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32D" w:rsidRDefault="00A3532D">
      <w:pPr>
        <w:spacing w:before="2" w:line="100" w:lineRule="exact"/>
        <w:rPr>
          <w:sz w:val="10"/>
          <w:szCs w:val="10"/>
        </w:rPr>
      </w:pPr>
    </w:p>
    <w:p w:rsidR="00A3532D" w:rsidRDefault="00087B5E">
      <w:pPr>
        <w:ind w:left="2379"/>
      </w:pPr>
      <w:r>
        <w:rPr>
          <w:noProof/>
          <w:lang w:val="en-AU" w:eastAsia="en-AU"/>
        </w:rPr>
        <w:drawing>
          <wp:inline distT="0" distB="0" distL="0" distR="0">
            <wp:extent cx="2581275" cy="942975"/>
            <wp:effectExtent l="0" t="0" r="9525" b="9525"/>
            <wp:docPr id="3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32D" w:rsidRDefault="00A3532D">
      <w:pPr>
        <w:spacing w:before="2" w:line="240" w:lineRule="exact"/>
        <w:rPr>
          <w:sz w:val="24"/>
          <w:szCs w:val="24"/>
        </w:rPr>
      </w:pPr>
    </w:p>
    <w:p w:rsidR="00A3532D" w:rsidRDefault="00DA1CCD">
      <w:pPr>
        <w:spacing w:before="29" w:line="480" w:lineRule="auto"/>
        <w:ind w:left="260" w:right="2149" w:firstLine="195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Program</w:t>
      </w:r>
      <w:r w:rsidR="006137F0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6137F0">
        <w:rPr>
          <w:rFonts w:ascii="Arial" w:eastAsia="Arial" w:hAnsi="Arial" w:cs="Arial"/>
          <w:b/>
          <w:spacing w:val="-1"/>
          <w:sz w:val="24"/>
          <w:szCs w:val="24"/>
        </w:rPr>
        <w:t>M</w:t>
      </w:r>
      <w:r w:rsidR="006137F0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="006137F0">
        <w:rPr>
          <w:rFonts w:ascii="Arial" w:eastAsia="Arial" w:hAnsi="Arial" w:cs="Arial"/>
          <w:b/>
          <w:spacing w:val="-3"/>
          <w:sz w:val="24"/>
          <w:szCs w:val="24"/>
        </w:rPr>
        <w:t>n</w:t>
      </w:r>
      <w:r w:rsidR="006137F0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="006137F0">
        <w:rPr>
          <w:rFonts w:ascii="Arial" w:eastAsia="Arial" w:hAnsi="Arial" w:cs="Arial"/>
          <w:b/>
          <w:sz w:val="24"/>
          <w:szCs w:val="24"/>
        </w:rPr>
        <w:t>ger</w:t>
      </w:r>
      <w:r w:rsidR="006137F0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6137F0">
        <w:rPr>
          <w:rFonts w:ascii="Arial" w:eastAsia="Arial" w:hAnsi="Arial" w:cs="Arial"/>
          <w:b/>
          <w:sz w:val="24"/>
          <w:szCs w:val="24"/>
        </w:rPr>
        <w:t>–</w:t>
      </w:r>
      <w:r w:rsidR="006137F0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="006137F0">
        <w:rPr>
          <w:rFonts w:ascii="Arial" w:eastAsia="Arial" w:hAnsi="Arial" w:cs="Arial"/>
          <w:b/>
          <w:spacing w:val="1"/>
          <w:sz w:val="24"/>
          <w:szCs w:val="24"/>
        </w:rPr>
        <w:t>J</w:t>
      </w:r>
      <w:r w:rsidR="006137F0">
        <w:rPr>
          <w:rFonts w:ascii="Arial" w:eastAsia="Arial" w:hAnsi="Arial" w:cs="Arial"/>
          <w:b/>
          <w:sz w:val="24"/>
          <w:szCs w:val="24"/>
        </w:rPr>
        <w:t>ob D</w:t>
      </w:r>
      <w:r w:rsidR="006137F0">
        <w:rPr>
          <w:rFonts w:ascii="Arial" w:eastAsia="Arial" w:hAnsi="Arial" w:cs="Arial"/>
          <w:b/>
          <w:spacing w:val="-2"/>
          <w:sz w:val="24"/>
          <w:szCs w:val="24"/>
        </w:rPr>
        <w:t>e</w:t>
      </w:r>
      <w:r w:rsidR="006137F0">
        <w:rPr>
          <w:rFonts w:ascii="Arial" w:eastAsia="Arial" w:hAnsi="Arial" w:cs="Arial"/>
          <w:b/>
          <w:spacing w:val="1"/>
          <w:sz w:val="24"/>
          <w:szCs w:val="24"/>
        </w:rPr>
        <w:t>sc</w:t>
      </w:r>
      <w:r w:rsidR="006137F0">
        <w:rPr>
          <w:rFonts w:ascii="Arial" w:eastAsia="Arial" w:hAnsi="Arial" w:cs="Arial"/>
          <w:b/>
          <w:sz w:val="24"/>
          <w:szCs w:val="24"/>
        </w:rPr>
        <w:t>ription PO</w:t>
      </w:r>
      <w:r w:rsidR="006137F0">
        <w:rPr>
          <w:rFonts w:ascii="Arial" w:eastAsia="Arial" w:hAnsi="Arial" w:cs="Arial"/>
          <w:b/>
          <w:spacing w:val="1"/>
          <w:sz w:val="24"/>
          <w:szCs w:val="24"/>
        </w:rPr>
        <w:t>S</w:t>
      </w:r>
      <w:r w:rsidR="006137F0">
        <w:rPr>
          <w:rFonts w:ascii="Arial" w:eastAsia="Arial" w:hAnsi="Arial" w:cs="Arial"/>
          <w:b/>
          <w:sz w:val="24"/>
          <w:szCs w:val="24"/>
        </w:rPr>
        <w:t>ITI</w:t>
      </w:r>
      <w:r w:rsidR="006137F0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="006137F0">
        <w:rPr>
          <w:rFonts w:ascii="Arial" w:eastAsia="Arial" w:hAnsi="Arial" w:cs="Arial"/>
          <w:b/>
          <w:spacing w:val="-3"/>
          <w:sz w:val="24"/>
          <w:szCs w:val="24"/>
        </w:rPr>
        <w:t>N</w:t>
      </w:r>
      <w:r w:rsidR="006137F0">
        <w:rPr>
          <w:rFonts w:ascii="Arial" w:eastAsia="Arial" w:hAnsi="Arial" w:cs="Arial"/>
          <w:b/>
          <w:sz w:val="24"/>
          <w:szCs w:val="24"/>
        </w:rPr>
        <w:t xml:space="preserve">:                      </w:t>
      </w:r>
      <w:r w:rsidR="006137F0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Program </w:t>
      </w:r>
      <w:r w:rsidR="006137F0">
        <w:rPr>
          <w:rFonts w:ascii="Arial" w:eastAsia="Arial" w:hAnsi="Arial" w:cs="Arial"/>
          <w:b/>
          <w:spacing w:val="-1"/>
          <w:sz w:val="24"/>
          <w:szCs w:val="24"/>
        </w:rPr>
        <w:t>M</w:t>
      </w:r>
      <w:r w:rsidR="006137F0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="006137F0">
        <w:rPr>
          <w:rFonts w:ascii="Arial" w:eastAsia="Arial" w:hAnsi="Arial" w:cs="Arial"/>
          <w:b/>
          <w:spacing w:val="-3"/>
          <w:sz w:val="24"/>
          <w:szCs w:val="24"/>
        </w:rPr>
        <w:t>n</w:t>
      </w:r>
      <w:r w:rsidR="006137F0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="006137F0">
        <w:rPr>
          <w:rFonts w:ascii="Arial" w:eastAsia="Arial" w:hAnsi="Arial" w:cs="Arial"/>
          <w:b/>
          <w:spacing w:val="-3"/>
          <w:sz w:val="24"/>
          <w:szCs w:val="24"/>
        </w:rPr>
        <w:t>g</w:t>
      </w:r>
      <w:r w:rsidR="006137F0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="006137F0">
        <w:rPr>
          <w:rFonts w:ascii="Arial" w:eastAsia="Arial" w:hAnsi="Arial" w:cs="Arial"/>
          <w:b/>
          <w:sz w:val="24"/>
          <w:szCs w:val="24"/>
        </w:rPr>
        <w:t xml:space="preserve">r </w:t>
      </w:r>
      <w:r w:rsidR="006137F0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="006137F0">
        <w:rPr>
          <w:rFonts w:ascii="Arial" w:eastAsia="Arial" w:hAnsi="Arial" w:cs="Arial"/>
          <w:b/>
          <w:spacing w:val="2"/>
          <w:sz w:val="24"/>
          <w:szCs w:val="24"/>
        </w:rPr>
        <w:t>C</w:t>
      </w:r>
      <w:r w:rsidR="006137F0">
        <w:rPr>
          <w:rFonts w:ascii="Arial" w:eastAsia="Arial" w:hAnsi="Arial" w:cs="Arial"/>
          <w:b/>
          <w:sz w:val="24"/>
          <w:szCs w:val="24"/>
        </w:rPr>
        <w:t>C</w:t>
      </w:r>
      <w:r w:rsidR="006137F0">
        <w:rPr>
          <w:rFonts w:ascii="Arial" w:eastAsia="Arial" w:hAnsi="Arial" w:cs="Arial"/>
          <w:b/>
          <w:spacing w:val="2"/>
          <w:sz w:val="24"/>
          <w:szCs w:val="24"/>
        </w:rPr>
        <w:t>O</w:t>
      </w:r>
      <w:r w:rsidR="006137F0">
        <w:rPr>
          <w:rFonts w:ascii="Arial" w:eastAsia="Arial" w:hAnsi="Arial" w:cs="Arial"/>
          <w:b/>
          <w:sz w:val="24"/>
          <w:szCs w:val="24"/>
        </w:rPr>
        <w:t>U</w:t>
      </w:r>
      <w:r w:rsidR="006137F0">
        <w:rPr>
          <w:rFonts w:ascii="Arial" w:eastAsia="Arial" w:hAnsi="Arial" w:cs="Arial"/>
          <w:b/>
          <w:spacing w:val="-1"/>
          <w:sz w:val="24"/>
          <w:szCs w:val="24"/>
        </w:rPr>
        <w:t>N</w:t>
      </w:r>
      <w:r w:rsidR="006137F0">
        <w:rPr>
          <w:rFonts w:ascii="Arial" w:eastAsia="Arial" w:hAnsi="Arial" w:cs="Arial"/>
          <w:b/>
          <w:spacing w:val="4"/>
          <w:sz w:val="24"/>
          <w:szCs w:val="24"/>
        </w:rPr>
        <w:t>T</w:t>
      </w:r>
      <w:r w:rsidR="006137F0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="006137F0">
        <w:rPr>
          <w:rFonts w:ascii="Arial" w:eastAsia="Arial" w:hAnsi="Arial" w:cs="Arial"/>
          <w:b/>
          <w:spacing w:val="2"/>
          <w:sz w:val="24"/>
          <w:szCs w:val="24"/>
        </w:rPr>
        <w:t>B</w:t>
      </w:r>
      <w:r w:rsidR="006137F0">
        <w:rPr>
          <w:rFonts w:ascii="Arial" w:eastAsia="Arial" w:hAnsi="Arial" w:cs="Arial"/>
          <w:b/>
          <w:sz w:val="24"/>
          <w:szCs w:val="24"/>
        </w:rPr>
        <w:t>LE</w:t>
      </w:r>
      <w:r w:rsidR="006137F0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6137F0">
        <w:rPr>
          <w:rFonts w:ascii="Arial" w:eastAsia="Arial" w:hAnsi="Arial" w:cs="Arial"/>
          <w:b/>
          <w:sz w:val="24"/>
          <w:szCs w:val="24"/>
        </w:rPr>
        <w:t>T</w:t>
      </w:r>
      <w:r w:rsidR="006137F0">
        <w:rPr>
          <w:rFonts w:ascii="Arial" w:eastAsia="Arial" w:hAnsi="Arial" w:cs="Arial"/>
          <w:b/>
          <w:spacing w:val="2"/>
          <w:sz w:val="24"/>
          <w:szCs w:val="24"/>
        </w:rPr>
        <w:t>O</w:t>
      </w:r>
      <w:r w:rsidR="006137F0">
        <w:rPr>
          <w:rFonts w:ascii="Arial" w:eastAsia="Arial" w:hAnsi="Arial" w:cs="Arial"/>
          <w:b/>
          <w:sz w:val="24"/>
          <w:szCs w:val="24"/>
        </w:rPr>
        <w:t xml:space="preserve">:     </w:t>
      </w:r>
      <w:r w:rsidR="006137F0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="006137F0">
        <w:rPr>
          <w:rFonts w:ascii="Arial" w:eastAsia="Arial" w:hAnsi="Arial" w:cs="Arial"/>
          <w:b/>
          <w:sz w:val="24"/>
          <w:szCs w:val="24"/>
        </w:rPr>
        <w:t>Man</w:t>
      </w:r>
      <w:r w:rsidR="006137F0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="006137F0">
        <w:rPr>
          <w:rFonts w:ascii="Arial" w:eastAsia="Arial" w:hAnsi="Arial" w:cs="Arial"/>
          <w:b/>
          <w:spacing w:val="-3"/>
          <w:sz w:val="24"/>
          <w:szCs w:val="24"/>
        </w:rPr>
        <w:t>g</w:t>
      </w:r>
      <w:r w:rsidR="006137F0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="006137F0">
        <w:rPr>
          <w:rFonts w:ascii="Arial" w:eastAsia="Arial" w:hAnsi="Arial" w:cs="Arial"/>
          <w:b/>
          <w:sz w:val="24"/>
          <w:szCs w:val="24"/>
        </w:rPr>
        <w:t>r</w:t>
      </w:r>
    </w:p>
    <w:p w:rsidR="00A3532D" w:rsidRDefault="006137F0">
      <w:pPr>
        <w:spacing w:before="7"/>
        <w:ind w:left="26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JOB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3"/>
        </w:rPr>
        <w:t>R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OS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:</w:t>
      </w:r>
    </w:p>
    <w:p w:rsidR="00A3532D" w:rsidRDefault="00A3532D">
      <w:pPr>
        <w:spacing w:before="19" w:line="260" w:lineRule="exact"/>
        <w:rPr>
          <w:sz w:val="26"/>
          <w:szCs w:val="26"/>
        </w:rPr>
      </w:pPr>
    </w:p>
    <w:p w:rsidR="00A3532D" w:rsidRDefault="006137F0">
      <w:pPr>
        <w:ind w:left="260" w:right="33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 w:rsidR="0082057C">
        <w:rPr>
          <w:rFonts w:ascii="Arial" w:eastAsia="Arial" w:hAnsi="Arial" w:cs="Arial"/>
          <w:spacing w:val="1"/>
        </w:rPr>
        <w:t>Program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ran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 progra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4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 w:rsidR="0082057C">
        <w:rPr>
          <w:rFonts w:ascii="Arial" w:eastAsia="Arial" w:hAnsi="Arial" w:cs="Arial"/>
          <w:spacing w:val="1"/>
        </w:rPr>
        <w:t>Program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 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of 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 w:rsidR="00DA1CCD"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er.</w:t>
      </w:r>
    </w:p>
    <w:p w:rsidR="00A3532D" w:rsidRDefault="00A3532D">
      <w:pPr>
        <w:spacing w:before="9" w:line="220" w:lineRule="exact"/>
        <w:rPr>
          <w:sz w:val="22"/>
          <w:szCs w:val="22"/>
        </w:rPr>
      </w:pPr>
    </w:p>
    <w:p w:rsidR="00A3532D" w:rsidRDefault="006137F0">
      <w:pPr>
        <w:ind w:left="26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pe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ati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nal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</w:rPr>
        <w:t>and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oun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abili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17"/>
        </w:rPr>
        <w:t xml:space="preserve"> 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bj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cti</w:t>
      </w:r>
      <w:r>
        <w:rPr>
          <w:rFonts w:ascii="Arial" w:eastAsia="Arial" w:hAnsi="Arial" w:cs="Arial"/>
          <w:b/>
          <w:spacing w:val="2"/>
        </w:rPr>
        <w:t>v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:</w:t>
      </w:r>
    </w:p>
    <w:p w:rsidR="00A3532D" w:rsidRDefault="00A3532D">
      <w:pPr>
        <w:spacing w:before="13" w:line="220" w:lineRule="exact"/>
        <w:rPr>
          <w:sz w:val="22"/>
          <w:szCs w:val="22"/>
        </w:rPr>
      </w:pPr>
    </w:p>
    <w:p w:rsidR="00A3532D" w:rsidRDefault="006137F0">
      <w:pPr>
        <w:ind w:left="26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 w:rsidR="0082057C">
        <w:rPr>
          <w:rFonts w:ascii="Arial" w:eastAsia="Arial" w:hAnsi="Arial" w:cs="Arial"/>
          <w:spacing w:val="1"/>
        </w:rPr>
        <w:t>Program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o:</w:t>
      </w:r>
    </w:p>
    <w:p w:rsidR="00A3532D" w:rsidRDefault="006137F0">
      <w:pPr>
        <w:tabs>
          <w:tab w:val="left" w:pos="980"/>
        </w:tabs>
        <w:spacing w:before="16" w:line="220" w:lineRule="exact"/>
        <w:ind w:left="980" w:right="587" w:hanging="360"/>
        <w:jc w:val="both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spacing w:val="-49"/>
        </w:rPr>
        <w:t xml:space="preserve"> </w:t>
      </w:r>
      <w:r>
        <w:tab/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ure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4"/>
        </w:rPr>
        <w:t>e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of Fa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ewor</w:t>
      </w:r>
      <w:r>
        <w:rPr>
          <w:rFonts w:ascii="Arial" w:eastAsia="Arial" w:hAnsi="Arial" w:cs="Arial"/>
          <w:spacing w:val="4"/>
        </w:rPr>
        <w:t>k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sta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</w:rPr>
        <w:t>orga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proofErr w:type="spellEnd"/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iv</w:t>
      </w:r>
      <w:r>
        <w:rPr>
          <w:rFonts w:ascii="Arial" w:eastAsia="Arial" w:hAnsi="Arial" w:cs="Arial"/>
        </w:rPr>
        <w:t>e.</w:t>
      </w:r>
    </w:p>
    <w:p w:rsidR="00A3532D" w:rsidRDefault="006137F0">
      <w:pPr>
        <w:spacing w:line="240" w:lineRule="exact"/>
        <w:ind w:left="6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t xml:space="preserve">    </w:t>
      </w:r>
      <w:r>
        <w:rPr>
          <w:spacing w:val="17"/>
        </w:rPr>
        <w:t xml:space="preserve"> </w:t>
      </w:r>
      <w:proofErr w:type="spellStart"/>
      <w:r>
        <w:rPr>
          <w:rFonts w:ascii="Arial" w:eastAsia="Arial" w:hAnsi="Arial" w:cs="Arial"/>
        </w:rPr>
        <w:t>Dep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when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</w:p>
    <w:p w:rsidR="00A3532D" w:rsidRDefault="006137F0">
      <w:pPr>
        <w:tabs>
          <w:tab w:val="left" w:pos="980"/>
        </w:tabs>
        <w:spacing w:before="18" w:line="220" w:lineRule="exact"/>
        <w:ind w:left="980" w:right="520" w:hanging="36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spacing w:val="-49"/>
        </w:rPr>
        <w:t xml:space="preserve"> </w:t>
      </w:r>
      <w:r>
        <w:tab/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ard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co</w:t>
      </w:r>
      <w:r>
        <w:rPr>
          <w:rFonts w:ascii="Arial" w:eastAsia="Arial" w:hAnsi="Arial" w:cs="Arial"/>
        </w:rPr>
        <w:t>ord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bro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y</w:t>
      </w:r>
      <w:bookmarkStart w:id="0" w:name="_GoBack"/>
      <w:bookmarkEnd w:id="0"/>
    </w:p>
    <w:p w:rsidR="00A3532D" w:rsidRDefault="006137F0">
      <w:pPr>
        <w:tabs>
          <w:tab w:val="left" w:pos="980"/>
        </w:tabs>
        <w:spacing w:before="15" w:line="220" w:lineRule="exact"/>
        <w:ind w:left="980" w:right="321" w:hanging="36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spacing w:val="-49"/>
        </w:rPr>
        <w:t xml:space="preserve"> </w:t>
      </w:r>
      <w:r>
        <w:tab/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ure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th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work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and et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</w:p>
    <w:p w:rsidR="00A3532D" w:rsidRDefault="006137F0">
      <w:pPr>
        <w:spacing w:line="240" w:lineRule="exact"/>
        <w:ind w:left="6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t xml:space="preserve">    </w:t>
      </w:r>
      <w:r>
        <w:rPr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erns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 xml:space="preserve">of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.</w:t>
      </w:r>
    </w:p>
    <w:p w:rsidR="00A3532D" w:rsidRDefault="00A3532D">
      <w:pPr>
        <w:spacing w:before="7" w:line="220" w:lineRule="exact"/>
        <w:rPr>
          <w:sz w:val="22"/>
          <w:szCs w:val="22"/>
        </w:rPr>
      </w:pPr>
    </w:p>
    <w:p w:rsidR="00A3532D" w:rsidRDefault="006137F0">
      <w:pPr>
        <w:spacing w:line="478" w:lineRule="auto"/>
        <w:ind w:left="260" w:right="5657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DU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</w:rPr>
        <w:t>&amp;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IBL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ES</w:t>
      </w:r>
      <w:r>
        <w:rPr>
          <w:rFonts w:ascii="Arial" w:eastAsia="Arial" w:hAnsi="Arial" w:cs="Arial"/>
          <w:b/>
        </w:rPr>
        <w:t xml:space="preserve">: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lan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in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</w:rPr>
        <w:t>:</w:t>
      </w:r>
    </w:p>
    <w:p w:rsidR="00A3532D" w:rsidRDefault="006137F0">
      <w:pPr>
        <w:spacing w:before="12"/>
        <w:ind w:left="6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t xml:space="preserve">    </w:t>
      </w:r>
      <w:r>
        <w:rPr>
          <w:spacing w:val="17"/>
        </w:rPr>
        <w:t xml:space="preserve"> </w:t>
      </w:r>
      <w:r>
        <w:rPr>
          <w:rFonts w:ascii="Arial" w:eastAsia="Arial" w:hAnsi="Arial" w:cs="Arial"/>
        </w:rPr>
        <w:t>Consu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ork p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</w:p>
    <w:p w:rsidR="00A3532D" w:rsidRDefault="006137F0">
      <w:pPr>
        <w:tabs>
          <w:tab w:val="left" w:pos="980"/>
        </w:tabs>
        <w:spacing w:before="14" w:line="220" w:lineRule="exact"/>
        <w:ind w:left="980" w:right="628" w:hanging="36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spacing w:val="-49"/>
        </w:rPr>
        <w:t xml:space="preserve"> </w:t>
      </w:r>
      <w:r>
        <w:tab/>
      </w:r>
      <w:r>
        <w:rPr>
          <w:rFonts w:ascii="Arial" w:eastAsia="Arial" w:hAnsi="Arial" w:cs="Arial"/>
        </w:rPr>
        <w:t>Consu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ure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grou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 xml:space="preserve">are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 xml:space="preserve">of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y</w:t>
      </w:r>
    </w:p>
    <w:p w:rsidR="00A3532D" w:rsidRDefault="006137F0">
      <w:pPr>
        <w:tabs>
          <w:tab w:val="left" w:pos="980"/>
        </w:tabs>
        <w:spacing w:before="16" w:line="220" w:lineRule="exact"/>
        <w:ind w:left="980" w:right="818" w:hanging="36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spacing w:val="-49"/>
        </w:rPr>
        <w:t xml:space="preserve"> </w:t>
      </w:r>
      <w:r>
        <w:tab/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ea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progra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FS</w:t>
      </w:r>
    </w:p>
    <w:p w:rsidR="00A3532D" w:rsidRDefault="006137F0">
      <w:pPr>
        <w:spacing w:line="240" w:lineRule="exact"/>
        <w:ind w:left="6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t xml:space="preserve">    </w:t>
      </w:r>
      <w:r>
        <w:rPr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er</w:t>
      </w:r>
    </w:p>
    <w:p w:rsidR="00A3532D" w:rsidRDefault="006137F0">
      <w:pPr>
        <w:tabs>
          <w:tab w:val="left" w:pos="980"/>
        </w:tabs>
        <w:spacing w:before="14" w:line="220" w:lineRule="exact"/>
        <w:ind w:left="980" w:right="583" w:hanging="36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spacing w:val="-49"/>
        </w:rPr>
        <w:t xml:space="preserve"> </w:t>
      </w:r>
      <w:r>
        <w:tab/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trat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 xml:space="preserve">of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s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</w:p>
    <w:p w:rsidR="00A3532D" w:rsidRDefault="00A3532D">
      <w:pPr>
        <w:spacing w:before="5" w:line="220" w:lineRule="exact"/>
        <w:rPr>
          <w:sz w:val="22"/>
          <w:szCs w:val="22"/>
        </w:rPr>
      </w:pPr>
    </w:p>
    <w:p w:rsidR="00A3532D" w:rsidRDefault="006137F0">
      <w:pPr>
        <w:ind w:left="26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In</w:t>
      </w:r>
      <w:r>
        <w:rPr>
          <w:rFonts w:ascii="Arial" w:eastAsia="Arial" w:hAnsi="Arial" w:cs="Arial"/>
          <w:b/>
          <w:spacing w:val="1"/>
        </w:rPr>
        <w:t>f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ma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ion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</w:rPr>
        <w:t>and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Ref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al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:</w:t>
      </w:r>
    </w:p>
    <w:p w:rsidR="00A3532D" w:rsidRDefault="006137F0">
      <w:pPr>
        <w:tabs>
          <w:tab w:val="left" w:pos="980"/>
        </w:tabs>
        <w:spacing w:before="18" w:line="220" w:lineRule="exact"/>
        <w:ind w:left="980" w:right="677" w:hanging="36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spacing w:val="-49"/>
        </w:rPr>
        <w:t xml:space="preserve"> </w:t>
      </w:r>
      <w:r>
        <w:tab/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et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ork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tera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urpo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 of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y</w:t>
      </w:r>
    </w:p>
    <w:p w:rsidR="00A3532D" w:rsidRDefault="006137F0">
      <w:pPr>
        <w:tabs>
          <w:tab w:val="left" w:pos="980"/>
        </w:tabs>
        <w:spacing w:before="17" w:line="220" w:lineRule="exact"/>
        <w:ind w:left="980" w:right="445" w:hanging="36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spacing w:val="-49"/>
        </w:rPr>
        <w:t xml:space="preserve"> </w:t>
      </w:r>
      <w:r>
        <w:tab/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ure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 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</w:rPr>
        <w:t>orga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proofErr w:type="spellEnd"/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</w:p>
    <w:p w:rsidR="00A3532D" w:rsidRDefault="006137F0">
      <w:pPr>
        <w:tabs>
          <w:tab w:val="left" w:pos="980"/>
        </w:tabs>
        <w:spacing w:before="17" w:line="220" w:lineRule="exact"/>
        <w:ind w:left="980" w:right="570" w:hanging="36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spacing w:val="-49"/>
        </w:rPr>
        <w:t xml:space="preserve"> </w:t>
      </w:r>
      <w:r>
        <w:tab/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ure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te,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</w:rPr>
        <w:t>urate,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 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us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.</w:t>
      </w:r>
    </w:p>
    <w:p w:rsidR="00A3532D" w:rsidRDefault="006137F0">
      <w:pPr>
        <w:tabs>
          <w:tab w:val="left" w:pos="980"/>
        </w:tabs>
        <w:spacing w:before="15" w:line="220" w:lineRule="exact"/>
        <w:ind w:left="980" w:right="539" w:hanging="36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spacing w:val="-49"/>
        </w:rPr>
        <w:t xml:space="preserve"> </w:t>
      </w:r>
      <w:r>
        <w:tab/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ure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ws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6"/>
        </w:rPr>
        <w:t>c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 h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art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4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ic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4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</w:p>
    <w:p w:rsidR="00A3532D" w:rsidRDefault="006137F0">
      <w:pPr>
        <w:spacing w:line="220" w:lineRule="exact"/>
        <w:ind w:left="980"/>
        <w:rPr>
          <w:rFonts w:ascii="Arial" w:eastAsia="Arial" w:hAnsi="Arial" w:cs="Arial"/>
        </w:rPr>
        <w:sectPr w:rsidR="00A3532D">
          <w:footerReference w:type="default" r:id="rId8"/>
          <w:pgSz w:w="11920" w:h="16840"/>
          <w:pgMar w:top="1320" w:right="1560" w:bottom="280" w:left="1540" w:header="0" w:footer="1084" w:gutter="0"/>
          <w:pgNumType w:start="1"/>
          <w:cols w:space="720"/>
        </w:sectPr>
      </w:pPr>
      <w:proofErr w:type="gramStart"/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od</w:t>
      </w:r>
      <w:proofErr w:type="gramEnd"/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where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.</w:t>
      </w:r>
    </w:p>
    <w:p w:rsidR="00A3532D" w:rsidRDefault="006137F0">
      <w:pPr>
        <w:spacing w:before="76"/>
        <w:ind w:left="26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lastRenderedPageBreak/>
        <w:t>O</w:t>
      </w:r>
      <w:r>
        <w:rPr>
          <w:rFonts w:ascii="Arial" w:eastAsia="Arial" w:hAnsi="Arial" w:cs="Arial"/>
          <w:b/>
        </w:rPr>
        <w:t>pe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ati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nal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  <w:b/>
        </w:rPr>
        <w:t>du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s:</w:t>
      </w:r>
    </w:p>
    <w:p w:rsidR="00A3532D" w:rsidRDefault="006137F0">
      <w:pPr>
        <w:spacing w:before="3"/>
        <w:ind w:left="6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t xml:space="preserve">    </w:t>
      </w:r>
      <w:r>
        <w:rPr>
          <w:spacing w:val="17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ords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</w:p>
    <w:p w:rsidR="00A3532D" w:rsidRDefault="006137F0">
      <w:pPr>
        <w:tabs>
          <w:tab w:val="left" w:pos="980"/>
        </w:tabs>
        <w:spacing w:before="15" w:line="220" w:lineRule="exact"/>
        <w:ind w:left="980" w:right="966" w:hanging="360"/>
        <w:jc w:val="both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spacing w:val="-49"/>
        </w:rPr>
        <w:t xml:space="preserve"> </w:t>
      </w:r>
      <w:r>
        <w:tab/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ure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9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4"/>
        </w:rPr>
        <w:t>k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ts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ords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ord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urate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up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at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ts 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uri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A3532D" w:rsidRDefault="006137F0">
      <w:pPr>
        <w:tabs>
          <w:tab w:val="left" w:pos="980"/>
        </w:tabs>
        <w:spacing w:before="12" w:line="220" w:lineRule="exact"/>
        <w:ind w:left="980" w:right="452" w:hanging="36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spacing w:val="-49"/>
        </w:rPr>
        <w:t xml:space="preserve"> </w:t>
      </w:r>
      <w:r>
        <w:tab/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ure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SS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</w:p>
    <w:p w:rsidR="00A3532D" w:rsidRDefault="006137F0">
      <w:pPr>
        <w:tabs>
          <w:tab w:val="left" w:pos="980"/>
        </w:tabs>
        <w:spacing w:before="16" w:line="220" w:lineRule="exact"/>
        <w:ind w:left="980" w:right="545" w:hanging="36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spacing w:val="-49"/>
        </w:rPr>
        <w:t xml:space="preserve"> </w:t>
      </w:r>
      <w:r>
        <w:tab/>
      </w:r>
      <w:proofErr w:type="gramStart"/>
      <w:r>
        <w:rPr>
          <w:rFonts w:ascii="Arial" w:eastAsia="Arial" w:hAnsi="Arial" w:cs="Arial"/>
        </w:rPr>
        <w:t>In</w:t>
      </w:r>
      <w:proofErr w:type="gramEnd"/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ure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</w:rPr>
        <w:t>orda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ts</w:t>
      </w:r>
    </w:p>
    <w:p w:rsidR="00A3532D" w:rsidRDefault="006137F0">
      <w:pPr>
        <w:spacing w:line="240" w:lineRule="exact"/>
        <w:ind w:left="6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t xml:space="preserve">    </w:t>
      </w:r>
      <w:r>
        <w:rPr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ure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targe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1"/>
        </w:rPr>
        <w:t>W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</w:rPr>
        <w:t>de</w:t>
      </w:r>
    </w:p>
    <w:p w:rsidR="00A3532D" w:rsidRDefault="006137F0">
      <w:pPr>
        <w:spacing w:line="220" w:lineRule="exact"/>
        <w:ind w:left="9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4"/>
        </w:rPr>
        <w:t>mm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orts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are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li</w:t>
      </w:r>
      <w:r>
        <w:rPr>
          <w:rFonts w:ascii="Arial" w:eastAsia="Arial" w:hAnsi="Arial" w:cs="Arial"/>
        </w:rPr>
        <w:t>ne</w:t>
      </w:r>
    </w:p>
    <w:p w:rsidR="00A3532D" w:rsidRDefault="006137F0">
      <w:pPr>
        <w:ind w:left="98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th</w:t>
      </w:r>
      <w:proofErr w:type="gramEnd"/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e.</w:t>
      </w:r>
    </w:p>
    <w:p w:rsidR="00A3532D" w:rsidRDefault="006137F0">
      <w:pPr>
        <w:tabs>
          <w:tab w:val="left" w:pos="980"/>
        </w:tabs>
        <w:spacing w:before="20" w:line="220" w:lineRule="exact"/>
        <w:ind w:left="980" w:right="1044" w:hanging="36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spacing w:val="-49"/>
        </w:rPr>
        <w:t xml:space="preserve"> </w:t>
      </w:r>
      <w:r>
        <w:tab/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of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 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ures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</w:rPr>
        <w:t>org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proofErr w:type="spellEnd"/>
    </w:p>
    <w:p w:rsidR="00A3532D" w:rsidRDefault="006137F0">
      <w:pPr>
        <w:tabs>
          <w:tab w:val="left" w:pos="980"/>
        </w:tabs>
        <w:spacing w:before="15" w:line="220" w:lineRule="exact"/>
        <w:ind w:left="980" w:right="344" w:hanging="36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spacing w:val="-49"/>
        </w:rPr>
        <w:t xml:space="preserve"> </w:t>
      </w:r>
      <w:r>
        <w:tab/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ure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wor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wor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s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arge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A3532D" w:rsidRDefault="006137F0">
      <w:pPr>
        <w:tabs>
          <w:tab w:val="left" w:pos="980"/>
        </w:tabs>
        <w:spacing w:before="16" w:line="220" w:lineRule="exact"/>
        <w:ind w:left="980" w:right="846" w:hanging="36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spacing w:val="-49"/>
        </w:rPr>
        <w:t xml:space="preserve"> </w:t>
      </w:r>
      <w:r>
        <w:tab/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4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ure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et</w:t>
      </w:r>
    </w:p>
    <w:p w:rsidR="00A3532D" w:rsidRDefault="006137F0">
      <w:pPr>
        <w:spacing w:line="240" w:lineRule="exact"/>
        <w:ind w:left="6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t xml:space="preserve">    </w:t>
      </w:r>
      <w:r>
        <w:rPr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ure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 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ork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ol </w:t>
      </w:r>
      <w:r>
        <w:rPr>
          <w:rFonts w:ascii="Arial" w:eastAsia="Arial" w:hAnsi="Arial" w:cs="Arial"/>
          <w:spacing w:val="3"/>
        </w:rPr>
        <w:t>(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F)</w:t>
      </w:r>
      <w:r>
        <w:rPr>
          <w:rFonts w:ascii="Arial" w:eastAsia="Arial" w:hAnsi="Arial" w:cs="Arial"/>
        </w:rPr>
        <w:t>.</w:t>
      </w:r>
    </w:p>
    <w:p w:rsidR="00A3532D" w:rsidRDefault="006137F0">
      <w:pPr>
        <w:spacing w:line="220" w:lineRule="exact"/>
        <w:ind w:left="6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.</w:t>
      </w:r>
    </w:p>
    <w:p w:rsidR="00A3532D" w:rsidRDefault="006137F0">
      <w:pPr>
        <w:spacing w:line="220" w:lineRule="exact"/>
        <w:ind w:left="226" w:right="659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1"/>
        </w:rPr>
        <w:t>m</w:t>
      </w:r>
      <w:r>
        <w:rPr>
          <w:rFonts w:ascii="Arial" w:eastAsia="Arial" w:hAnsi="Arial" w:cs="Arial"/>
          <w:b/>
        </w:rPr>
        <w:t>unity</w:t>
      </w:r>
      <w:r>
        <w:rPr>
          <w:rFonts w:ascii="Arial" w:eastAsia="Arial" w:hAnsi="Arial" w:cs="Arial"/>
          <w:b/>
          <w:spacing w:val="-11"/>
        </w:rPr>
        <w:t xml:space="preserve"> </w:t>
      </w:r>
      <w:r>
        <w:rPr>
          <w:rFonts w:ascii="Arial" w:eastAsia="Arial" w:hAnsi="Arial" w:cs="Arial"/>
          <w:b/>
          <w:w w:val="99"/>
        </w:rPr>
        <w:t>Liai</w:t>
      </w:r>
      <w:r>
        <w:rPr>
          <w:rFonts w:ascii="Arial" w:eastAsia="Arial" w:hAnsi="Arial" w:cs="Arial"/>
          <w:b/>
          <w:spacing w:val="-1"/>
          <w:w w:val="99"/>
        </w:rPr>
        <w:t>s</w:t>
      </w:r>
      <w:r>
        <w:rPr>
          <w:rFonts w:ascii="Arial" w:eastAsia="Arial" w:hAnsi="Arial" w:cs="Arial"/>
          <w:b/>
          <w:w w:val="99"/>
        </w:rPr>
        <w:t>on:</w:t>
      </w:r>
    </w:p>
    <w:p w:rsidR="00A3532D" w:rsidRDefault="006137F0">
      <w:pPr>
        <w:tabs>
          <w:tab w:val="left" w:pos="980"/>
        </w:tabs>
        <w:spacing w:before="4"/>
        <w:ind w:left="980" w:right="404" w:hanging="36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spacing w:val="-49"/>
        </w:rPr>
        <w:t xml:space="preserve"> </w:t>
      </w:r>
      <w:r>
        <w:tab/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ote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proofErr w:type="spellEnd"/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 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4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SS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de at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erag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er.</w:t>
      </w:r>
    </w:p>
    <w:p w:rsidR="00A3532D" w:rsidRDefault="006137F0">
      <w:pPr>
        <w:tabs>
          <w:tab w:val="left" w:pos="980"/>
        </w:tabs>
        <w:spacing w:before="2"/>
        <w:ind w:left="980" w:right="279" w:hanging="36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spacing w:val="-49"/>
        </w:rPr>
        <w:t xml:space="preserve"> </w:t>
      </w:r>
      <w:r>
        <w:tab/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FS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 w:rsidR="0082057C">
        <w:rPr>
          <w:rFonts w:ascii="Arial" w:eastAsia="Arial" w:hAnsi="Arial" w:cs="Arial"/>
          <w:spacing w:val="1"/>
        </w:rPr>
        <w:t xml:space="preserve">Program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wou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d be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 at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>c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gro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ps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 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 xml:space="preserve">of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.</w:t>
      </w:r>
    </w:p>
    <w:p w:rsidR="00A3532D" w:rsidRDefault="006137F0">
      <w:pPr>
        <w:tabs>
          <w:tab w:val="left" w:pos="980"/>
        </w:tabs>
        <w:spacing w:before="20" w:line="220" w:lineRule="exact"/>
        <w:ind w:left="980" w:right="938" w:hanging="36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spacing w:val="-49"/>
        </w:rPr>
        <w:t xml:space="preserve"> </w:t>
      </w:r>
      <w:r>
        <w:tab/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ork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7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ga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proofErr w:type="spellEnd"/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ote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ore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 xml:space="preserve">of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</w:rPr>
        <w:t>es</w:t>
      </w:r>
    </w:p>
    <w:p w:rsidR="00A3532D" w:rsidRDefault="006137F0">
      <w:pPr>
        <w:tabs>
          <w:tab w:val="left" w:pos="980"/>
        </w:tabs>
        <w:spacing w:before="16" w:line="220" w:lineRule="exact"/>
        <w:ind w:left="980" w:right="1161" w:hanging="36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spacing w:val="-49"/>
        </w:rPr>
        <w:t xml:space="preserve"> </w:t>
      </w:r>
      <w:r>
        <w:tab/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gro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ps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of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arg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gr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s</w:t>
      </w:r>
    </w:p>
    <w:p w:rsidR="00A3532D" w:rsidRDefault="00A3532D">
      <w:pPr>
        <w:spacing w:before="6" w:line="220" w:lineRule="exact"/>
        <w:rPr>
          <w:sz w:val="22"/>
          <w:szCs w:val="22"/>
        </w:rPr>
      </w:pPr>
    </w:p>
    <w:p w:rsidR="00A3532D" w:rsidRDefault="006137F0">
      <w:pPr>
        <w:ind w:left="26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2"/>
        </w:rPr>
        <w:t>v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2"/>
        </w:rPr>
        <w:t>v</w:t>
      </w:r>
      <w:r>
        <w:rPr>
          <w:rFonts w:ascii="Arial" w:eastAsia="Arial" w:hAnsi="Arial" w:cs="Arial"/>
          <w:b/>
        </w:rPr>
        <w:t>elo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</w:rPr>
        <w:t>me</w:t>
      </w:r>
      <w:r>
        <w:rPr>
          <w:rFonts w:ascii="Arial" w:eastAsia="Arial" w:hAnsi="Arial" w:cs="Arial"/>
          <w:b/>
          <w:spacing w:val="1"/>
        </w:rPr>
        <w:t>nt</w:t>
      </w:r>
      <w:r>
        <w:rPr>
          <w:rFonts w:ascii="Arial" w:eastAsia="Arial" w:hAnsi="Arial" w:cs="Arial"/>
          <w:b/>
        </w:rPr>
        <w:t>:</w:t>
      </w:r>
    </w:p>
    <w:p w:rsidR="00A3532D" w:rsidRDefault="006137F0">
      <w:pPr>
        <w:tabs>
          <w:tab w:val="left" w:pos="980"/>
        </w:tabs>
        <w:spacing w:before="22" w:line="220" w:lineRule="exact"/>
        <w:ind w:left="980" w:right="246" w:hanging="36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spacing w:val="-49"/>
        </w:rPr>
        <w:t xml:space="preserve"> </w:t>
      </w:r>
      <w:r>
        <w:tab/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of 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of 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</w:p>
    <w:p w:rsidR="00A3532D" w:rsidRDefault="006137F0">
      <w:pPr>
        <w:spacing w:line="240" w:lineRule="exact"/>
        <w:ind w:left="6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t xml:space="preserve">    </w:t>
      </w:r>
      <w:r>
        <w:rPr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</w:p>
    <w:p w:rsidR="00A3532D" w:rsidRDefault="006137F0">
      <w:pPr>
        <w:tabs>
          <w:tab w:val="left" w:pos="980"/>
        </w:tabs>
        <w:spacing w:before="18" w:line="220" w:lineRule="exact"/>
        <w:ind w:left="980" w:right="818" w:hanging="36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spacing w:val="-49"/>
        </w:rPr>
        <w:t xml:space="preserve"> </w:t>
      </w:r>
      <w:r>
        <w:tab/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group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y</w:t>
      </w:r>
    </w:p>
    <w:p w:rsidR="00A3532D" w:rsidRDefault="006137F0">
      <w:pPr>
        <w:spacing w:line="240" w:lineRule="exact"/>
        <w:ind w:left="6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t xml:space="preserve">    </w:t>
      </w:r>
      <w:r>
        <w:rPr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external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</w:p>
    <w:p w:rsidR="00A3532D" w:rsidRDefault="006137F0">
      <w:pPr>
        <w:spacing w:line="240" w:lineRule="exact"/>
        <w:ind w:left="6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t xml:space="preserve">    </w:t>
      </w:r>
      <w:r>
        <w:rPr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ser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</w:t>
      </w:r>
    </w:p>
    <w:p w:rsidR="00A3532D" w:rsidRDefault="006137F0">
      <w:pPr>
        <w:tabs>
          <w:tab w:val="left" w:pos="980"/>
        </w:tabs>
        <w:spacing w:before="18" w:line="220" w:lineRule="exact"/>
        <w:ind w:left="980" w:right="246" w:hanging="36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spacing w:val="-49"/>
        </w:rPr>
        <w:t xml:space="preserve"> </w:t>
      </w:r>
      <w:r>
        <w:tab/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SS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ur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on</w:t>
      </w:r>
    </w:p>
    <w:p w:rsidR="00A3532D" w:rsidRDefault="006137F0">
      <w:pPr>
        <w:tabs>
          <w:tab w:val="left" w:pos="980"/>
        </w:tabs>
        <w:spacing w:before="17" w:line="220" w:lineRule="exact"/>
        <w:ind w:left="980" w:right="646" w:hanging="36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spacing w:val="-49"/>
        </w:rPr>
        <w:t xml:space="preserve"> </w:t>
      </w:r>
      <w:r>
        <w:tab/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ure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wo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/p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4"/>
        </w:rPr>
        <w:t>t</w:t>
      </w:r>
      <w:r>
        <w:rPr>
          <w:rFonts w:ascii="Arial" w:eastAsia="Arial" w:hAnsi="Arial" w:cs="Arial"/>
        </w:rPr>
        <w:t>y target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group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iv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 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proofErr w:type="spellEnd"/>
      <w:r>
        <w:rPr>
          <w:rFonts w:ascii="Arial" w:eastAsia="Arial" w:hAnsi="Arial" w:cs="Arial"/>
        </w:rPr>
        <w:t>.</w:t>
      </w:r>
    </w:p>
    <w:p w:rsidR="00A3532D" w:rsidRDefault="00A3532D">
      <w:pPr>
        <w:spacing w:before="5" w:line="220" w:lineRule="exact"/>
        <w:rPr>
          <w:sz w:val="22"/>
          <w:szCs w:val="22"/>
        </w:rPr>
      </w:pPr>
    </w:p>
    <w:p w:rsidR="00A3532D" w:rsidRDefault="006137F0">
      <w:pPr>
        <w:ind w:left="26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aff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4"/>
        </w:rPr>
        <w:t>M</w:t>
      </w:r>
      <w:r>
        <w:rPr>
          <w:rFonts w:ascii="Arial" w:eastAsia="Arial" w:hAnsi="Arial" w:cs="Arial"/>
          <w:b/>
        </w:rPr>
        <w:t>anagemen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:</w:t>
      </w:r>
    </w:p>
    <w:p w:rsidR="00A3532D" w:rsidRDefault="006137F0">
      <w:pPr>
        <w:spacing w:before="3"/>
        <w:ind w:left="6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t xml:space="preserve">    </w:t>
      </w:r>
      <w:r>
        <w:rPr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ure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aw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4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OH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&amp; 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ts</w:t>
      </w:r>
    </w:p>
    <w:p w:rsidR="00A3532D" w:rsidRDefault="006137F0">
      <w:pPr>
        <w:tabs>
          <w:tab w:val="left" w:pos="980"/>
        </w:tabs>
        <w:spacing w:before="13" w:line="220" w:lineRule="exact"/>
        <w:ind w:left="980" w:right="280" w:hanging="36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spacing w:val="-49"/>
        </w:rPr>
        <w:t xml:space="preserve"> </w:t>
      </w:r>
      <w:r>
        <w:tab/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act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</w:rPr>
        <w:t>ordance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>S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dren </w:t>
      </w:r>
      <w:proofErr w:type="gramStart"/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proofErr w:type="gramEnd"/>
      <w:r>
        <w:rPr>
          <w:rFonts w:ascii="Arial" w:eastAsia="Arial" w:hAnsi="Arial" w:cs="Arial"/>
          <w:spacing w:val="-1"/>
        </w:rPr>
        <w:t xml:space="preserve"> 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1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prote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</w:p>
    <w:p w:rsidR="00A3532D" w:rsidRDefault="006137F0">
      <w:pPr>
        <w:spacing w:line="220" w:lineRule="exact"/>
        <w:ind w:left="945" w:right="7227"/>
        <w:jc w:val="center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w w:val="99"/>
        </w:rPr>
        <w:t>p</w:t>
      </w:r>
      <w:r>
        <w:rPr>
          <w:rFonts w:ascii="Arial" w:eastAsia="Arial" w:hAnsi="Arial" w:cs="Arial"/>
          <w:spacing w:val="-1"/>
          <w:w w:val="99"/>
        </w:rPr>
        <w:t>o</w:t>
      </w:r>
      <w:r>
        <w:rPr>
          <w:rFonts w:ascii="Arial" w:eastAsia="Arial" w:hAnsi="Arial" w:cs="Arial"/>
          <w:spacing w:val="1"/>
          <w:w w:val="99"/>
        </w:rPr>
        <w:t>l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3"/>
          <w:w w:val="99"/>
        </w:rPr>
        <w:t>c</w:t>
      </w:r>
      <w:r>
        <w:rPr>
          <w:rFonts w:ascii="Arial" w:eastAsia="Arial" w:hAnsi="Arial" w:cs="Arial"/>
          <w:spacing w:val="-4"/>
          <w:w w:val="99"/>
        </w:rPr>
        <w:t>y</w:t>
      </w:r>
      <w:proofErr w:type="gramEnd"/>
      <w:r>
        <w:rPr>
          <w:rFonts w:ascii="Arial" w:eastAsia="Arial" w:hAnsi="Arial" w:cs="Arial"/>
          <w:w w:val="99"/>
        </w:rPr>
        <w:t>.</w:t>
      </w:r>
    </w:p>
    <w:p w:rsidR="00A3532D" w:rsidRDefault="006137F0">
      <w:pPr>
        <w:tabs>
          <w:tab w:val="left" w:pos="980"/>
        </w:tabs>
        <w:spacing w:before="16" w:line="220" w:lineRule="exact"/>
        <w:ind w:left="980" w:right="1070" w:hanging="36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spacing w:val="-49"/>
        </w:rPr>
        <w:t xml:space="preserve"> </w:t>
      </w:r>
      <w:r>
        <w:tab/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ure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propr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es</w:t>
      </w:r>
    </w:p>
    <w:p w:rsidR="00A3532D" w:rsidRDefault="006137F0">
      <w:pPr>
        <w:tabs>
          <w:tab w:val="left" w:pos="980"/>
        </w:tabs>
        <w:spacing w:before="16" w:line="220" w:lineRule="exact"/>
        <w:ind w:left="980" w:right="714" w:hanging="36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spacing w:val="-49"/>
        </w:rPr>
        <w:t xml:space="preserve"> </w:t>
      </w:r>
      <w:r>
        <w:tab/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ure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are 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prop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4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FS 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.</w:t>
      </w:r>
    </w:p>
    <w:p w:rsidR="00A3532D" w:rsidRDefault="006137F0">
      <w:pPr>
        <w:tabs>
          <w:tab w:val="left" w:pos="980"/>
        </w:tabs>
        <w:spacing w:before="16" w:line="220" w:lineRule="exact"/>
        <w:ind w:left="980" w:right="328" w:hanging="36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spacing w:val="-49"/>
        </w:rPr>
        <w:t xml:space="preserve"> </w:t>
      </w:r>
      <w:r>
        <w:tab/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ure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tur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4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es</w:t>
      </w:r>
    </w:p>
    <w:p w:rsidR="00A3532D" w:rsidRDefault="006137F0">
      <w:pPr>
        <w:spacing w:line="240" w:lineRule="exact"/>
        <w:ind w:left="620"/>
        <w:rPr>
          <w:rFonts w:ascii="Arial" w:eastAsia="Arial" w:hAnsi="Arial" w:cs="Arial"/>
        </w:rPr>
        <w:sectPr w:rsidR="00A3532D">
          <w:pgSz w:w="11920" w:h="16840"/>
          <w:pgMar w:top="1340" w:right="1560" w:bottom="280" w:left="1540" w:header="0" w:footer="1084" w:gutter="0"/>
          <w:cols w:space="720"/>
        </w:sectPr>
      </w:pPr>
      <w:r>
        <w:rPr>
          <w:rFonts w:ascii="Symbol" w:eastAsia="Symbol" w:hAnsi="Symbol" w:cs="Symbol"/>
        </w:rPr>
        <w:t></w:t>
      </w:r>
      <w:r>
        <w:t xml:space="preserve">    </w:t>
      </w:r>
      <w:r>
        <w:rPr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ure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5"/>
        </w:rPr>
        <w:t>e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br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</w:p>
    <w:p w:rsidR="00A3532D" w:rsidRDefault="006137F0">
      <w:pPr>
        <w:tabs>
          <w:tab w:val="left" w:pos="980"/>
        </w:tabs>
        <w:spacing w:before="78" w:line="220" w:lineRule="exact"/>
        <w:ind w:left="980" w:right="539" w:hanging="36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lastRenderedPageBreak/>
        <w:t></w:t>
      </w:r>
      <w:r>
        <w:rPr>
          <w:spacing w:val="-49"/>
        </w:rPr>
        <w:t xml:space="preserve"> </w:t>
      </w:r>
      <w:r>
        <w:tab/>
      </w:r>
      <w:r>
        <w:rPr>
          <w:rFonts w:ascii="Arial" w:eastAsia="Arial" w:hAnsi="Arial" w:cs="Arial"/>
        </w:rPr>
        <w:t>Consu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SS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to 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ure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work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</w:p>
    <w:p w:rsidR="00A3532D" w:rsidRDefault="006137F0">
      <w:pPr>
        <w:tabs>
          <w:tab w:val="left" w:pos="980"/>
        </w:tabs>
        <w:spacing w:before="15" w:line="220" w:lineRule="exact"/>
        <w:ind w:left="980" w:right="539" w:hanging="360"/>
        <w:jc w:val="both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spacing w:val="-49"/>
        </w:rPr>
        <w:t xml:space="preserve"> </w:t>
      </w:r>
      <w:r>
        <w:tab/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sta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4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  <w:spacing w:val="-1"/>
        </w:rPr>
        <w:t>ill</w:t>
      </w:r>
      <w:r>
        <w:rPr>
          <w:rFonts w:ascii="Arial" w:eastAsia="Arial" w:hAnsi="Arial" w:cs="Arial"/>
        </w:rPr>
        <w:t>s tra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FS 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</w:p>
    <w:p w:rsidR="00A3532D" w:rsidRDefault="006137F0">
      <w:pPr>
        <w:spacing w:line="240" w:lineRule="exact"/>
        <w:ind w:left="6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t xml:space="preserve">    </w:t>
      </w:r>
      <w:r>
        <w:rPr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wee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3"/>
        </w:rPr>
        <w:t>(</w:t>
      </w:r>
      <w:r>
        <w:rPr>
          <w:rFonts w:ascii="Arial" w:eastAsia="Arial" w:hAnsi="Arial" w:cs="Arial"/>
          <w:spacing w:val="2"/>
        </w:rPr>
        <w:t>9</w:t>
      </w:r>
      <w:r>
        <w:rPr>
          <w:rFonts w:ascii="Arial" w:eastAsia="Arial" w:hAnsi="Arial" w:cs="Arial"/>
        </w:rPr>
        <w:t>am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/1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>3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)</w:t>
      </w:r>
    </w:p>
    <w:p w:rsidR="00A3532D" w:rsidRDefault="006137F0">
      <w:pPr>
        <w:tabs>
          <w:tab w:val="left" w:pos="980"/>
        </w:tabs>
        <w:spacing w:before="18" w:line="220" w:lineRule="exact"/>
        <w:ind w:left="980" w:right="517" w:hanging="36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spacing w:val="-49"/>
        </w:rPr>
        <w:t xml:space="preserve"> </w:t>
      </w:r>
      <w:r>
        <w:tab/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ure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 d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ort,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 work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wor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ers</w:t>
      </w:r>
    </w:p>
    <w:p w:rsidR="00A3532D" w:rsidRDefault="006137F0">
      <w:pPr>
        <w:tabs>
          <w:tab w:val="left" w:pos="980"/>
        </w:tabs>
        <w:spacing w:before="15" w:line="220" w:lineRule="exact"/>
        <w:ind w:left="980" w:right="591" w:hanging="36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spacing w:val="-49"/>
        </w:rPr>
        <w:t xml:space="preserve"> </w:t>
      </w:r>
      <w:r>
        <w:tab/>
      </w:r>
      <w:proofErr w:type="gramStart"/>
      <w:r>
        <w:rPr>
          <w:rFonts w:ascii="Arial" w:eastAsia="Arial" w:hAnsi="Arial" w:cs="Arial"/>
        </w:rPr>
        <w:t>In</w:t>
      </w:r>
      <w:proofErr w:type="gramEnd"/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ora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FS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on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 xml:space="preserve">of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ework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</w:p>
    <w:p w:rsidR="00A3532D" w:rsidRDefault="006137F0">
      <w:pPr>
        <w:tabs>
          <w:tab w:val="left" w:pos="980"/>
        </w:tabs>
        <w:spacing w:before="12" w:line="220" w:lineRule="exact"/>
        <w:ind w:left="980" w:right="460" w:hanging="36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spacing w:val="-49"/>
        </w:rPr>
        <w:t xml:space="preserve"> </w:t>
      </w:r>
      <w:r>
        <w:tab/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ure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4"/>
        </w:rPr>
        <w:t>h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1"/>
        </w:rPr>
        <w:t>ic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erp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work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as we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proofErr w:type="spellEnd"/>
    </w:p>
    <w:p w:rsidR="00A3532D" w:rsidRDefault="006137F0">
      <w:pPr>
        <w:tabs>
          <w:tab w:val="left" w:pos="980"/>
        </w:tabs>
        <w:spacing w:before="16" w:line="220" w:lineRule="exact"/>
        <w:ind w:left="980" w:right="436" w:hanging="36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spacing w:val="-49"/>
        </w:rPr>
        <w:t xml:space="preserve"> </w:t>
      </w:r>
      <w:r>
        <w:tab/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ure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wr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proofErr w:type="spellEnd"/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av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f</w:t>
      </w:r>
    </w:p>
    <w:p w:rsidR="00A3532D" w:rsidRDefault="006137F0">
      <w:pPr>
        <w:tabs>
          <w:tab w:val="left" w:pos="980"/>
        </w:tabs>
        <w:spacing w:before="17" w:line="220" w:lineRule="exact"/>
        <w:ind w:left="980" w:right="423" w:hanging="36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spacing w:val="-49"/>
        </w:rPr>
        <w:t xml:space="preserve"> </w:t>
      </w:r>
      <w:r>
        <w:tab/>
      </w:r>
      <w:r>
        <w:rPr>
          <w:rFonts w:ascii="Arial" w:eastAsia="Arial" w:hAnsi="Arial" w:cs="Arial"/>
        </w:rPr>
        <w:t>Consu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FS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ard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tor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 xml:space="preserve">of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w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4"/>
        </w:rPr>
        <w:t>k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s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</w:p>
    <w:p w:rsidR="00A3532D" w:rsidRDefault="006137F0">
      <w:pPr>
        <w:tabs>
          <w:tab w:val="left" w:pos="980"/>
        </w:tabs>
        <w:spacing w:before="15" w:line="220" w:lineRule="exact"/>
        <w:ind w:left="980" w:right="723" w:hanging="36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spacing w:val="-49"/>
        </w:rPr>
        <w:t xml:space="preserve"> </w:t>
      </w:r>
      <w:r>
        <w:tab/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or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wor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ers 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</w:rPr>
        <w:t>orga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proofErr w:type="spellEnd"/>
    </w:p>
    <w:p w:rsidR="00A3532D" w:rsidRDefault="006137F0">
      <w:pPr>
        <w:tabs>
          <w:tab w:val="left" w:pos="980"/>
        </w:tabs>
        <w:spacing w:before="13" w:line="220" w:lineRule="exact"/>
        <w:ind w:left="980" w:right="956" w:hanging="36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spacing w:val="-49"/>
        </w:rPr>
        <w:t xml:space="preserve"> </w:t>
      </w:r>
      <w:r>
        <w:tab/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ard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ne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ts</w:t>
      </w:r>
    </w:p>
    <w:p w:rsidR="00A3532D" w:rsidRDefault="00A3532D">
      <w:pPr>
        <w:spacing w:before="2" w:line="220" w:lineRule="exact"/>
        <w:rPr>
          <w:sz w:val="22"/>
          <w:szCs w:val="22"/>
        </w:rPr>
      </w:pPr>
    </w:p>
    <w:p w:rsidR="00A3532D" w:rsidRDefault="006137F0">
      <w:pPr>
        <w:ind w:left="26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Client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uppo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</w:rPr>
        <w:t>and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2"/>
        </w:rPr>
        <w:t>v</w:t>
      </w:r>
      <w:r>
        <w:rPr>
          <w:rFonts w:ascii="Arial" w:eastAsia="Arial" w:hAnsi="Arial" w:cs="Arial"/>
          <w:b/>
        </w:rPr>
        <w:t>oc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  <w:spacing w:val="-3"/>
        </w:rPr>
        <w:t>y</w:t>
      </w:r>
      <w:r>
        <w:rPr>
          <w:rFonts w:ascii="Arial" w:eastAsia="Arial" w:hAnsi="Arial" w:cs="Arial"/>
          <w:b/>
        </w:rPr>
        <w:t>:</w:t>
      </w:r>
    </w:p>
    <w:p w:rsidR="00A3532D" w:rsidRDefault="006137F0">
      <w:pPr>
        <w:tabs>
          <w:tab w:val="left" w:pos="980"/>
        </w:tabs>
        <w:spacing w:before="21" w:line="220" w:lineRule="exact"/>
        <w:ind w:left="980" w:right="801" w:hanging="36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spacing w:val="-49"/>
        </w:rPr>
        <w:t xml:space="preserve"> </w:t>
      </w:r>
      <w:r>
        <w:tab/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progra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</w:rPr>
        <w:t>es</w:t>
      </w:r>
    </w:p>
    <w:p w:rsidR="00A3532D" w:rsidRDefault="006137F0">
      <w:pPr>
        <w:spacing w:line="240" w:lineRule="exact"/>
        <w:ind w:left="6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t xml:space="preserve">    </w:t>
      </w:r>
      <w:r>
        <w:rPr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</w:p>
    <w:p w:rsidR="00A3532D" w:rsidRDefault="006137F0">
      <w:pPr>
        <w:spacing w:line="240" w:lineRule="exact"/>
        <w:ind w:left="6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t xml:space="preserve">    </w:t>
      </w:r>
      <w:r>
        <w:rPr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arc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erature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A3532D" w:rsidRDefault="006137F0">
      <w:pPr>
        <w:tabs>
          <w:tab w:val="left" w:pos="980"/>
        </w:tabs>
        <w:spacing w:before="14" w:line="220" w:lineRule="exact"/>
        <w:ind w:left="980" w:right="621" w:hanging="36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spacing w:val="-49"/>
        </w:rPr>
        <w:t xml:space="preserve"> </w:t>
      </w:r>
      <w:r>
        <w:tab/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5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of n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.</w:t>
      </w:r>
    </w:p>
    <w:p w:rsidR="00A3532D" w:rsidRDefault="00A3532D">
      <w:pPr>
        <w:spacing w:before="5" w:line="220" w:lineRule="exact"/>
        <w:rPr>
          <w:sz w:val="22"/>
          <w:szCs w:val="22"/>
        </w:rPr>
      </w:pPr>
    </w:p>
    <w:p w:rsidR="00A3532D" w:rsidRDefault="006137F0">
      <w:pPr>
        <w:ind w:left="26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so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al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</w:rPr>
        <w:t>qu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lities:</w:t>
      </w:r>
    </w:p>
    <w:p w:rsidR="00A3532D" w:rsidRDefault="006137F0">
      <w:pPr>
        <w:spacing w:before="1"/>
        <w:ind w:left="6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t xml:space="preserve">    </w:t>
      </w:r>
      <w:r>
        <w:rPr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op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1"/>
        </w:rPr>
        <w:t>iv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s</w:t>
      </w:r>
    </w:p>
    <w:p w:rsidR="00A3532D" w:rsidRDefault="006137F0">
      <w:pPr>
        <w:spacing w:line="240" w:lineRule="exact"/>
        <w:ind w:left="620"/>
        <w:rPr>
          <w:rFonts w:ascii="Arial" w:eastAsia="Arial" w:hAnsi="Arial" w:cs="Arial"/>
        </w:rPr>
      </w:pPr>
      <w:r>
        <w:rPr>
          <w:rFonts w:ascii="Symbol" w:eastAsia="Symbol" w:hAnsi="Symbol" w:cs="Symbol"/>
          <w:position w:val="-1"/>
        </w:rPr>
        <w:t></w:t>
      </w:r>
      <w:r>
        <w:rPr>
          <w:position w:val="-1"/>
        </w:rPr>
        <w:t xml:space="preserve">    </w:t>
      </w:r>
      <w:r>
        <w:rPr>
          <w:spacing w:val="17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b</w:t>
      </w:r>
      <w:r>
        <w:rPr>
          <w:rFonts w:ascii="Arial" w:eastAsia="Arial" w:hAnsi="Arial" w:cs="Arial"/>
          <w:spacing w:val="1"/>
          <w:position w:val="-1"/>
        </w:rPr>
        <w:t>i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spacing w:val="1"/>
          <w:position w:val="-1"/>
        </w:rPr>
        <w:t>i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-7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to</w:t>
      </w:r>
      <w:r>
        <w:rPr>
          <w:rFonts w:ascii="Arial" w:eastAsia="Arial" w:hAnsi="Arial" w:cs="Arial"/>
          <w:spacing w:val="-3"/>
          <w:position w:val="-1"/>
        </w:rPr>
        <w:t xml:space="preserve"> </w:t>
      </w:r>
      <w:r>
        <w:rPr>
          <w:rFonts w:ascii="Arial" w:eastAsia="Arial" w:hAnsi="Arial" w:cs="Arial"/>
          <w:spacing w:val="2"/>
          <w:position w:val="-1"/>
        </w:rPr>
        <w:t>b</w:t>
      </w:r>
      <w:r>
        <w:rPr>
          <w:rFonts w:ascii="Arial" w:eastAsia="Arial" w:hAnsi="Arial" w:cs="Arial"/>
          <w:position w:val="-1"/>
        </w:rPr>
        <w:t>u</w:t>
      </w:r>
      <w:r>
        <w:rPr>
          <w:rFonts w:ascii="Arial" w:eastAsia="Arial" w:hAnsi="Arial" w:cs="Arial"/>
          <w:spacing w:val="1"/>
          <w:position w:val="-1"/>
        </w:rPr>
        <w:t>i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r</w:t>
      </w:r>
      <w:r>
        <w:rPr>
          <w:rFonts w:ascii="Arial" w:eastAsia="Arial" w:hAnsi="Arial" w:cs="Arial"/>
          <w:spacing w:val="2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2"/>
          <w:position w:val="-1"/>
        </w:rPr>
        <w:t>o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1"/>
          <w:position w:val="-1"/>
        </w:rPr>
        <w:t>i</w:t>
      </w:r>
      <w:r>
        <w:rPr>
          <w:rFonts w:ascii="Arial" w:eastAsia="Arial" w:hAnsi="Arial" w:cs="Arial"/>
          <w:position w:val="-1"/>
        </w:rPr>
        <w:t>ps</w:t>
      </w:r>
      <w:r>
        <w:rPr>
          <w:rFonts w:ascii="Arial" w:eastAsia="Arial" w:hAnsi="Arial" w:cs="Arial"/>
          <w:spacing w:val="-7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3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r</w:t>
      </w:r>
      <w:r>
        <w:rPr>
          <w:rFonts w:ascii="Arial" w:eastAsia="Arial" w:hAnsi="Arial" w:cs="Arial"/>
          <w:spacing w:val="2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5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t</w:t>
      </w:r>
      <w:r>
        <w:rPr>
          <w:rFonts w:ascii="Arial" w:eastAsia="Arial" w:hAnsi="Arial" w:cs="Arial"/>
          <w:position w:val="-1"/>
        </w:rPr>
        <w:t>o p</w:t>
      </w:r>
      <w:r>
        <w:rPr>
          <w:rFonts w:ascii="Arial" w:eastAsia="Arial" w:hAnsi="Arial" w:cs="Arial"/>
          <w:spacing w:val="1"/>
          <w:position w:val="-1"/>
        </w:rPr>
        <w:t>e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p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6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o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l</w:t>
      </w:r>
      <w:r>
        <w:rPr>
          <w:rFonts w:ascii="Arial" w:eastAsia="Arial" w:hAnsi="Arial" w:cs="Arial"/>
          <w:spacing w:val="-1"/>
          <w:position w:val="-1"/>
        </w:rPr>
        <w:t xml:space="preserve"> l</w:t>
      </w:r>
      <w:r>
        <w:rPr>
          <w:rFonts w:ascii="Arial" w:eastAsia="Arial" w:hAnsi="Arial" w:cs="Arial"/>
          <w:spacing w:val="2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v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s</w:t>
      </w:r>
    </w:p>
    <w:p w:rsidR="00A3532D" w:rsidRDefault="006137F0">
      <w:pPr>
        <w:spacing w:line="240" w:lineRule="exact"/>
        <w:ind w:left="6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t xml:space="preserve">    </w:t>
      </w:r>
      <w:r>
        <w:rPr>
          <w:spacing w:val="17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</w:p>
    <w:p w:rsidR="00A3532D" w:rsidRDefault="006137F0">
      <w:pPr>
        <w:tabs>
          <w:tab w:val="left" w:pos="980"/>
        </w:tabs>
        <w:spacing w:before="19" w:line="220" w:lineRule="exact"/>
        <w:ind w:left="980" w:right="462" w:hanging="36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spacing w:val="-49"/>
        </w:rPr>
        <w:t xml:space="preserve"> </w:t>
      </w:r>
      <w:r>
        <w:tab/>
      </w:r>
      <w:r>
        <w:rPr>
          <w:rFonts w:ascii="Arial" w:eastAsia="Arial" w:hAnsi="Arial" w:cs="Arial"/>
        </w:rPr>
        <w:t>Und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of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>h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text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 xml:space="preserve">of </w:t>
      </w:r>
      <w:r>
        <w:rPr>
          <w:rFonts w:ascii="Arial" w:eastAsia="Arial" w:hAnsi="Arial" w:cs="Arial"/>
          <w:spacing w:val="-1"/>
        </w:rPr>
        <w:t>SS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 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of h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e.</w:t>
      </w:r>
    </w:p>
    <w:sectPr w:rsidR="00A3532D">
      <w:footerReference w:type="default" r:id="rId9"/>
      <w:pgSz w:w="11920" w:h="16840"/>
      <w:pgMar w:top="1360" w:right="1560" w:bottom="280" w:left="1540" w:header="0" w:footer="12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747" w:rsidRDefault="00952747">
      <w:r>
        <w:separator/>
      </w:r>
    </w:p>
  </w:endnote>
  <w:endnote w:type="continuationSeparator" w:id="0">
    <w:p w:rsidR="00952747" w:rsidRDefault="00952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32D" w:rsidRDefault="00087B5E">
    <w:pPr>
      <w:spacing w:line="200" w:lineRule="exact"/>
    </w:pP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1046480</wp:posOffset>
              </wp:positionH>
              <wp:positionV relativeFrom="page">
                <wp:posOffset>9795510</wp:posOffset>
              </wp:positionV>
              <wp:extent cx="5448935" cy="280035"/>
              <wp:effectExtent l="8255" t="3810" r="10160" b="1905"/>
              <wp:wrapNone/>
              <wp:docPr id="18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48935" cy="280035"/>
                        <a:chOff x="1648" y="15426"/>
                        <a:chExt cx="8581" cy="441"/>
                      </a:xfrm>
                    </wpg:grpSpPr>
                    <wpg:grpSp>
                      <wpg:cNvPr id="19" name="Group 19"/>
                      <wpg:cNvGrpSpPr>
                        <a:grpSpLocks/>
                      </wpg:cNvGrpSpPr>
                      <wpg:grpSpPr bwMode="auto">
                        <a:xfrm>
                          <a:off x="1685" y="15436"/>
                          <a:ext cx="854" cy="420"/>
                          <a:chOff x="1685" y="15436"/>
                          <a:chExt cx="854" cy="420"/>
                        </a:xfrm>
                      </wpg:grpSpPr>
                      <wps:wsp>
                        <wps:cNvPr id="20" name="Freeform 32"/>
                        <wps:cNvSpPr>
                          <a:spLocks/>
                        </wps:cNvSpPr>
                        <wps:spPr bwMode="auto">
                          <a:xfrm>
                            <a:off x="1685" y="15436"/>
                            <a:ext cx="854" cy="420"/>
                          </a:xfrm>
                          <a:custGeom>
                            <a:avLst/>
                            <a:gdLst>
                              <a:gd name="T0" fmla="+- 0 1685 1685"/>
                              <a:gd name="T1" fmla="*/ T0 w 854"/>
                              <a:gd name="T2" fmla="+- 0 15856 15436"/>
                              <a:gd name="T3" fmla="*/ 15856 h 420"/>
                              <a:gd name="T4" fmla="+- 0 2540 1685"/>
                              <a:gd name="T5" fmla="*/ T4 w 854"/>
                              <a:gd name="T6" fmla="+- 0 15856 15436"/>
                              <a:gd name="T7" fmla="*/ 15856 h 420"/>
                              <a:gd name="T8" fmla="+- 0 2540 1685"/>
                              <a:gd name="T9" fmla="*/ T8 w 854"/>
                              <a:gd name="T10" fmla="+- 0 15436 15436"/>
                              <a:gd name="T11" fmla="*/ 15436 h 420"/>
                              <a:gd name="T12" fmla="+- 0 1685 1685"/>
                              <a:gd name="T13" fmla="*/ T12 w 854"/>
                              <a:gd name="T14" fmla="+- 0 15436 15436"/>
                              <a:gd name="T15" fmla="*/ 15436 h 420"/>
                              <a:gd name="T16" fmla="+- 0 1685 1685"/>
                              <a:gd name="T17" fmla="*/ T16 w 854"/>
                              <a:gd name="T18" fmla="+- 0 15856 15436"/>
                              <a:gd name="T19" fmla="*/ 15856 h 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54" h="420">
                                <a:moveTo>
                                  <a:pt x="0" y="420"/>
                                </a:moveTo>
                                <a:lnTo>
                                  <a:pt x="855" y="420"/>
                                </a:lnTo>
                                <a:lnTo>
                                  <a:pt x="8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1" name="Group 20"/>
                        <wpg:cNvGrpSpPr>
                          <a:grpSpLocks/>
                        </wpg:cNvGrpSpPr>
                        <wpg:grpSpPr bwMode="auto">
                          <a:xfrm>
                            <a:off x="1800" y="15508"/>
                            <a:ext cx="624" cy="276"/>
                            <a:chOff x="1800" y="15508"/>
                            <a:chExt cx="624" cy="276"/>
                          </a:xfrm>
                        </wpg:grpSpPr>
                        <wps:wsp>
                          <wps:cNvPr id="22" name="Freeform 31"/>
                          <wps:cNvSpPr>
                            <a:spLocks/>
                          </wps:cNvSpPr>
                          <wps:spPr bwMode="auto">
                            <a:xfrm>
                              <a:off x="1800" y="15508"/>
                              <a:ext cx="624" cy="276"/>
                            </a:xfrm>
                            <a:custGeom>
                              <a:avLst/>
                              <a:gdLst>
                                <a:gd name="T0" fmla="+- 0 2424 1800"/>
                                <a:gd name="T1" fmla="*/ T0 w 624"/>
                                <a:gd name="T2" fmla="+- 0 15508 15508"/>
                                <a:gd name="T3" fmla="*/ 15508 h 276"/>
                                <a:gd name="T4" fmla="+- 0 1800 1800"/>
                                <a:gd name="T5" fmla="*/ T4 w 624"/>
                                <a:gd name="T6" fmla="+- 0 15508 15508"/>
                                <a:gd name="T7" fmla="*/ 15508 h 276"/>
                                <a:gd name="T8" fmla="+- 0 1800 1800"/>
                                <a:gd name="T9" fmla="*/ T8 w 624"/>
                                <a:gd name="T10" fmla="+- 0 15784 15508"/>
                                <a:gd name="T11" fmla="*/ 15784 h 276"/>
                                <a:gd name="T12" fmla="+- 0 2424 1800"/>
                                <a:gd name="T13" fmla="*/ T12 w 624"/>
                                <a:gd name="T14" fmla="+- 0 15784 15508"/>
                                <a:gd name="T15" fmla="*/ 15784 h 276"/>
                                <a:gd name="T16" fmla="+- 0 2424 1800"/>
                                <a:gd name="T17" fmla="*/ T16 w 624"/>
                                <a:gd name="T18" fmla="+- 0 15508 15508"/>
                                <a:gd name="T19" fmla="*/ 15508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4" h="276">
                                  <a:moveTo>
                                    <a:pt x="62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lnTo>
                                    <a:pt x="624" y="276"/>
                                  </a:lnTo>
                                  <a:lnTo>
                                    <a:pt x="6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3363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3" name="Group 21"/>
                          <wpg:cNvGrpSpPr>
                            <a:grpSpLocks/>
                          </wpg:cNvGrpSpPr>
                          <wpg:grpSpPr bwMode="auto">
                            <a:xfrm>
                              <a:off x="1685" y="15432"/>
                              <a:ext cx="854" cy="0"/>
                              <a:chOff x="1685" y="15432"/>
                              <a:chExt cx="854" cy="0"/>
                            </a:xfrm>
                          </wpg:grpSpPr>
                          <wps:wsp>
                            <wps:cNvPr id="24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685" y="15432"/>
                                <a:ext cx="854" cy="0"/>
                              </a:xfrm>
                              <a:custGeom>
                                <a:avLst/>
                                <a:gdLst>
                                  <a:gd name="T0" fmla="+- 0 1685 1685"/>
                                  <a:gd name="T1" fmla="*/ T0 w 854"/>
                                  <a:gd name="T2" fmla="+- 0 2540 1685"/>
                                  <a:gd name="T3" fmla="*/ T2 w 854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854">
                                    <a:moveTo>
                                      <a:pt x="0" y="0"/>
                                    </a:moveTo>
                                    <a:lnTo>
                                      <a:pt x="855" y="0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93363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5" name="Group 22"/>
                            <wpg:cNvGrpSpPr>
                              <a:grpSpLocks/>
                            </wpg:cNvGrpSpPr>
                            <wpg:grpSpPr bwMode="auto">
                              <a:xfrm>
                                <a:off x="1685" y="15472"/>
                                <a:ext cx="854" cy="0"/>
                                <a:chOff x="1685" y="15472"/>
                                <a:chExt cx="854" cy="0"/>
                              </a:xfrm>
                            </wpg:grpSpPr>
                            <wps:wsp>
                              <wps:cNvPr id="26" name="Freeform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85" y="15472"/>
                                  <a:ext cx="854" cy="0"/>
                                </a:xfrm>
                                <a:custGeom>
                                  <a:avLst/>
                                  <a:gdLst>
                                    <a:gd name="T0" fmla="+- 0 1685 1685"/>
                                    <a:gd name="T1" fmla="*/ T0 w 854"/>
                                    <a:gd name="T2" fmla="+- 0 2540 1685"/>
                                    <a:gd name="T3" fmla="*/ T2 w 854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854">
                                      <a:moveTo>
                                        <a:pt x="0" y="0"/>
                                      </a:moveTo>
                                      <a:lnTo>
                                        <a:pt x="85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46990">
                                  <a:solidFill>
                                    <a:srgbClr val="93363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7" name="Group 2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540" y="15432"/>
                                  <a:ext cx="10" cy="0"/>
                                  <a:chOff x="2540" y="15432"/>
                                  <a:chExt cx="10" cy="0"/>
                                </a:xfrm>
                              </wpg:grpSpPr>
                              <wps:wsp>
                                <wps:cNvPr id="28" name="Freeform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540" y="15432"/>
                                    <a:ext cx="10" cy="0"/>
                                  </a:xfrm>
                                  <a:custGeom>
                                    <a:avLst/>
                                    <a:gdLst>
                                      <a:gd name="T0" fmla="+- 0 2540 2540"/>
                                      <a:gd name="T1" fmla="*/ T0 w 10"/>
                                      <a:gd name="T2" fmla="+- 0 2549 2540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9" name="Group 2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549" y="15432"/>
                                    <a:ext cx="7674" cy="0"/>
                                    <a:chOff x="2549" y="15432"/>
                                    <a:chExt cx="7674" cy="0"/>
                                  </a:xfrm>
                                </wpg:grpSpPr>
                                <wps:wsp>
                                  <wps:cNvPr id="30" name="Freeform 2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549" y="15432"/>
                                      <a:ext cx="7674" cy="0"/>
                                    </a:xfrm>
                                    <a:custGeom>
                                      <a:avLst/>
                                      <a:gdLst>
                                        <a:gd name="T0" fmla="+- 0 2549 2549"/>
                                        <a:gd name="T1" fmla="*/ T0 w 7674"/>
                                        <a:gd name="T2" fmla="+- 0 10223 2549"/>
                                        <a:gd name="T3" fmla="*/ T2 w 7674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7674">
                                          <a:moveTo>
                                            <a:pt x="0" y="0"/>
                                          </a:moveTo>
                                          <a:lnTo>
                                            <a:pt x="7674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366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31" name="Group 2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685" y="15820"/>
                                      <a:ext cx="854" cy="0"/>
                                      <a:chOff x="1685" y="15820"/>
                                      <a:chExt cx="854" cy="0"/>
                                    </a:xfrm>
                                  </wpg:grpSpPr>
                                  <wps:wsp>
                                    <wps:cNvPr id="32" name="Freeform 26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685" y="15820"/>
                                        <a:ext cx="854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1685 1685"/>
                                          <a:gd name="T1" fmla="*/ T0 w 854"/>
                                          <a:gd name="T2" fmla="+- 0 2540 1685"/>
                                          <a:gd name="T3" fmla="*/ T2 w 854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85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855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46990">
                                        <a:solidFill>
                                          <a:srgbClr val="933634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grpSp>
                        </wpg:grp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0F0C09F" id="Group 18" o:spid="_x0000_s1026" style="position:absolute;margin-left:82.4pt;margin-top:771.3pt;width:429.05pt;height:22.05pt;z-index:-251660288;mso-position-horizontal-relative:page;mso-position-vertical-relative:page" coordorigin="1648,15426" coordsize="8581,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">
              <v:group id="Group 19" o:spid="_x0000_s1027" style="position:absolute;left:1685;top:15436;width:854;height:420" coordorigin="1685,15436" coordsize="854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<v:shape id="Freeform 32" o:spid="_x0000_s1028" style="position:absolute;left:1685;top:15436;width:854;height:420;visibility:visible;mso-wrap-style:square;v-text-anchor:top" coordsize="854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UPecAA&#10;AADbAAAADwAAAGRycy9kb3ducmV2LnhtbERPTWvCQBC9F/oflhF60422SEhdpRQEDzm0GvA6ZMds&#10;MDsbsmuM/75zEHp8vO/NbvKdGmmIbWADy0UGirgOtuXGQHXaz3NQMSFb7AKTgQdF2G1fXzZY2HDn&#10;XxqPqVESwrFAAy6lvtA61o48xkXoiYW7hMFjEjg02g54l3Df6VWWrbXHlqXBYU/fjurr8eal5KO+&#10;lee8Gpuf8vK+L6+VrlxmzNts+voElWhK/+Kn+2ANrGS9fJEfoL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1UPecAAAADbAAAADwAAAAAAAAAAAAAAAACYAgAAZHJzL2Rvd25y&#10;ZXYueG1sUEsFBgAAAAAEAAQA9QAAAIUDAAAAAA==&#10;" path="m,420r855,l855,,,,,420xe" fillcolor="#933634" stroked="f">
                  <v:path arrowok="t" o:connecttype="custom" o:connectlocs="0,15856;855,15856;855,15436;0,15436;0,15856" o:connectangles="0,0,0,0,0"/>
                </v:shape>
                <v:group id="Group 20" o:spid="_x0000_s1029" style="position:absolute;left:1800;top:15508;width:624;height:276" coordorigin="1800,15508" coordsize="624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31" o:spid="_x0000_s1030" style="position:absolute;left:1800;top:15508;width:624;height:276;visibility:visible;mso-wrap-style:square;v-text-anchor:top" coordsize="624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ZfjMIA&#10;AADbAAAADwAAAGRycy9kb3ducmV2LnhtbESPQYvCMBSE78L+h/AWvNl0exCpRhFhoacVaw96ezTP&#10;tti8dJvU1n9vFhY8DjPzDbPZTaYVD+pdY1nBVxSDIC6tbrhSUJy/FysQziNrbC2Tgic52G0/ZhtM&#10;tR35RI/cVyJA2KWooPa+S6V0ZU0GXWQ74uDdbG/QB9lXUvc4BrhpZRLHS2mw4bBQY0eHmsp7PhgF&#10;p9wWl3NX/CbH4bo0WfaTxxdSav457dcgPE3+Hf5vZ1pBksDfl/AD5P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5l+MwgAAANsAAAAPAAAAAAAAAAAAAAAAAJgCAABkcnMvZG93&#10;bnJldi54bWxQSwUGAAAAAAQABAD1AAAAhwMAAAAA&#10;" path="m624,l,,,276r624,l624,xe" fillcolor="#933634" stroked="f">
                    <v:path arrowok="t" o:connecttype="custom" o:connectlocs="624,15508;0,15508;0,15784;624,15784;624,15508" o:connectangles="0,0,0,0,0"/>
                  </v:shape>
                  <v:group id="Group 21" o:spid="_x0000_s1031" style="position:absolute;left:1685;top:15432;width:854;height:0" coordorigin="1685,15432" coordsize="85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<v:shape id="Freeform 30" o:spid="_x0000_s1032" style="position:absolute;left:1685;top:15432;width:854;height:0;visibility:visible;mso-wrap-style:square;v-text-anchor:top" coordsize="8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3FEcYA&#10;AADbAAAADwAAAGRycy9kb3ducmV2LnhtbESP3WrCQBSE74W+w3IK3ulubS2SukoRhFoLafwp9O6Q&#10;PU2C2bMhu2p8+64geDnMzDfMdN7ZWpyo9ZVjDU9DBYI4d6biQsNuuxxMQPiAbLB2TBou5GE+e+hN&#10;MTHuzBmdNqEQEcI+QQ1lCE0ipc9LsuiHriGO3p9rLYYo20KaFs8Rbms5UupVWqw4LpTY0KKk/LA5&#10;Wg1pqva/q29OzefXeN38PI/VIVtp3X/s3t9ABOrCPXxrfxgNoxe4fok/QM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O3FEcYAAADbAAAADwAAAAAAAAAAAAAAAACYAgAAZHJz&#10;L2Rvd25yZXYueG1sUEsFBgAAAAAEAAQA9QAAAIsDAAAAAA==&#10;" path="m,l855,e" filled="f" strokecolor="#933634" strokeweight=".58pt">
                      <v:path arrowok="t" o:connecttype="custom" o:connectlocs="0,0;855,0" o:connectangles="0,0"/>
                    </v:shape>
                    <v:group id="Group 22" o:spid="_x0000_s1033" style="position:absolute;left:1685;top:15472;width:854;height:0" coordorigin="1685,15472" coordsize="85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<v:shape id="Freeform 29" o:spid="_x0000_s1034" style="position:absolute;left:1685;top:15472;width:854;height:0;visibility:visible;mso-wrap-style:square;v-text-anchor:top" coordsize="8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kGNsYA&#10;AADbAAAADwAAAGRycy9kb3ducmV2LnhtbESPQUsDMRSE74L/ITzBi9hse6i6Ni1SECriwVZYenvd&#10;PJPFzcu6ibtpf70RCh6HmfmGWaySa8VAfWg8K5hOChDEtdcNGwUfu+fbexAhImtsPZOCIwVYLS8v&#10;FlhqP/I7DdtoRIZwKFGBjbErpQy1JYdh4jvi7H363mHMsjdS9zhmuGvlrCjm0mHDecFiR2tL9df2&#10;xyl4GTev5sEMVXhL+9PhbkzV941V6voqPT2CiJTif/jc3mgFszn8fc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1kGNsYAAADbAAAADwAAAAAAAAAAAAAAAACYAgAAZHJz&#10;L2Rvd25yZXYueG1sUEsFBgAAAAAEAAQA9QAAAIsDAAAAAA==&#10;" path="m,l855,e" filled="f" strokecolor="#933634" strokeweight="3.7pt">
                        <v:path arrowok="t" o:connecttype="custom" o:connectlocs="0,0;855,0" o:connectangles="0,0"/>
                      </v:shape>
                      <v:group id="Group 23" o:spid="_x0000_s1035" style="position:absolute;left:2540;top:15432;width:10;height:0" coordorigin="2540,15432" coordsize="1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    <v:shape id="Freeform 28" o:spid="_x0000_s1036" style="position:absolute;left:2540;top:15432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JmdL0A&#10;AADbAAAADwAAAGRycy9kb3ducmV2LnhtbERPuwrCMBTdBf8hXMFFNFXBRzWKCIq4WR0cL821LTY3&#10;pYm1/r0ZBMfDea+3rSlFQ7UrLCsYjyIQxKnVBWcKbtfDcAHCeWSNpWVS8CEH2023s8ZY2zdfqEl8&#10;JkIIuxgV5N5XsZQuzcmgG9mKOHAPWxv0AdaZ1DW+Q7gp5SSKZtJgwaEhx4r2OaXP5GUU7F0yeE2n&#10;x+OiouZsisd9OV9apfq9drcC4an1f/HPfdIKJmFs+BJ+gNx8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eJmdL0AAADbAAAADwAAAAAAAAAAAAAAAACYAgAAZHJzL2Rvd25yZXYu&#10;eG1sUEsFBgAAAAAEAAQA9QAAAIIDAAAAAA==&#10;" path="m,l9,e" filled="f" strokeweight=".58pt">
                          <v:path arrowok="t" o:connecttype="custom" o:connectlocs="0,0;9,0" o:connectangles="0,0"/>
                        </v:shape>
                        <v:group id="Group 24" o:spid="_x0000_s1037" style="position:absolute;left:2549;top:15432;width:7674;height:0" coordorigin="2549,15432" coordsize="767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      <v:shape id="Freeform 27" o:spid="_x0000_s1038" style="position:absolute;left:2549;top:15432;width:7674;height:0;visibility:visible;mso-wrap-style:square;v-text-anchor:top" coordsize="76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WYz8IA&#10;AADbAAAADwAAAGRycy9kb3ducmV2LnhtbERP3WrCMBS+F3yHcITdyEydo9POKEMUc+WY+gCH5tiW&#10;NSe1ybT69OZi4OXH9z9fdrYWF2p95VjBeJSAIM6dqbhQcDxsXqcgfEA2WDsmBTfysFz0e3PMjLvy&#10;D132oRAxhH2GCsoQmkxKn5dk0Y9cQxy5k2sthgjbQpoWrzHc1vItSVJpseLYUGJDq5Ly3/2fVZDO&#10;drvVR3Iefqf397XWRh+3W63Uy6D7+gQRqAtP8b9bGwWTuD5+i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tZjPwgAAANsAAAAPAAAAAAAAAAAAAAAAAJgCAABkcnMvZG93&#10;bnJldi54bWxQSwUGAAAAAAQABAD1AAAAhwMAAAAA&#10;" path="m,l7674,e" filled="f" strokeweight=".58pt">
                            <v:path arrowok="t" o:connecttype="custom" o:connectlocs="0,0;7674,0" o:connectangles="0,0"/>
                          </v:shape>
                          <v:group id="Group 25" o:spid="_x0000_s1039" style="position:absolute;left:1685;top:15820;width:854;height:0" coordorigin="1685,15820" coordsize="85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        <v:shape id="Freeform 26" o:spid="_x0000_s1040" style="position:absolute;left:1685;top:15820;width:854;height:0;visibility:visible;mso-wrap-style:square;v-text-anchor:top" coordsize="8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uW6McA&#10;AADbAAAADwAAAGRycy9kb3ducmV2LnhtbESPT0sDMRTE7wW/Q3iCl2KztuCftWkRQWgpHlqF4u25&#10;eSaLm5d1E3fTfvpGEHocZuY3zHyZXCN66kLtWcHNpABBXHlds1Hw/vZyfQ8iRGSNjWdScKAAy8XF&#10;aI6l9gNvqd9FIzKEQ4kKbIxtKWWoLDkME98SZ+/Ldw5jlp2RusMhw10jp0VxKx3WnBcstvRsqfre&#10;/ToF62G1MQ+m34fX9HH8vBvS/mdslbq6TE+PICKleA7/t1dawWwKf1/yD5CLE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W7lujHAAAA2wAAAA8AAAAAAAAAAAAAAAAAmAIAAGRy&#10;cy9kb3ducmV2LnhtbFBLBQYAAAAABAAEAPUAAACMAwAAAAA=&#10;" path="m,l855,e" filled="f" strokecolor="#933634" strokeweight="3.7pt">
                              <v:path arrowok="t" o:connecttype="custom" o:connectlocs="0,0;855,0" o:connectangles="0,0"/>
                            </v:shape>
                          </v:group>
                        </v:group>
                      </v:group>
                    </v:group>
                  </v:group>
                </v:group>
              </v:group>
              <w10:wrap anchorx="page" anchory="page"/>
            </v:group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1437640</wp:posOffset>
              </wp:positionH>
              <wp:positionV relativeFrom="page">
                <wp:posOffset>9849485</wp:posOffset>
              </wp:positionV>
              <wp:extent cx="3764280" cy="177800"/>
              <wp:effectExtent l="0" t="635" r="0" b="2540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642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532D" w:rsidRDefault="006137F0">
                          <w:pPr>
                            <w:spacing w:line="260" w:lineRule="exact"/>
                            <w:ind w:left="40" w:right="-36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FFFFFF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2057C">
                            <w:rPr>
                              <w:noProof/>
                              <w:color w:val="FFFFFF"/>
                              <w:sz w:val="24"/>
                              <w:szCs w:val="24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FFFFFF"/>
                              <w:sz w:val="24"/>
                              <w:szCs w:val="24"/>
                            </w:rPr>
                            <w:t xml:space="preserve">  </w:t>
                          </w:r>
                          <w:r>
                            <w:rPr>
                              <w:color w:val="FFFFFF"/>
                              <w:spacing w:val="5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pacing w:val="2"/>
                              <w:sz w:val="24"/>
                              <w:szCs w:val="24"/>
                            </w:rPr>
                            <w:t>J</w:t>
                          </w:r>
                          <w:r>
                            <w:rPr>
                              <w:color w:val="000000"/>
                              <w:sz w:val="24"/>
                              <w:szCs w:val="24"/>
                            </w:rPr>
                            <w:t>ob D</w:t>
                          </w:r>
                          <w:r>
                            <w:rPr>
                              <w:color w:val="000000"/>
                              <w:spacing w:val="-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color w:val="000000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color w:val="000000"/>
                              <w:spacing w:val="-1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color w:val="000000"/>
                              <w:sz w:val="24"/>
                              <w:szCs w:val="24"/>
                            </w:rPr>
                            <w:t>ription</w:t>
                          </w:r>
                          <w:r>
                            <w:rPr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24"/>
                              <w:szCs w:val="24"/>
                            </w:rPr>
                            <w:t xml:space="preserve">– </w:t>
                          </w:r>
                          <w:r w:rsidR="0082057C">
                            <w:rPr>
                              <w:color w:val="000000"/>
                              <w:sz w:val="24"/>
                              <w:szCs w:val="24"/>
                            </w:rPr>
                            <w:t>Program</w:t>
                          </w:r>
                          <w:r>
                            <w:rPr>
                              <w:color w:val="00000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M</w:t>
                          </w:r>
                          <w:r>
                            <w:rPr>
                              <w:color w:val="000000"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color w:val="000000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color w:val="000000"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color w:val="000000"/>
                              <w:sz w:val="24"/>
                              <w:szCs w:val="24"/>
                            </w:rPr>
                            <w:t>g</w:t>
                          </w:r>
                          <w:r>
                            <w:rPr>
                              <w:color w:val="000000"/>
                              <w:spacing w:val="-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color w:val="000000"/>
                              <w:sz w:val="24"/>
                              <w:szCs w:val="24"/>
                            </w:rPr>
                            <w:t>r/S</w:t>
                          </w:r>
                          <w:r>
                            <w:rPr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color w:val="000000"/>
                              <w:spacing w:val="-1"/>
                              <w:sz w:val="24"/>
                              <w:szCs w:val="24"/>
                            </w:rPr>
                            <w:t>F</w:t>
                          </w:r>
                          <w:r>
                            <w:rPr>
                              <w:color w:val="000000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pacing w:val="-1"/>
                              <w:sz w:val="24"/>
                              <w:szCs w:val="24"/>
                            </w:rPr>
                            <w:t>(</w:t>
                          </w:r>
                          <w:r>
                            <w:rPr>
                              <w:color w:val="000000"/>
                              <w:sz w:val="24"/>
                              <w:szCs w:val="24"/>
                            </w:rPr>
                            <w:t>M</w:t>
                          </w:r>
                          <w:r>
                            <w:rPr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color w:val="000000"/>
                              <w:sz w:val="24"/>
                              <w:szCs w:val="24"/>
                            </w:rPr>
                            <w:t>y</w:t>
                          </w:r>
                          <w:r>
                            <w:rPr>
                              <w:color w:val="000000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24"/>
                              <w:szCs w:val="24"/>
                            </w:rPr>
                            <w:t>2014)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113.2pt;margin-top:775.55pt;width:296.4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" filled="f" stroked="f">
              <v:textbox inset="0,0,0,0">
                <w:txbxContent>
                  <w:p w:rsidR="00A3532D" w:rsidRDefault="006137F0">
                    <w:pPr>
                      <w:spacing w:line="260" w:lineRule="exact"/>
                      <w:ind w:left="40" w:right="-36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color w:val="FFFFFF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2057C">
                      <w:rPr>
                        <w:noProof/>
                        <w:color w:val="FFFFFF"/>
                        <w:sz w:val="24"/>
                        <w:szCs w:val="24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color w:val="FFFFFF"/>
                        <w:sz w:val="24"/>
                        <w:szCs w:val="24"/>
                      </w:rPr>
                      <w:t xml:space="preserve">  </w:t>
                    </w:r>
                    <w:r>
                      <w:rPr>
                        <w:color w:val="FFFFFF"/>
                        <w:spacing w:val="5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color w:val="000000"/>
                        <w:spacing w:val="2"/>
                        <w:sz w:val="24"/>
                        <w:szCs w:val="24"/>
                      </w:rPr>
                      <w:t>J</w:t>
                    </w:r>
                    <w:r>
                      <w:rPr>
                        <w:color w:val="000000"/>
                        <w:sz w:val="24"/>
                        <w:szCs w:val="24"/>
                      </w:rPr>
                      <w:t>ob D</w:t>
                    </w:r>
                    <w:r>
                      <w:rPr>
                        <w:color w:val="000000"/>
                        <w:spacing w:val="-1"/>
                        <w:sz w:val="24"/>
                        <w:szCs w:val="24"/>
                      </w:rPr>
                      <w:t>e</w:t>
                    </w:r>
                    <w:r>
                      <w:rPr>
                        <w:color w:val="000000"/>
                        <w:sz w:val="24"/>
                        <w:szCs w:val="24"/>
                      </w:rPr>
                      <w:t>s</w:t>
                    </w:r>
                    <w:r>
                      <w:rPr>
                        <w:color w:val="000000"/>
                        <w:spacing w:val="-1"/>
                        <w:sz w:val="24"/>
                        <w:szCs w:val="24"/>
                      </w:rPr>
                      <w:t>c</w:t>
                    </w:r>
                    <w:r>
                      <w:rPr>
                        <w:color w:val="000000"/>
                        <w:sz w:val="24"/>
                        <w:szCs w:val="24"/>
                      </w:rPr>
                      <w:t>ription</w:t>
                    </w:r>
                    <w:r>
                      <w:rPr>
                        <w:color w:val="000000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color w:val="000000"/>
                        <w:sz w:val="24"/>
                        <w:szCs w:val="24"/>
                      </w:rPr>
                      <w:t xml:space="preserve">– </w:t>
                    </w:r>
                    <w:r w:rsidR="0082057C">
                      <w:rPr>
                        <w:color w:val="000000"/>
                        <w:sz w:val="24"/>
                        <w:szCs w:val="24"/>
                      </w:rPr>
                      <w:t>Program</w:t>
                    </w:r>
                    <w:r>
                      <w:rPr>
                        <w:color w:val="00000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color w:val="000000"/>
                        <w:spacing w:val="1"/>
                        <w:sz w:val="24"/>
                        <w:szCs w:val="24"/>
                      </w:rPr>
                      <w:t>M</w:t>
                    </w:r>
                    <w:r>
                      <w:rPr>
                        <w:color w:val="000000"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color w:val="000000"/>
                        <w:sz w:val="24"/>
                        <w:szCs w:val="24"/>
                      </w:rPr>
                      <w:t>n</w:t>
                    </w:r>
                    <w:r>
                      <w:rPr>
                        <w:color w:val="000000"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color w:val="000000"/>
                        <w:sz w:val="24"/>
                        <w:szCs w:val="24"/>
                      </w:rPr>
                      <w:t>g</w:t>
                    </w:r>
                    <w:r>
                      <w:rPr>
                        <w:color w:val="000000"/>
                        <w:spacing w:val="-1"/>
                        <w:sz w:val="24"/>
                        <w:szCs w:val="24"/>
                      </w:rPr>
                      <w:t>e</w:t>
                    </w:r>
                    <w:r>
                      <w:rPr>
                        <w:color w:val="000000"/>
                        <w:sz w:val="24"/>
                        <w:szCs w:val="24"/>
                      </w:rPr>
                      <w:t>r/S</w:t>
                    </w:r>
                    <w:r>
                      <w:rPr>
                        <w:color w:val="000000"/>
                        <w:spacing w:val="1"/>
                        <w:sz w:val="24"/>
                        <w:szCs w:val="24"/>
                      </w:rPr>
                      <w:t>S</w:t>
                    </w:r>
                    <w:r>
                      <w:rPr>
                        <w:color w:val="000000"/>
                        <w:spacing w:val="-1"/>
                        <w:sz w:val="24"/>
                        <w:szCs w:val="24"/>
                      </w:rPr>
                      <w:t>F</w:t>
                    </w:r>
                    <w:r>
                      <w:rPr>
                        <w:color w:val="000000"/>
                        <w:sz w:val="24"/>
                        <w:szCs w:val="24"/>
                      </w:rPr>
                      <w:t>S</w:t>
                    </w:r>
                    <w:r>
                      <w:rPr>
                        <w:color w:val="000000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color w:val="000000"/>
                        <w:spacing w:val="-1"/>
                        <w:sz w:val="24"/>
                        <w:szCs w:val="24"/>
                      </w:rPr>
                      <w:t>(</w:t>
                    </w:r>
                    <w:r>
                      <w:rPr>
                        <w:color w:val="000000"/>
                        <w:sz w:val="24"/>
                        <w:szCs w:val="24"/>
                      </w:rPr>
                      <w:t>M</w:t>
                    </w:r>
                    <w:r>
                      <w:rPr>
                        <w:color w:val="000000"/>
                        <w:spacing w:val="1"/>
                        <w:sz w:val="24"/>
                        <w:szCs w:val="24"/>
                      </w:rPr>
                      <w:t>a</w:t>
                    </w:r>
                    <w:r>
                      <w:rPr>
                        <w:color w:val="000000"/>
                        <w:sz w:val="24"/>
                        <w:szCs w:val="24"/>
                      </w:rPr>
                      <w:t>y</w:t>
                    </w:r>
                    <w:r>
                      <w:rPr>
                        <w:color w:val="000000"/>
                        <w:spacing w:val="-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color w:val="000000"/>
                        <w:sz w:val="24"/>
                        <w:szCs w:val="24"/>
                      </w:rPr>
                      <w:t>2014)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32D" w:rsidRDefault="00087B5E">
    <w:pPr>
      <w:spacing w:line="200" w:lineRule="exact"/>
    </w:pP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1046480</wp:posOffset>
              </wp:positionH>
              <wp:positionV relativeFrom="page">
                <wp:posOffset>9795510</wp:posOffset>
              </wp:positionV>
              <wp:extent cx="5448935" cy="280035"/>
              <wp:effectExtent l="8255" t="3810" r="10160" b="1905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48935" cy="280035"/>
                        <a:chOff x="1648" y="15426"/>
                        <a:chExt cx="8581" cy="441"/>
                      </a:xfrm>
                    </wpg:grpSpPr>
                    <wpg:grpSp>
                      <wpg:cNvPr id="3" name="Group 3"/>
                      <wpg:cNvGrpSpPr>
                        <a:grpSpLocks/>
                      </wpg:cNvGrpSpPr>
                      <wpg:grpSpPr bwMode="auto">
                        <a:xfrm>
                          <a:off x="1685" y="15436"/>
                          <a:ext cx="854" cy="420"/>
                          <a:chOff x="1685" y="15436"/>
                          <a:chExt cx="854" cy="420"/>
                        </a:xfrm>
                      </wpg:grpSpPr>
                      <wps:wsp>
                        <wps:cNvPr id="4" name="Freeform 16"/>
                        <wps:cNvSpPr>
                          <a:spLocks/>
                        </wps:cNvSpPr>
                        <wps:spPr bwMode="auto">
                          <a:xfrm>
                            <a:off x="1685" y="15436"/>
                            <a:ext cx="854" cy="420"/>
                          </a:xfrm>
                          <a:custGeom>
                            <a:avLst/>
                            <a:gdLst>
                              <a:gd name="T0" fmla="+- 0 1685 1685"/>
                              <a:gd name="T1" fmla="*/ T0 w 854"/>
                              <a:gd name="T2" fmla="+- 0 15856 15436"/>
                              <a:gd name="T3" fmla="*/ 15856 h 420"/>
                              <a:gd name="T4" fmla="+- 0 2540 1685"/>
                              <a:gd name="T5" fmla="*/ T4 w 854"/>
                              <a:gd name="T6" fmla="+- 0 15856 15436"/>
                              <a:gd name="T7" fmla="*/ 15856 h 420"/>
                              <a:gd name="T8" fmla="+- 0 2540 1685"/>
                              <a:gd name="T9" fmla="*/ T8 w 854"/>
                              <a:gd name="T10" fmla="+- 0 15436 15436"/>
                              <a:gd name="T11" fmla="*/ 15436 h 420"/>
                              <a:gd name="T12" fmla="+- 0 1685 1685"/>
                              <a:gd name="T13" fmla="*/ T12 w 854"/>
                              <a:gd name="T14" fmla="+- 0 15436 15436"/>
                              <a:gd name="T15" fmla="*/ 15436 h 420"/>
                              <a:gd name="T16" fmla="+- 0 1685 1685"/>
                              <a:gd name="T17" fmla="*/ T16 w 854"/>
                              <a:gd name="T18" fmla="+- 0 15856 15436"/>
                              <a:gd name="T19" fmla="*/ 15856 h 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54" h="420">
                                <a:moveTo>
                                  <a:pt x="0" y="420"/>
                                </a:moveTo>
                                <a:lnTo>
                                  <a:pt x="855" y="420"/>
                                </a:lnTo>
                                <a:lnTo>
                                  <a:pt x="8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" name="Group 4"/>
                        <wpg:cNvGrpSpPr>
                          <a:grpSpLocks/>
                        </wpg:cNvGrpSpPr>
                        <wpg:grpSpPr bwMode="auto">
                          <a:xfrm>
                            <a:off x="1800" y="15508"/>
                            <a:ext cx="624" cy="276"/>
                            <a:chOff x="1800" y="15508"/>
                            <a:chExt cx="624" cy="276"/>
                          </a:xfrm>
                        </wpg:grpSpPr>
                        <wps:wsp>
                          <wps:cNvPr id="6" name="Freeform 15"/>
                          <wps:cNvSpPr>
                            <a:spLocks/>
                          </wps:cNvSpPr>
                          <wps:spPr bwMode="auto">
                            <a:xfrm>
                              <a:off x="1800" y="15508"/>
                              <a:ext cx="624" cy="276"/>
                            </a:xfrm>
                            <a:custGeom>
                              <a:avLst/>
                              <a:gdLst>
                                <a:gd name="T0" fmla="+- 0 2424 1800"/>
                                <a:gd name="T1" fmla="*/ T0 w 624"/>
                                <a:gd name="T2" fmla="+- 0 15508 15508"/>
                                <a:gd name="T3" fmla="*/ 15508 h 276"/>
                                <a:gd name="T4" fmla="+- 0 1800 1800"/>
                                <a:gd name="T5" fmla="*/ T4 w 624"/>
                                <a:gd name="T6" fmla="+- 0 15508 15508"/>
                                <a:gd name="T7" fmla="*/ 15508 h 276"/>
                                <a:gd name="T8" fmla="+- 0 1800 1800"/>
                                <a:gd name="T9" fmla="*/ T8 w 624"/>
                                <a:gd name="T10" fmla="+- 0 15784 15508"/>
                                <a:gd name="T11" fmla="*/ 15784 h 276"/>
                                <a:gd name="T12" fmla="+- 0 2424 1800"/>
                                <a:gd name="T13" fmla="*/ T12 w 624"/>
                                <a:gd name="T14" fmla="+- 0 15784 15508"/>
                                <a:gd name="T15" fmla="*/ 15784 h 276"/>
                                <a:gd name="T16" fmla="+- 0 2424 1800"/>
                                <a:gd name="T17" fmla="*/ T16 w 624"/>
                                <a:gd name="T18" fmla="+- 0 15508 15508"/>
                                <a:gd name="T19" fmla="*/ 15508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4" h="276">
                                  <a:moveTo>
                                    <a:pt x="62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lnTo>
                                    <a:pt x="624" y="276"/>
                                  </a:lnTo>
                                  <a:lnTo>
                                    <a:pt x="6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3363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685" y="15432"/>
                              <a:ext cx="854" cy="0"/>
                              <a:chOff x="1685" y="15432"/>
                              <a:chExt cx="854" cy="0"/>
                            </a:xfrm>
                          </wpg:grpSpPr>
                          <wps:wsp>
                            <wps:cNvPr id="8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1685" y="15432"/>
                                <a:ext cx="854" cy="0"/>
                              </a:xfrm>
                              <a:custGeom>
                                <a:avLst/>
                                <a:gdLst>
                                  <a:gd name="T0" fmla="+- 0 1685 1685"/>
                                  <a:gd name="T1" fmla="*/ T0 w 854"/>
                                  <a:gd name="T2" fmla="+- 0 2540 1685"/>
                                  <a:gd name="T3" fmla="*/ T2 w 854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854">
                                    <a:moveTo>
                                      <a:pt x="0" y="0"/>
                                    </a:moveTo>
                                    <a:lnTo>
                                      <a:pt x="855" y="0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93363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9" name="Group 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685" y="15472"/>
                                <a:ext cx="854" cy="0"/>
                                <a:chOff x="1685" y="15472"/>
                                <a:chExt cx="854" cy="0"/>
                              </a:xfrm>
                            </wpg:grpSpPr>
                            <wps:wsp>
                              <wps:cNvPr id="10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85" y="15472"/>
                                  <a:ext cx="854" cy="0"/>
                                </a:xfrm>
                                <a:custGeom>
                                  <a:avLst/>
                                  <a:gdLst>
                                    <a:gd name="T0" fmla="+- 0 1685 1685"/>
                                    <a:gd name="T1" fmla="*/ T0 w 854"/>
                                    <a:gd name="T2" fmla="+- 0 2540 1685"/>
                                    <a:gd name="T3" fmla="*/ T2 w 854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854">
                                      <a:moveTo>
                                        <a:pt x="0" y="0"/>
                                      </a:moveTo>
                                      <a:lnTo>
                                        <a:pt x="85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46990">
                                  <a:solidFill>
                                    <a:srgbClr val="93363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1" name="Group 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540" y="15432"/>
                                  <a:ext cx="10" cy="0"/>
                                  <a:chOff x="2540" y="15432"/>
                                  <a:chExt cx="10" cy="0"/>
                                </a:xfrm>
                              </wpg:grpSpPr>
                              <wps:wsp>
                                <wps:cNvPr id="12" name="Freeform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540" y="15432"/>
                                    <a:ext cx="10" cy="0"/>
                                  </a:xfrm>
                                  <a:custGeom>
                                    <a:avLst/>
                                    <a:gdLst>
                                      <a:gd name="T0" fmla="+- 0 2540 2540"/>
                                      <a:gd name="T1" fmla="*/ T0 w 10"/>
                                      <a:gd name="T2" fmla="+- 0 2549 2540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3" name="Group 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549" y="15432"/>
                                    <a:ext cx="7674" cy="0"/>
                                    <a:chOff x="2549" y="15432"/>
                                    <a:chExt cx="7674" cy="0"/>
                                  </a:xfrm>
                                </wpg:grpSpPr>
                                <wps:wsp>
                                  <wps:cNvPr id="14" name="Freeform 1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549" y="15432"/>
                                      <a:ext cx="7674" cy="0"/>
                                    </a:xfrm>
                                    <a:custGeom>
                                      <a:avLst/>
                                      <a:gdLst>
                                        <a:gd name="T0" fmla="+- 0 2549 2549"/>
                                        <a:gd name="T1" fmla="*/ T0 w 7674"/>
                                        <a:gd name="T2" fmla="+- 0 10223 2549"/>
                                        <a:gd name="T3" fmla="*/ T2 w 7674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7674">
                                          <a:moveTo>
                                            <a:pt x="0" y="0"/>
                                          </a:moveTo>
                                          <a:lnTo>
                                            <a:pt x="7674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366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5" name="Group 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685" y="15820"/>
                                      <a:ext cx="854" cy="0"/>
                                      <a:chOff x="1685" y="15820"/>
                                      <a:chExt cx="854" cy="0"/>
                                    </a:xfrm>
                                  </wpg:grpSpPr>
                                  <wps:wsp>
                                    <wps:cNvPr id="16" name="Freeform 10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685" y="15820"/>
                                        <a:ext cx="854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1685 1685"/>
                                          <a:gd name="T1" fmla="*/ T0 w 854"/>
                                          <a:gd name="T2" fmla="+- 0 2540 1685"/>
                                          <a:gd name="T3" fmla="*/ T2 w 854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85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855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46990">
                                        <a:solidFill>
                                          <a:srgbClr val="933634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grpSp>
                        </wpg:grp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65DC50A" id="Group 2" o:spid="_x0000_s1026" style="position:absolute;margin-left:82.4pt;margin-top:771.3pt;width:429.05pt;height:22.05pt;z-index:-251658240;mso-position-horizontal-relative:page;mso-position-vertical-relative:page" coordorigin="1648,15426" coordsize="8581,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">
              <v:group id="Group 3" o:spid="_x0000_s1027" style="position:absolute;left:1685;top:15436;width:854;height:420" coordorigin="1685,15436" coordsize="854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 id="Freeform 16" o:spid="_x0000_s1028" style="position:absolute;left:1685;top:15436;width:854;height:420;visibility:visible;mso-wrap-style:square;v-text-anchor:top" coordsize="854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i8D8EA&#10;AADaAAAADwAAAGRycy9kb3ducmV2LnhtbESPzYrCMBSF98K8Q7gDs9PUGRGppiIDgosuRi24vTTX&#10;prS5KU2s9e0nguDycH4+zmY72lYM1PvasYL5LAFBXDpdc6WgOO+nKxA+IGtsHZOCB3nYZh+TDaba&#10;3flIwylUIo6wT1GBCaFLpfSlIYt+5jri6F1dbzFE2VdS93iP47aV30mylBZrjgSDHf0aKpvTzUbI&#10;orzll1UxVH/59WefN4UsTKLU1+e4W4MINIZ3+NU+aAULeF6JN0B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/YvA/BAAAA2gAAAA8AAAAAAAAAAAAAAAAAmAIAAGRycy9kb3du&#10;cmV2LnhtbFBLBQYAAAAABAAEAPUAAACGAwAAAAA=&#10;" path="m,420r855,l855,,,,,420xe" fillcolor="#933634" stroked="f">
                  <v:path arrowok="t" o:connecttype="custom" o:connectlocs="0,15856;855,15856;855,15436;0,15436;0,15856" o:connectangles="0,0,0,0,0"/>
                </v:shape>
                <v:group id="Group 4" o:spid="_x0000_s1029" style="position:absolute;left:1800;top:15508;width:624;height:276" coordorigin="1800,15508" coordsize="624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5" o:spid="_x0000_s1030" style="position:absolute;left:1800;top:15508;width:624;height:276;visibility:visible;mso-wrap-style:square;v-text-anchor:top" coordsize="624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Oc5MIA&#10;AADaAAAADwAAAGRycy9kb3ducmV2LnhtbESPQWuDQBSE74X8h+UVemvW5iDBukopBDwlaDykt4f7&#10;qlL3rXHXaP59t1DIcZiZb5g0X80gbjS53rKCt20EgrixuudWQX0+vO5BOI+scbBMCu7kIM82Tykm&#10;2i5c0q3yrQgQdgkq6LwfEyld05FBt7UjcfC+7WTQBzm1Uk+4BLgZ5C6KYmmw57DQ4UifHTU/1WwU&#10;lJWtL+exvu5O81dsiuJYRRdS6uV5/XgH4Wn1j/B/u9AKYvi7Em6Az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w5zkwgAAANoAAAAPAAAAAAAAAAAAAAAAAJgCAABkcnMvZG93&#10;bnJldi54bWxQSwUGAAAAAAQABAD1AAAAhwMAAAAA&#10;" path="m624,l,,,276r624,l624,xe" fillcolor="#933634" stroked="f">
                    <v:path arrowok="t" o:connecttype="custom" o:connectlocs="624,15508;0,15508;0,15784;624,15784;624,15508" o:connectangles="0,0,0,0,0"/>
                  </v:shape>
                  <v:group id="Group 5" o:spid="_x0000_s1031" style="position:absolute;left:1685;top:15432;width:854;height:0" coordorigin="1685,15432" coordsize="85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v:shape id="Freeform 14" o:spid="_x0000_s1032" style="position:absolute;left:1685;top:15432;width:854;height:0;visibility:visible;mso-wrap-style:square;v-text-anchor:top" coordsize="8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FkrcEA&#10;AADaAAAADwAAAGRycy9kb3ducmV2LnhtbERPW2vCMBR+H/gfwhF8m4kTx+iayhAG3qDzMsG3Q3PW&#10;FpuT0kSt/355GOzx47un89424kadrx1rmIwVCOLCmZpLDcfD5/MbCB+QDTaOScODPMyzwVOKiXF3&#10;3tFtH0oRQ9gnqKEKoU2k9EVFFv3YtcSR+3GdxRBhV0rT4T2G20a+KPUqLdYcGypsaVFRcdlfrYY8&#10;V9/n1RfnZr2dbdrTdKYuu5XWo2H/8Q4iUB/+xX/updEQt8Yr8QbI7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5RZK3BAAAA2gAAAA8AAAAAAAAAAAAAAAAAmAIAAGRycy9kb3du&#10;cmV2LnhtbFBLBQYAAAAABAAEAPUAAACGAwAAAAA=&#10;" path="m,l855,e" filled="f" strokecolor="#933634" strokeweight=".58pt">
                      <v:path arrowok="t" o:connecttype="custom" o:connectlocs="0,0;855,0" o:connectangles="0,0"/>
                    </v:shape>
                    <v:group id="Group 6" o:spid="_x0000_s1033" style="position:absolute;left:1685;top:15472;width:854;height:0" coordorigin="1685,15472" coordsize="85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<v:shape id="Freeform 13" o:spid="_x0000_s1034" style="position:absolute;left:1685;top:15472;width:854;height:0;visibility:visible;mso-wrap-style:square;v-text-anchor:top" coordsize="8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DxZMYA&#10;AADbAAAADwAAAGRycy9kb3ducmV2LnhtbESPT0sDMRDF70K/Q5iCF7FZPfhnbVpKQaiIB6tQvI2b&#10;MVncTNZN3I1+eucg9DbDe/Peb5brEjo10pDayAYuFhUo4ibalp2B15f78xtQKSNb7CKTgR9KsF7N&#10;TpZY2zjxM4377JSEcKrRgM+5r7VOjaeAaRF7YtE+4hAwyzo4bQecJDx0+rKqrnTAlqXBY09bT83n&#10;/jsYeJh2j+7WjYf0VN5+36+ncvg688aczsvmDlSmko/m/+udFXyhl19kAL3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ZDxZMYAAADbAAAADwAAAAAAAAAAAAAAAACYAgAAZHJz&#10;L2Rvd25yZXYueG1sUEsFBgAAAAAEAAQA9QAAAIsDAAAAAA==&#10;" path="m,l855,e" filled="f" strokecolor="#933634" strokeweight="3.7pt">
                        <v:path arrowok="t" o:connecttype="custom" o:connectlocs="0,0;855,0" o:connectangles="0,0"/>
                      </v:shape>
                      <v:group id="Group 7" o:spid="_x0000_s1035" style="position:absolute;left:2540;top:15432;width:10;height:0" coordorigin="2540,15432" coordsize="1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    <v:shape id="Freeform 12" o:spid="_x0000_s1036" style="position:absolute;left:2540;top:15432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abI78A&#10;AADbAAAADwAAAGRycy9kb3ducmV2LnhtbERPy6rCMBDdC/5DGMGNaKqCj2oUEZTL3VlduByasS02&#10;k9Kktf79jSDc3RzOc7b7zpSipdoVlhVMJxEI4tTqgjMFt+tpvALhPLLG0jIpeJOD/a7f22Ks7Ysv&#10;1CY+EyGEXYwKcu+rWEqX5mTQTWxFHLiHrQ36AOtM6hpfIdyUchZFC2mw4NCQY0XHnNJn0hgFR5eM&#10;mvn8fF5V1P6a4nFfL9dWqeGgO2xAeOr8v/jr/tFh/gw+v4QD5O4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ZpsjvwAAANsAAAAPAAAAAAAAAAAAAAAAAJgCAABkcnMvZG93bnJl&#10;di54bWxQSwUGAAAAAAQABAD1AAAAhAMAAAAA&#10;" path="m,l9,e" filled="f" strokeweight=".58pt">
                          <v:path arrowok="t" o:connecttype="custom" o:connectlocs="0,0;9,0" o:connectangles="0,0"/>
                        </v:shape>
                        <v:group id="Group 8" o:spid="_x0000_s1037" style="position:absolute;left:2549;top:15432;width:7674;height:0" coordorigin="2549,15432" coordsize="767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    <v:shape id="Freeform 11" o:spid="_x0000_s1038" style="position:absolute;left:2549;top:15432;width:7674;height:0;visibility:visible;mso-wrap-style:square;v-text-anchor:top" coordsize="76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vCrMIA&#10;AADbAAAADwAAAGRycy9kb3ducmV2LnhtbERPzWrCQBC+C32HZQpeRDcWSTV1lSIV96RofYAhOyah&#10;2dk0u2r06bsFwdt8fL8zX3a2FhdqfeVYwXiUgCDOnam4UHD8Xg+nIHxANlg7JgU38rBcvPTmmBl3&#10;5T1dDqEQMYR9hgrKEJpMSp+XZNGPXEMcuZNrLYYI20KaFq8x3NbyLUlSabHi2FBiQ6uS8p/D2SpI&#10;Z9vt6j35HezS++RLa6OPm41Wqv/afX6ACNSFp/jh1ibOn8D/L/E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O8KswgAAANsAAAAPAAAAAAAAAAAAAAAAAJgCAABkcnMvZG93&#10;bnJldi54bWxQSwUGAAAAAAQABAD1AAAAhwMAAAAA&#10;" path="m,l7674,e" filled="f" strokeweight=".58pt">
                            <v:path arrowok="t" o:connecttype="custom" o:connectlocs="0,0;7674,0" o:connectangles="0,0"/>
                          </v:shape>
                          <v:group id="Group 9" o:spid="_x0000_s1039" style="position:absolute;left:1685;top:15820;width:854;height:0" coordorigin="1685,15820" coordsize="85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        <v:shape id="Freeform 10" o:spid="_x0000_s1040" style="position:absolute;left:1685;top:15820;width:854;height:0;visibility:visible;mso-wrap-style:square;v-text-anchor:top" coordsize="8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XMi8QA&#10;AADbAAAADwAAAGRycy9kb3ducmV2LnhtbERPTUsDMRC9C/6HMIIXabP2UOu2aRGh0FI82Aqlt+lm&#10;TBY3k3UTd6O/3ggFb/N4n7NYJdeInrpQe1ZwPy5AEFde12wUvB3WoxmIEJE1Np5JwTcFWC2vrxZY&#10;aj/wK/X7aEQO4VCiAhtjW0oZKksOw9i3xJl7953DmGFnpO5wyOGukZOimEqHNecGiy09W6o+9l9O&#10;wXbY7Myj6Y/hJZ1+zg9DOn7eWaVub9LTHESkFP/FF/dG5/lT+PslH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1zIvEAAAA2wAAAA8AAAAAAAAAAAAAAAAAmAIAAGRycy9k&#10;b3ducmV2LnhtbFBLBQYAAAAABAAEAPUAAACJAwAAAAA=&#10;" path="m,l855,e" filled="f" strokecolor="#933634" strokeweight="3.7pt">
                              <v:path arrowok="t" o:connecttype="custom" o:connectlocs="0,0;855,0" o:connectangles="0,0"/>
                            </v:shape>
                          </v:group>
                        </v:group>
                      </v:group>
                    </v:group>
                  </v:group>
                </v:group>
              </v:group>
              <w10:wrap anchorx="page" anchory="page"/>
            </v:group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1450340</wp:posOffset>
              </wp:positionH>
              <wp:positionV relativeFrom="page">
                <wp:posOffset>9849485</wp:posOffset>
              </wp:positionV>
              <wp:extent cx="3751580" cy="177800"/>
              <wp:effectExtent l="2540" t="635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15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532D" w:rsidRDefault="006137F0">
                          <w:pPr>
                            <w:spacing w:line="260" w:lineRule="exact"/>
                            <w:ind w:left="20" w:right="-36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FFFFFF"/>
                              <w:sz w:val="24"/>
                              <w:szCs w:val="24"/>
                            </w:rPr>
                            <w:t xml:space="preserve">3  </w:t>
                          </w:r>
                          <w:r>
                            <w:rPr>
                              <w:color w:val="FFFFFF"/>
                              <w:spacing w:val="5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pacing w:val="2"/>
                              <w:sz w:val="24"/>
                              <w:szCs w:val="24"/>
                            </w:rPr>
                            <w:t>J</w:t>
                          </w:r>
                          <w:r>
                            <w:rPr>
                              <w:color w:val="000000"/>
                              <w:sz w:val="24"/>
                              <w:szCs w:val="24"/>
                            </w:rPr>
                            <w:t>ob D</w:t>
                          </w:r>
                          <w:r>
                            <w:rPr>
                              <w:color w:val="000000"/>
                              <w:spacing w:val="-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color w:val="000000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color w:val="000000"/>
                              <w:spacing w:val="-1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color w:val="000000"/>
                              <w:sz w:val="24"/>
                              <w:szCs w:val="24"/>
                            </w:rPr>
                            <w:t>ription</w:t>
                          </w:r>
                          <w:r>
                            <w:rPr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24"/>
                              <w:szCs w:val="24"/>
                            </w:rPr>
                            <w:t xml:space="preserve">– </w:t>
                          </w:r>
                          <w:r w:rsidR="0082057C">
                            <w:rPr>
                              <w:color w:val="000000"/>
                              <w:sz w:val="24"/>
                              <w:szCs w:val="24"/>
                            </w:rPr>
                            <w:t>Program</w:t>
                          </w:r>
                          <w:r>
                            <w:rPr>
                              <w:color w:val="00000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M</w:t>
                          </w:r>
                          <w:r>
                            <w:rPr>
                              <w:color w:val="000000"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color w:val="000000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color w:val="000000"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color w:val="000000"/>
                              <w:sz w:val="24"/>
                              <w:szCs w:val="24"/>
                            </w:rPr>
                            <w:t>g</w:t>
                          </w:r>
                          <w:r>
                            <w:rPr>
                              <w:color w:val="000000"/>
                              <w:spacing w:val="-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color w:val="000000"/>
                              <w:sz w:val="24"/>
                              <w:szCs w:val="24"/>
                            </w:rPr>
                            <w:t>r/S</w:t>
                          </w:r>
                          <w:r>
                            <w:rPr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color w:val="000000"/>
                              <w:spacing w:val="-1"/>
                              <w:sz w:val="24"/>
                              <w:szCs w:val="24"/>
                            </w:rPr>
                            <w:t>F</w:t>
                          </w:r>
                          <w:r>
                            <w:rPr>
                              <w:color w:val="000000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pacing w:val="-1"/>
                              <w:sz w:val="24"/>
                              <w:szCs w:val="24"/>
                            </w:rPr>
                            <w:t>(</w:t>
                          </w:r>
                          <w:r>
                            <w:rPr>
                              <w:color w:val="000000"/>
                              <w:sz w:val="24"/>
                              <w:szCs w:val="24"/>
                            </w:rPr>
                            <w:t>M</w:t>
                          </w:r>
                          <w:r>
                            <w:rPr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color w:val="000000"/>
                              <w:sz w:val="24"/>
                              <w:szCs w:val="24"/>
                            </w:rPr>
                            <w:t>y</w:t>
                          </w:r>
                          <w:r>
                            <w:rPr>
                              <w:color w:val="000000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24"/>
                              <w:szCs w:val="24"/>
                            </w:rPr>
                            <w:t>2014)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14.2pt;margin-top:775.55pt;width:295.4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" filled="f" stroked="f">
              <v:textbox inset="0,0,0,0">
                <w:txbxContent>
                  <w:p w:rsidR="00A3532D" w:rsidRDefault="006137F0">
                    <w:pPr>
                      <w:spacing w:line="260" w:lineRule="exact"/>
                      <w:ind w:left="20" w:right="-36"/>
                      <w:rPr>
                        <w:sz w:val="24"/>
                        <w:szCs w:val="24"/>
                      </w:rPr>
                    </w:pPr>
                    <w:r>
                      <w:rPr>
                        <w:color w:val="FFFFFF"/>
                        <w:sz w:val="24"/>
                        <w:szCs w:val="24"/>
                      </w:rPr>
                      <w:t xml:space="preserve">3  </w:t>
                    </w:r>
                    <w:r>
                      <w:rPr>
                        <w:color w:val="FFFFFF"/>
                        <w:spacing w:val="5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color w:val="000000"/>
                        <w:spacing w:val="2"/>
                        <w:sz w:val="24"/>
                        <w:szCs w:val="24"/>
                      </w:rPr>
                      <w:t>J</w:t>
                    </w:r>
                    <w:r>
                      <w:rPr>
                        <w:color w:val="000000"/>
                        <w:sz w:val="24"/>
                        <w:szCs w:val="24"/>
                      </w:rPr>
                      <w:t>ob D</w:t>
                    </w:r>
                    <w:r>
                      <w:rPr>
                        <w:color w:val="000000"/>
                        <w:spacing w:val="-1"/>
                        <w:sz w:val="24"/>
                        <w:szCs w:val="24"/>
                      </w:rPr>
                      <w:t>e</w:t>
                    </w:r>
                    <w:r>
                      <w:rPr>
                        <w:color w:val="000000"/>
                        <w:sz w:val="24"/>
                        <w:szCs w:val="24"/>
                      </w:rPr>
                      <w:t>s</w:t>
                    </w:r>
                    <w:r>
                      <w:rPr>
                        <w:color w:val="000000"/>
                        <w:spacing w:val="-1"/>
                        <w:sz w:val="24"/>
                        <w:szCs w:val="24"/>
                      </w:rPr>
                      <w:t>c</w:t>
                    </w:r>
                    <w:r>
                      <w:rPr>
                        <w:color w:val="000000"/>
                        <w:sz w:val="24"/>
                        <w:szCs w:val="24"/>
                      </w:rPr>
                      <w:t>ription</w:t>
                    </w:r>
                    <w:r>
                      <w:rPr>
                        <w:color w:val="000000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color w:val="000000"/>
                        <w:sz w:val="24"/>
                        <w:szCs w:val="24"/>
                      </w:rPr>
                      <w:t xml:space="preserve">– </w:t>
                    </w:r>
                    <w:r w:rsidR="0082057C">
                      <w:rPr>
                        <w:color w:val="000000"/>
                        <w:sz w:val="24"/>
                        <w:szCs w:val="24"/>
                      </w:rPr>
                      <w:t>Program</w:t>
                    </w:r>
                    <w:r>
                      <w:rPr>
                        <w:color w:val="00000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color w:val="000000"/>
                        <w:spacing w:val="1"/>
                        <w:sz w:val="24"/>
                        <w:szCs w:val="24"/>
                      </w:rPr>
                      <w:t>M</w:t>
                    </w:r>
                    <w:r>
                      <w:rPr>
                        <w:color w:val="000000"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color w:val="000000"/>
                        <w:sz w:val="24"/>
                        <w:szCs w:val="24"/>
                      </w:rPr>
                      <w:t>n</w:t>
                    </w:r>
                    <w:r>
                      <w:rPr>
                        <w:color w:val="000000"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color w:val="000000"/>
                        <w:sz w:val="24"/>
                        <w:szCs w:val="24"/>
                      </w:rPr>
                      <w:t>g</w:t>
                    </w:r>
                    <w:r>
                      <w:rPr>
                        <w:color w:val="000000"/>
                        <w:spacing w:val="-1"/>
                        <w:sz w:val="24"/>
                        <w:szCs w:val="24"/>
                      </w:rPr>
                      <w:t>e</w:t>
                    </w:r>
                    <w:r>
                      <w:rPr>
                        <w:color w:val="000000"/>
                        <w:sz w:val="24"/>
                        <w:szCs w:val="24"/>
                      </w:rPr>
                      <w:t>r/S</w:t>
                    </w:r>
                    <w:r>
                      <w:rPr>
                        <w:color w:val="000000"/>
                        <w:spacing w:val="1"/>
                        <w:sz w:val="24"/>
                        <w:szCs w:val="24"/>
                      </w:rPr>
                      <w:t>S</w:t>
                    </w:r>
                    <w:r>
                      <w:rPr>
                        <w:color w:val="000000"/>
                        <w:spacing w:val="-1"/>
                        <w:sz w:val="24"/>
                        <w:szCs w:val="24"/>
                      </w:rPr>
                      <w:t>F</w:t>
                    </w:r>
                    <w:r>
                      <w:rPr>
                        <w:color w:val="000000"/>
                        <w:sz w:val="24"/>
                        <w:szCs w:val="24"/>
                      </w:rPr>
                      <w:t>S</w:t>
                    </w:r>
                    <w:r>
                      <w:rPr>
                        <w:color w:val="000000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color w:val="000000"/>
                        <w:spacing w:val="-1"/>
                        <w:sz w:val="24"/>
                        <w:szCs w:val="24"/>
                      </w:rPr>
                      <w:t>(</w:t>
                    </w:r>
                    <w:r>
                      <w:rPr>
                        <w:color w:val="000000"/>
                        <w:sz w:val="24"/>
                        <w:szCs w:val="24"/>
                      </w:rPr>
                      <w:t>M</w:t>
                    </w:r>
                    <w:r>
                      <w:rPr>
                        <w:color w:val="000000"/>
                        <w:spacing w:val="1"/>
                        <w:sz w:val="24"/>
                        <w:szCs w:val="24"/>
                      </w:rPr>
                      <w:t>a</w:t>
                    </w:r>
                    <w:r>
                      <w:rPr>
                        <w:color w:val="000000"/>
                        <w:sz w:val="24"/>
                        <w:szCs w:val="24"/>
                      </w:rPr>
                      <w:t>y</w:t>
                    </w:r>
                    <w:r>
                      <w:rPr>
                        <w:color w:val="000000"/>
                        <w:spacing w:val="-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color w:val="000000"/>
                        <w:sz w:val="24"/>
                        <w:szCs w:val="24"/>
                      </w:rPr>
                      <w:t>2014)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747" w:rsidRDefault="00952747">
      <w:r>
        <w:separator/>
      </w:r>
    </w:p>
  </w:footnote>
  <w:footnote w:type="continuationSeparator" w:id="0">
    <w:p w:rsidR="00952747" w:rsidRDefault="009527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4E2F0D"/>
    <w:multiLevelType w:val="multilevel"/>
    <w:tmpl w:val="9650F0B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2D"/>
    <w:rsid w:val="00087B5E"/>
    <w:rsid w:val="006137F0"/>
    <w:rsid w:val="0082057C"/>
    <w:rsid w:val="00952747"/>
    <w:rsid w:val="00A3532D"/>
    <w:rsid w:val="00DA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F79FFF1-FBA1-41A5-8AC4-0D9724D1C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205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057C"/>
  </w:style>
  <w:style w:type="paragraph" w:styleId="Footer">
    <w:name w:val="footer"/>
    <w:basedOn w:val="Normal"/>
    <w:link w:val="FooterChar"/>
    <w:uiPriority w:val="99"/>
    <w:unhideWhenUsed/>
    <w:rsid w:val="008205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0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1117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Anisha</dc:creator>
  <cp:lastModifiedBy>Steph</cp:lastModifiedBy>
  <cp:revision>3</cp:revision>
  <dcterms:created xsi:type="dcterms:W3CDTF">2014-09-29T06:34:00Z</dcterms:created>
  <dcterms:modified xsi:type="dcterms:W3CDTF">2014-09-29T07:07:00Z</dcterms:modified>
</cp:coreProperties>
</file>