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56EF" w:rsidRDefault="00EE542C">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2952115</wp:posOffset>
                </wp:positionH>
                <wp:positionV relativeFrom="paragraph">
                  <wp:posOffset>-54610</wp:posOffset>
                </wp:positionV>
                <wp:extent cx="3870960" cy="1295400"/>
                <wp:effectExtent l="3175" t="635" r="254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019" w:rsidRPr="00FE56EF" w:rsidRDefault="00BE4019" w:rsidP="00767CD2">
                            <w:pPr>
                              <w:tabs>
                                <w:tab w:val="left" w:pos="2835"/>
                              </w:tabs>
                              <w:ind w:right="276"/>
                              <w:jc w:val="center"/>
                              <w:rPr>
                                <w:rFonts w:ascii="Arial" w:hAnsi="Arial" w:cs="Arial"/>
                                <w:b/>
                                <w:sz w:val="48"/>
                                <w:szCs w:val="48"/>
                              </w:rPr>
                            </w:pPr>
                            <w:r w:rsidRPr="00FE56EF">
                              <w:rPr>
                                <w:rFonts w:ascii="Arial" w:hAnsi="Arial" w:cs="Arial"/>
                                <w:b/>
                                <w:sz w:val="48"/>
                                <w:szCs w:val="48"/>
                              </w:rPr>
                              <w:t>HILLTOPS COUNCIL</w:t>
                            </w:r>
                          </w:p>
                          <w:p w:rsidR="00BE4019" w:rsidRPr="00FE56EF" w:rsidRDefault="00BE4019" w:rsidP="00767CD2">
                            <w:pPr>
                              <w:tabs>
                                <w:tab w:val="left" w:pos="2835"/>
                              </w:tabs>
                              <w:ind w:right="135"/>
                              <w:jc w:val="center"/>
                              <w:rPr>
                                <w:rFonts w:ascii="Arial" w:hAnsi="Arial" w:cs="Arial"/>
                                <w:b/>
                                <w:sz w:val="48"/>
                                <w:szCs w:val="48"/>
                              </w:rPr>
                            </w:pPr>
                            <w:r w:rsidRPr="00FE56EF">
                              <w:rPr>
                                <w:rFonts w:ascii="Arial" w:hAnsi="Arial" w:cs="Arial"/>
                                <w:b/>
                                <w:sz w:val="48"/>
                                <w:szCs w:val="48"/>
                              </w:rPr>
                              <w:t>POSITION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2.45pt;margin-top:-4.3pt;width:304.8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zz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" stroked="f">
                <v:textbox>
                  <w:txbxContent>
                    <w:p w:rsidR="00BE4019" w:rsidRPr="00FE56EF" w:rsidRDefault="00BE4019" w:rsidP="00767CD2">
                      <w:pPr>
                        <w:tabs>
                          <w:tab w:val="left" w:pos="2835"/>
                        </w:tabs>
                        <w:ind w:right="276"/>
                        <w:jc w:val="center"/>
                        <w:rPr>
                          <w:rFonts w:ascii="Arial" w:hAnsi="Arial" w:cs="Arial"/>
                          <w:b/>
                          <w:sz w:val="48"/>
                          <w:szCs w:val="48"/>
                        </w:rPr>
                      </w:pPr>
                      <w:r w:rsidRPr="00FE56EF">
                        <w:rPr>
                          <w:rFonts w:ascii="Arial" w:hAnsi="Arial" w:cs="Arial"/>
                          <w:b/>
                          <w:sz w:val="48"/>
                          <w:szCs w:val="48"/>
                        </w:rPr>
                        <w:t>HILLTOPS COUNCIL</w:t>
                      </w:r>
                    </w:p>
                    <w:p w:rsidR="00BE4019" w:rsidRPr="00FE56EF" w:rsidRDefault="00BE4019" w:rsidP="00767CD2">
                      <w:pPr>
                        <w:tabs>
                          <w:tab w:val="left" w:pos="2835"/>
                        </w:tabs>
                        <w:ind w:right="135"/>
                        <w:jc w:val="center"/>
                        <w:rPr>
                          <w:rFonts w:ascii="Arial" w:hAnsi="Arial" w:cs="Arial"/>
                          <w:b/>
                          <w:sz w:val="48"/>
                          <w:szCs w:val="48"/>
                        </w:rPr>
                      </w:pPr>
                      <w:r w:rsidRPr="00FE56EF">
                        <w:rPr>
                          <w:rFonts w:ascii="Arial" w:hAnsi="Arial" w:cs="Arial"/>
                          <w:b/>
                          <w:sz w:val="48"/>
                          <w:szCs w:val="48"/>
                        </w:rPr>
                        <w:t>POSITION DESCRIPTION</w:t>
                      </w:r>
                    </w:p>
                  </w:txbxContent>
                </v:textbox>
                <w10:wrap type="square"/>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-777875</wp:posOffset>
                </wp:positionH>
                <wp:positionV relativeFrom="paragraph">
                  <wp:posOffset>-612775</wp:posOffset>
                </wp:positionV>
                <wp:extent cx="4154805" cy="1901190"/>
                <wp:effectExtent l="3175" t="444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190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019" w:rsidRDefault="00BE4019">
                            <w:r w:rsidRPr="0039587C">
                              <w:object w:dxaOrig="892" w:dyaOrig="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2.75pt;height:142.5pt">
                                  <v:imagedata r:id="rId8" o:title=""/>
                                </v:shape>
                                <o:OLEObject Type="Embed" ProgID="PowerPoint.Slide.12" ShapeID="_x0000_i1026" DrawAspect="Content" ObjectID="_1530083077"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1.25pt;margin-top:-48.25pt;width:327.15pt;height:149.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" stroked="f">
                <v:textbox style="mso-fit-shape-to-text:t">
                  <w:txbxContent>
                    <w:p w:rsidR="00BE4019" w:rsidRDefault="00BE4019">
                      <w:r w:rsidRPr="0039587C">
                        <w:object w:dxaOrig="892" w:dyaOrig="666">
                          <v:shape id="_x0000_i1026" type="#_x0000_t75" style="width:312.75pt;height:142.5pt">
                            <v:imagedata r:id="rId10" o:title=""/>
                          </v:shape>
                          <o:OLEObject Type="Embed" ProgID="PowerPoint.Slide.12" ShapeID="_x0000_i1026" DrawAspect="Content" ObjectID="_1528526734" r:id="rId11"/>
                        </w:object>
                      </w:r>
                    </w:p>
                  </w:txbxContent>
                </v:textbox>
              </v:shape>
            </w:pict>
          </mc:Fallback>
        </mc:AlternateContent>
      </w:r>
    </w:p>
    <w:p w:rsidR="00FE56EF" w:rsidRDefault="00FE56EF"/>
    <w:p w:rsidR="00FE56EF" w:rsidRDefault="00FE56EF"/>
    <w:p w:rsidR="00FE56EF" w:rsidRDefault="00FE56EF"/>
    <w:p w:rsidR="00FE56EF" w:rsidRDefault="00FE56EF"/>
    <w:p w:rsidR="00FE56EF" w:rsidRDefault="00FE56EF"/>
    <w:p w:rsidR="00FE56EF" w:rsidRDefault="00FE56EF"/>
    <w:p w:rsidR="00FE56EF" w:rsidRDefault="00FE56EF"/>
    <w:tbl>
      <w:tblPr>
        <w:tblStyle w:val="LightList-Accent11"/>
        <w:tblW w:w="9268" w:type="dxa"/>
        <w:tblLook w:val="01E0" w:firstRow="1" w:lastRow="1" w:firstColumn="1" w:lastColumn="1" w:noHBand="0" w:noVBand="0"/>
      </w:tblPr>
      <w:tblGrid>
        <w:gridCol w:w="2090"/>
        <w:gridCol w:w="7178"/>
      </w:tblGrid>
      <w:tr w:rsidR="00653FD1" w:rsidRPr="00DC5402" w:rsidTr="003213D4">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268" w:type="dxa"/>
            <w:gridSpan w:val="2"/>
          </w:tcPr>
          <w:p w:rsidR="00FE56EF" w:rsidRDefault="00FE56EF" w:rsidP="00FE56EF">
            <w:pPr>
              <w:tabs>
                <w:tab w:val="left" w:pos="2835"/>
              </w:tabs>
              <w:rPr>
                <w:rFonts w:ascii="Arial" w:hAnsi="Arial" w:cs="Arial"/>
                <w:sz w:val="18"/>
                <w:szCs w:val="18"/>
              </w:rPr>
            </w:pPr>
          </w:p>
          <w:p w:rsidR="00653FD1" w:rsidRPr="00FE56EF" w:rsidRDefault="00FE56EF" w:rsidP="00FE56EF">
            <w:pPr>
              <w:tabs>
                <w:tab w:val="left" w:pos="2835"/>
              </w:tabs>
              <w:spacing w:line="480" w:lineRule="auto"/>
              <w:rPr>
                <w:rFonts w:ascii="Arial" w:hAnsi="Arial" w:cs="Arial"/>
                <w:sz w:val="18"/>
                <w:szCs w:val="18"/>
              </w:rPr>
            </w:pPr>
            <w:r w:rsidRPr="00FE56EF">
              <w:rPr>
                <w:rFonts w:ascii="Arial" w:hAnsi="Arial" w:cs="Arial"/>
                <w:sz w:val="18"/>
                <w:szCs w:val="18"/>
              </w:rPr>
              <w:t>Reviewed:  June 2016</w:t>
            </w:r>
          </w:p>
        </w:tc>
      </w:tr>
      <w:tr w:rsidR="00653FD1" w:rsidRPr="00DC5402" w:rsidTr="003213D4">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090" w:type="dxa"/>
          </w:tcPr>
          <w:p w:rsidR="00653FD1" w:rsidRPr="00DC5402" w:rsidRDefault="00427141" w:rsidP="00653FD1">
            <w:pPr>
              <w:pStyle w:val="BodyTextIndent2"/>
              <w:ind w:left="0" w:firstLine="0"/>
              <w:rPr>
                <w:rFonts w:ascii="Arial" w:hAnsi="Arial" w:cs="Arial"/>
                <w:b w:val="0"/>
              </w:rPr>
            </w:pPr>
            <w:r>
              <w:rPr>
                <w:rFonts w:ascii="Arial" w:hAnsi="Arial" w:cs="Arial"/>
              </w:rPr>
              <w:t>P</w:t>
            </w:r>
            <w:r w:rsidR="00653FD1" w:rsidRPr="00DC5402">
              <w:rPr>
                <w:rFonts w:ascii="Arial" w:hAnsi="Arial" w:cs="Arial"/>
              </w:rPr>
              <w:t>osition Title:</w:t>
            </w:r>
          </w:p>
        </w:tc>
        <w:tc>
          <w:tcPr>
            <w:cnfStyle w:val="000100000000" w:firstRow="0" w:lastRow="0" w:firstColumn="0" w:lastColumn="1" w:oddVBand="0" w:evenVBand="0" w:oddHBand="0" w:evenHBand="0" w:firstRowFirstColumn="0" w:firstRowLastColumn="0" w:lastRowFirstColumn="0" w:lastRowLastColumn="0"/>
            <w:tcW w:w="7178" w:type="dxa"/>
          </w:tcPr>
          <w:p w:rsidR="00653FD1" w:rsidRPr="00A7109B" w:rsidRDefault="00110DA9" w:rsidP="008E39FB">
            <w:pPr>
              <w:rPr>
                <w:rFonts w:ascii="Arial" w:hAnsi="Arial" w:cs="Arial"/>
              </w:rPr>
            </w:pPr>
            <w:r>
              <w:rPr>
                <w:rFonts w:ascii="Arial" w:hAnsi="Arial" w:cs="Arial"/>
                <w:lang w:val="en-US"/>
              </w:rPr>
              <w:t>Land Use Planner</w:t>
            </w:r>
          </w:p>
        </w:tc>
      </w:tr>
      <w:tr w:rsidR="00653FD1" w:rsidRPr="00DC5402" w:rsidTr="003213D4">
        <w:trPr>
          <w:trHeight w:val="425"/>
        </w:trPr>
        <w:tc>
          <w:tcPr>
            <w:cnfStyle w:val="001000000000" w:firstRow="0" w:lastRow="0" w:firstColumn="1" w:lastColumn="0" w:oddVBand="0" w:evenVBand="0" w:oddHBand="0" w:evenHBand="0" w:firstRowFirstColumn="0" w:firstRowLastColumn="0" w:lastRowFirstColumn="0" w:lastRowLastColumn="0"/>
            <w:tcW w:w="2090" w:type="dxa"/>
          </w:tcPr>
          <w:p w:rsidR="00653FD1" w:rsidRPr="00DC5402" w:rsidRDefault="00653FD1" w:rsidP="00653FD1">
            <w:pPr>
              <w:rPr>
                <w:rFonts w:ascii="Arial" w:hAnsi="Arial" w:cs="Arial"/>
                <w:b w:val="0"/>
              </w:rPr>
            </w:pPr>
            <w:r w:rsidRPr="00DC5402">
              <w:rPr>
                <w:rFonts w:ascii="Arial" w:hAnsi="Arial" w:cs="Arial"/>
              </w:rPr>
              <w:t>Reports to:</w:t>
            </w:r>
          </w:p>
        </w:tc>
        <w:tc>
          <w:tcPr>
            <w:cnfStyle w:val="000100000000" w:firstRow="0" w:lastRow="0" w:firstColumn="0" w:lastColumn="1" w:oddVBand="0" w:evenVBand="0" w:oddHBand="0" w:evenHBand="0" w:firstRowFirstColumn="0" w:firstRowLastColumn="0" w:lastRowFirstColumn="0" w:lastRowLastColumn="0"/>
            <w:tcW w:w="7178" w:type="dxa"/>
          </w:tcPr>
          <w:p w:rsidR="00653FD1" w:rsidRPr="00DC5402" w:rsidRDefault="009C0BE2" w:rsidP="00110DA9">
            <w:pPr>
              <w:rPr>
                <w:rFonts w:ascii="Arial" w:hAnsi="Arial" w:cs="Arial"/>
              </w:rPr>
            </w:pPr>
            <w:r>
              <w:rPr>
                <w:rFonts w:ascii="Arial" w:hAnsi="Arial" w:cs="Arial"/>
              </w:rPr>
              <w:t xml:space="preserve">Director </w:t>
            </w:r>
            <w:r w:rsidR="00110DA9">
              <w:rPr>
                <w:rFonts w:ascii="Arial" w:hAnsi="Arial" w:cs="Arial"/>
              </w:rPr>
              <w:t>Planning</w:t>
            </w:r>
          </w:p>
        </w:tc>
      </w:tr>
      <w:tr w:rsidR="008E39FB" w:rsidRPr="00DC5402" w:rsidTr="003213D4">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090" w:type="dxa"/>
          </w:tcPr>
          <w:p w:rsidR="008E39FB" w:rsidRPr="00DC5402" w:rsidRDefault="008E39FB" w:rsidP="00653FD1">
            <w:pPr>
              <w:rPr>
                <w:rFonts w:ascii="Arial" w:hAnsi="Arial" w:cs="Arial"/>
              </w:rPr>
            </w:pPr>
            <w:r>
              <w:rPr>
                <w:rFonts w:ascii="Arial" w:hAnsi="Arial" w:cs="Arial"/>
              </w:rPr>
              <w:t>Directorate:</w:t>
            </w:r>
          </w:p>
        </w:tc>
        <w:tc>
          <w:tcPr>
            <w:cnfStyle w:val="000100000000" w:firstRow="0" w:lastRow="0" w:firstColumn="0" w:lastColumn="1" w:oddVBand="0" w:evenVBand="0" w:oddHBand="0" w:evenHBand="0" w:firstRowFirstColumn="0" w:firstRowLastColumn="0" w:lastRowFirstColumn="0" w:lastRowLastColumn="0"/>
            <w:tcW w:w="7178" w:type="dxa"/>
          </w:tcPr>
          <w:p w:rsidR="008E39FB" w:rsidRPr="00EE77B0" w:rsidRDefault="00110DA9" w:rsidP="00653FD1">
            <w:pPr>
              <w:rPr>
                <w:rFonts w:ascii="Arial" w:hAnsi="Arial" w:cs="Arial"/>
              </w:rPr>
            </w:pPr>
            <w:r>
              <w:rPr>
                <w:rFonts w:ascii="Arial" w:hAnsi="Arial" w:cs="Arial"/>
              </w:rPr>
              <w:t>Planning</w:t>
            </w:r>
          </w:p>
        </w:tc>
      </w:tr>
      <w:tr w:rsidR="00653FD1" w:rsidRPr="00DC5402" w:rsidTr="003213D4">
        <w:trPr>
          <w:trHeight w:val="425"/>
        </w:trPr>
        <w:tc>
          <w:tcPr>
            <w:cnfStyle w:val="001000000000" w:firstRow="0" w:lastRow="0" w:firstColumn="1" w:lastColumn="0" w:oddVBand="0" w:evenVBand="0" w:oddHBand="0" w:evenHBand="0" w:firstRowFirstColumn="0" w:firstRowLastColumn="0" w:lastRowFirstColumn="0" w:lastRowLastColumn="0"/>
            <w:tcW w:w="2090" w:type="dxa"/>
          </w:tcPr>
          <w:p w:rsidR="00653FD1" w:rsidRPr="00DC5402" w:rsidRDefault="00653FD1" w:rsidP="00653FD1">
            <w:pPr>
              <w:rPr>
                <w:rFonts w:ascii="Arial" w:hAnsi="Arial" w:cs="Arial"/>
                <w:b w:val="0"/>
              </w:rPr>
            </w:pPr>
            <w:r w:rsidRPr="00DC5402">
              <w:rPr>
                <w:rFonts w:ascii="Arial" w:hAnsi="Arial" w:cs="Arial"/>
              </w:rPr>
              <w:t>Award:</w:t>
            </w:r>
          </w:p>
        </w:tc>
        <w:tc>
          <w:tcPr>
            <w:cnfStyle w:val="000100000000" w:firstRow="0" w:lastRow="0" w:firstColumn="0" w:lastColumn="1" w:oddVBand="0" w:evenVBand="0" w:oddHBand="0" w:evenHBand="0" w:firstRowFirstColumn="0" w:firstRowLastColumn="0" w:lastRowFirstColumn="0" w:lastRowLastColumn="0"/>
            <w:tcW w:w="7178" w:type="dxa"/>
          </w:tcPr>
          <w:p w:rsidR="00653FD1" w:rsidRPr="00DC5402" w:rsidRDefault="00653FD1" w:rsidP="00653FD1">
            <w:pPr>
              <w:rPr>
                <w:rFonts w:ascii="Arial" w:hAnsi="Arial" w:cs="Arial"/>
              </w:rPr>
            </w:pPr>
            <w:r>
              <w:rPr>
                <w:rFonts w:ascii="Arial" w:hAnsi="Arial" w:cs="Arial"/>
              </w:rPr>
              <w:t>Local Government (State) Award</w:t>
            </w:r>
            <w:r w:rsidR="004C1208">
              <w:rPr>
                <w:rFonts w:ascii="Arial" w:hAnsi="Arial" w:cs="Arial"/>
              </w:rPr>
              <w:t xml:space="preserve"> 2014</w:t>
            </w:r>
          </w:p>
        </w:tc>
      </w:tr>
      <w:tr w:rsidR="00653FD1" w:rsidRPr="00DC5402" w:rsidTr="003213D4">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090" w:type="dxa"/>
          </w:tcPr>
          <w:p w:rsidR="00653FD1" w:rsidRPr="00DC5402" w:rsidRDefault="00653FD1" w:rsidP="00653FD1">
            <w:pPr>
              <w:rPr>
                <w:rFonts w:ascii="Arial" w:hAnsi="Arial" w:cs="Arial"/>
                <w:b w:val="0"/>
              </w:rPr>
            </w:pPr>
            <w:r w:rsidRPr="00DC5402">
              <w:rPr>
                <w:rFonts w:ascii="Arial" w:hAnsi="Arial" w:cs="Arial"/>
              </w:rPr>
              <w:t>Award Band &amp; Level:</w:t>
            </w:r>
          </w:p>
        </w:tc>
        <w:tc>
          <w:tcPr>
            <w:cnfStyle w:val="000100000000" w:firstRow="0" w:lastRow="0" w:firstColumn="0" w:lastColumn="1" w:oddVBand="0" w:evenVBand="0" w:oddHBand="0" w:evenHBand="0" w:firstRowFirstColumn="0" w:firstRowLastColumn="0" w:lastRowFirstColumn="0" w:lastRowLastColumn="0"/>
            <w:tcW w:w="7178" w:type="dxa"/>
          </w:tcPr>
          <w:p w:rsidR="00653FD1" w:rsidRDefault="009C0BE2" w:rsidP="008E39FB">
            <w:pPr>
              <w:rPr>
                <w:rFonts w:ascii="Arial" w:hAnsi="Arial" w:cs="Arial"/>
              </w:rPr>
            </w:pPr>
            <w:r>
              <w:rPr>
                <w:rFonts w:ascii="Arial" w:hAnsi="Arial" w:cs="Arial"/>
              </w:rPr>
              <w:t xml:space="preserve">Professional Band 3 Level </w:t>
            </w:r>
            <w:r w:rsidR="00F0345D">
              <w:rPr>
                <w:rFonts w:ascii="Arial" w:hAnsi="Arial" w:cs="Arial"/>
              </w:rPr>
              <w:t>2</w:t>
            </w:r>
          </w:p>
          <w:p w:rsidR="00BE4019" w:rsidRDefault="00050EC1" w:rsidP="00F0345D">
            <w:pPr>
              <w:rPr>
                <w:rFonts w:ascii="Arial" w:hAnsi="Arial" w:cs="Arial"/>
              </w:rPr>
            </w:pPr>
            <w:r>
              <w:rPr>
                <w:rFonts w:ascii="Arial" w:hAnsi="Arial" w:cs="Arial"/>
              </w:rPr>
              <w:t xml:space="preserve">Grade </w:t>
            </w:r>
            <w:r w:rsidRPr="00050EC1">
              <w:rPr>
                <w:rFonts w:ascii="Arial" w:hAnsi="Arial" w:cs="Arial"/>
              </w:rPr>
              <w:t>26</w:t>
            </w:r>
            <w:r w:rsidR="00BE4019">
              <w:rPr>
                <w:rFonts w:ascii="Arial" w:hAnsi="Arial" w:cs="Arial"/>
              </w:rPr>
              <w:t xml:space="preserve"> </w:t>
            </w:r>
            <w:r w:rsidR="00110DA9">
              <w:rPr>
                <w:rFonts w:ascii="Arial" w:hAnsi="Arial" w:cs="Arial"/>
              </w:rPr>
              <w:t>$</w:t>
            </w:r>
            <w:r w:rsidR="00F0345D">
              <w:rPr>
                <w:rFonts w:ascii="Arial" w:hAnsi="Arial" w:cs="Arial"/>
              </w:rPr>
              <w:t>1489.87 - $1609.05</w:t>
            </w:r>
          </w:p>
          <w:p w:rsidR="00F0345D" w:rsidRDefault="00F0345D" w:rsidP="00F0345D">
            <w:pPr>
              <w:rPr>
                <w:rFonts w:ascii="Arial" w:hAnsi="Arial" w:cs="Arial"/>
              </w:rPr>
            </w:pPr>
          </w:p>
        </w:tc>
      </w:tr>
      <w:tr w:rsidR="000A5103" w:rsidRPr="00DC5402" w:rsidTr="003213D4">
        <w:trPr>
          <w:cnfStyle w:val="010000000000" w:firstRow="0" w:lastRow="1"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090" w:type="dxa"/>
          </w:tcPr>
          <w:p w:rsidR="000A5103" w:rsidRDefault="000A5103" w:rsidP="00653FD1">
            <w:pPr>
              <w:rPr>
                <w:rFonts w:ascii="Arial" w:hAnsi="Arial" w:cs="Arial"/>
              </w:rPr>
            </w:pPr>
            <w:r w:rsidRPr="00DC5402">
              <w:rPr>
                <w:rFonts w:ascii="Arial" w:hAnsi="Arial" w:cs="Arial"/>
              </w:rPr>
              <w:t>Status:</w:t>
            </w:r>
          </w:p>
          <w:p w:rsidR="000A5103" w:rsidRDefault="007D6051" w:rsidP="00427141">
            <w:pPr>
              <w:rPr>
                <w:rFonts w:ascii="Arial" w:hAnsi="Arial" w:cs="Arial"/>
                <w:b w:val="0"/>
              </w:rPr>
            </w:pPr>
            <w:r w:rsidRPr="00DC5402">
              <w:rPr>
                <w:rFonts w:ascii="Arial" w:hAnsi="Arial" w:cs="Arial"/>
              </w:rPr>
              <w:t>Hours:</w:t>
            </w:r>
          </w:p>
          <w:p w:rsidR="000A5103" w:rsidRPr="00DC5402" w:rsidRDefault="000A5103" w:rsidP="00427141">
            <w:pPr>
              <w:rPr>
                <w:rFonts w:ascii="Arial" w:hAnsi="Arial" w:cs="Arial"/>
                <w:b w:val="0"/>
              </w:rPr>
            </w:pPr>
          </w:p>
        </w:tc>
        <w:tc>
          <w:tcPr>
            <w:cnfStyle w:val="000100000000" w:firstRow="0" w:lastRow="0" w:firstColumn="0" w:lastColumn="1" w:oddVBand="0" w:evenVBand="0" w:oddHBand="0" w:evenHBand="0" w:firstRowFirstColumn="0" w:firstRowLastColumn="0" w:lastRowFirstColumn="0" w:lastRowLastColumn="0"/>
            <w:tcW w:w="7178" w:type="dxa"/>
          </w:tcPr>
          <w:p w:rsidR="008E39FB" w:rsidRDefault="009C0BE2" w:rsidP="008E39FB">
            <w:pPr>
              <w:ind w:right="-3629"/>
              <w:rPr>
                <w:rFonts w:ascii="Arial" w:eastAsiaTheme="minorHAnsi" w:hAnsi="Arial" w:cs="Arial"/>
              </w:rPr>
            </w:pPr>
            <w:r>
              <w:rPr>
                <w:rFonts w:ascii="Arial" w:eastAsiaTheme="minorHAnsi" w:hAnsi="Arial" w:cs="Arial"/>
              </w:rPr>
              <w:t>Permanent Full Time 35hrs per week</w:t>
            </w:r>
          </w:p>
          <w:p w:rsidR="000A5103" w:rsidRDefault="000A5103" w:rsidP="00653FD1">
            <w:pPr>
              <w:rPr>
                <w:rFonts w:ascii="Arial" w:hAnsi="Arial" w:cs="Arial"/>
              </w:rPr>
            </w:pPr>
            <w:r>
              <w:rPr>
                <w:rFonts w:ascii="Arial" w:hAnsi="Arial" w:cs="Arial"/>
              </w:rPr>
              <w:t xml:space="preserve">35 hrs per week </w:t>
            </w:r>
            <w:r w:rsidR="007D6051">
              <w:rPr>
                <w:rFonts w:ascii="Arial" w:hAnsi="Arial" w:cs="Arial"/>
              </w:rPr>
              <w:t>nine-day</w:t>
            </w:r>
            <w:r>
              <w:rPr>
                <w:rFonts w:ascii="Arial" w:hAnsi="Arial" w:cs="Arial"/>
              </w:rPr>
              <w:t xml:space="preserve"> fortnight</w:t>
            </w:r>
          </w:p>
          <w:p w:rsidR="000A5103" w:rsidRPr="00DC5402" w:rsidRDefault="000A5103" w:rsidP="00653FD1">
            <w:pPr>
              <w:rPr>
                <w:rFonts w:ascii="Arial" w:hAnsi="Arial" w:cs="Arial"/>
              </w:rPr>
            </w:pPr>
          </w:p>
        </w:tc>
      </w:tr>
    </w:tbl>
    <w:p w:rsidR="000A5103" w:rsidRDefault="000A5103" w:rsidP="00653FD1">
      <w:pPr>
        <w:autoSpaceDE w:val="0"/>
        <w:autoSpaceDN w:val="0"/>
        <w:adjustRightInd w:val="0"/>
        <w:spacing w:after="240"/>
        <w:ind w:left="360"/>
        <w:rPr>
          <w:rFonts w:ascii="Arial" w:hAnsi="Arial" w:cs="Arial"/>
          <w:sz w:val="22"/>
          <w:szCs w:val="22"/>
          <w:lang w:val="en-US" w:eastAsia="en-AU"/>
        </w:rPr>
      </w:pPr>
    </w:p>
    <w:tbl>
      <w:tblPr>
        <w:tblStyle w:val="LightList-Accent11"/>
        <w:tblW w:w="0" w:type="auto"/>
        <w:tblLook w:val="04A0" w:firstRow="1" w:lastRow="0" w:firstColumn="1" w:lastColumn="0" w:noHBand="0" w:noVBand="1"/>
      </w:tblPr>
      <w:tblGrid>
        <w:gridCol w:w="9172"/>
      </w:tblGrid>
      <w:tr w:rsidR="000A5103" w:rsidRPr="000A5103" w:rsidTr="009C0B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A5103" w:rsidRPr="000A5103" w:rsidRDefault="000A5103" w:rsidP="00AB6F9C">
            <w:pPr>
              <w:pStyle w:val="ListParagraph"/>
              <w:numPr>
                <w:ilvl w:val="0"/>
                <w:numId w:val="1"/>
              </w:numPr>
              <w:autoSpaceDE w:val="0"/>
              <w:autoSpaceDN w:val="0"/>
              <w:adjustRightInd w:val="0"/>
              <w:spacing w:after="240"/>
              <w:rPr>
                <w:rFonts w:ascii="Arial" w:hAnsi="Arial" w:cs="Arial"/>
                <w:sz w:val="22"/>
                <w:szCs w:val="22"/>
                <w:lang w:val="en-US" w:eastAsia="en-AU"/>
              </w:rPr>
            </w:pPr>
            <w:r w:rsidRPr="000A5103">
              <w:rPr>
                <w:rFonts w:ascii="Arial" w:hAnsi="Arial" w:cs="Arial"/>
                <w:sz w:val="22"/>
                <w:szCs w:val="22"/>
                <w:lang w:val="en-US" w:eastAsia="en-AU"/>
              </w:rPr>
              <w:t>Purpose</w:t>
            </w:r>
          </w:p>
        </w:tc>
      </w:tr>
    </w:tbl>
    <w:p w:rsidR="00BA346E" w:rsidRPr="00BA346E" w:rsidRDefault="00BA346E" w:rsidP="00C50C53">
      <w:pPr>
        <w:pStyle w:val="BodyText"/>
        <w:ind w:left="426" w:right="-335" w:firstLine="0"/>
        <w:jc w:val="both"/>
        <w:rPr>
          <w:sz w:val="22"/>
          <w:szCs w:val="22"/>
        </w:rPr>
      </w:pPr>
      <w:r w:rsidRPr="00BA346E">
        <w:rPr>
          <w:sz w:val="22"/>
          <w:szCs w:val="22"/>
        </w:rPr>
        <w:t xml:space="preserve">The Land Use Planner position is required to provide development assessment and development control services to Council and the community.  Council operates three service </w:t>
      </w:r>
      <w:proofErr w:type="spellStart"/>
      <w:r w:rsidRPr="00BA346E">
        <w:rPr>
          <w:sz w:val="22"/>
          <w:szCs w:val="22"/>
        </w:rPr>
        <w:t>centres</w:t>
      </w:r>
      <w:proofErr w:type="spellEnd"/>
      <w:r w:rsidRPr="00BA346E">
        <w:rPr>
          <w:sz w:val="22"/>
          <w:szCs w:val="22"/>
        </w:rPr>
        <w:t xml:space="preserve"> at </w:t>
      </w:r>
      <w:proofErr w:type="spellStart"/>
      <w:r w:rsidRPr="00BA346E">
        <w:rPr>
          <w:sz w:val="22"/>
          <w:szCs w:val="22"/>
        </w:rPr>
        <w:t>Boorowa</w:t>
      </w:r>
      <w:proofErr w:type="spellEnd"/>
      <w:r w:rsidRPr="00BA346E">
        <w:rPr>
          <w:sz w:val="22"/>
          <w:szCs w:val="22"/>
        </w:rPr>
        <w:t xml:space="preserve">, Harden and Young and the position may be based at </w:t>
      </w:r>
      <w:r w:rsidR="00C50C53">
        <w:rPr>
          <w:sz w:val="22"/>
          <w:szCs w:val="22"/>
        </w:rPr>
        <w:t xml:space="preserve">any of Council’s service </w:t>
      </w:r>
      <w:proofErr w:type="spellStart"/>
      <w:r w:rsidR="00C50C53">
        <w:rPr>
          <w:sz w:val="22"/>
          <w:szCs w:val="22"/>
        </w:rPr>
        <w:t>centre</w:t>
      </w:r>
      <w:r w:rsidRPr="00BA346E">
        <w:rPr>
          <w:sz w:val="22"/>
          <w:szCs w:val="22"/>
        </w:rPr>
        <w:t>s</w:t>
      </w:r>
      <w:proofErr w:type="spellEnd"/>
      <w:r w:rsidRPr="00BA346E">
        <w:rPr>
          <w:sz w:val="22"/>
          <w:szCs w:val="22"/>
        </w:rPr>
        <w:t xml:space="preserve"> on either a permanent or rotating/rostered basis.</w:t>
      </w:r>
    </w:p>
    <w:p w:rsidR="009C0BE2" w:rsidRDefault="009C0BE2" w:rsidP="009C0BE2">
      <w:pPr>
        <w:ind w:firstLine="426"/>
        <w:jc w:val="both"/>
        <w:rPr>
          <w:rFonts w:ascii="Arial" w:hAnsi="Arial" w:cs="Arial"/>
          <w:sz w:val="22"/>
          <w:lang w:val="en-US"/>
        </w:rPr>
      </w:pPr>
    </w:p>
    <w:tbl>
      <w:tblPr>
        <w:tblStyle w:val="LightList-Accent11"/>
        <w:tblW w:w="0" w:type="auto"/>
        <w:tblLook w:val="04A0" w:firstRow="1" w:lastRow="0" w:firstColumn="1" w:lastColumn="0" w:noHBand="0" w:noVBand="1"/>
      </w:tblPr>
      <w:tblGrid>
        <w:gridCol w:w="9172"/>
      </w:tblGrid>
      <w:tr w:rsidR="000A5103" w:rsidRPr="000A5103" w:rsidTr="009C0B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A5103" w:rsidRPr="00FC5919" w:rsidRDefault="000A5103" w:rsidP="00AB6F9C">
            <w:pPr>
              <w:pStyle w:val="ListParagraph"/>
              <w:numPr>
                <w:ilvl w:val="0"/>
                <w:numId w:val="1"/>
              </w:numPr>
              <w:spacing w:after="240"/>
              <w:rPr>
                <w:rFonts w:ascii="Arial" w:hAnsi="Arial" w:cs="Arial"/>
                <w:b w:val="0"/>
                <w:sz w:val="22"/>
                <w:szCs w:val="22"/>
              </w:rPr>
            </w:pPr>
            <w:r w:rsidRPr="00FC5919">
              <w:rPr>
                <w:rFonts w:ascii="Arial" w:hAnsi="Arial" w:cs="Arial"/>
                <w:sz w:val="22"/>
                <w:szCs w:val="22"/>
              </w:rPr>
              <w:t>Reporting Relationships</w:t>
            </w:r>
          </w:p>
        </w:tc>
      </w:tr>
    </w:tbl>
    <w:p w:rsidR="00FC3835" w:rsidRPr="00B27460" w:rsidRDefault="00FC3835" w:rsidP="00FC3835">
      <w:pPr>
        <w:spacing w:after="240"/>
        <w:ind w:left="360"/>
        <w:jc w:val="both"/>
        <w:rPr>
          <w:rFonts w:ascii="Arial" w:hAnsi="Arial" w:cs="Arial"/>
          <w:sz w:val="22"/>
          <w:szCs w:val="22"/>
        </w:rPr>
      </w:pPr>
      <w:r w:rsidRPr="00B27460">
        <w:rPr>
          <w:rFonts w:ascii="Arial" w:hAnsi="Arial" w:cs="Arial"/>
          <w:sz w:val="22"/>
          <w:szCs w:val="22"/>
        </w:rPr>
        <w:t xml:space="preserve">This position reports to the </w:t>
      </w:r>
      <w:r w:rsidR="009C0BE2">
        <w:rPr>
          <w:rFonts w:ascii="Arial" w:hAnsi="Arial" w:cs="Arial"/>
          <w:sz w:val="22"/>
          <w:szCs w:val="22"/>
        </w:rPr>
        <w:t xml:space="preserve">Director </w:t>
      </w:r>
      <w:r w:rsidR="00110DA9">
        <w:rPr>
          <w:rFonts w:ascii="Arial" w:hAnsi="Arial" w:cs="Arial"/>
          <w:sz w:val="22"/>
          <w:szCs w:val="22"/>
        </w:rPr>
        <w:t>Planning</w:t>
      </w:r>
      <w:r w:rsidR="007E3192">
        <w:rPr>
          <w:rFonts w:ascii="Arial" w:hAnsi="Arial" w:cs="Arial"/>
          <w:sz w:val="22"/>
          <w:szCs w:val="22"/>
        </w:rPr>
        <w:t>.</w:t>
      </w:r>
      <w:r w:rsidRPr="00B27460">
        <w:rPr>
          <w:rFonts w:ascii="Arial" w:hAnsi="Arial" w:cs="Arial"/>
          <w:sz w:val="22"/>
          <w:szCs w:val="22"/>
        </w:rPr>
        <w:t xml:space="preserve">  </w:t>
      </w:r>
    </w:p>
    <w:p w:rsidR="00FC3835" w:rsidRDefault="00FC3835" w:rsidP="004A2343">
      <w:pPr>
        <w:ind w:left="4320" w:hanging="3960"/>
        <w:rPr>
          <w:rFonts w:ascii="Arial" w:hAnsi="Arial" w:cs="Arial"/>
          <w:sz w:val="22"/>
          <w:szCs w:val="22"/>
        </w:rPr>
      </w:pPr>
      <w:r w:rsidRPr="00B27460">
        <w:rPr>
          <w:rFonts w:ascii="Arial" w:hAnsi="Arial" w:cs="Arial"/>
          <w:sz w:val="22"/>
          <w:szCs w:val="22"/>
        </w:rPr>
        <w:t xml:space="preserve">Internal Liaisons: </w:t>
      </w:r>
      <w:r w:rsidRPr="00B27460">
        <w:rPr>
          <w:rFonts w:ascii="Arial" w:hAnsi="Arial" w:cs="Arial"/>
          <w:sz w:val="22"/>
          <w:szCs w:val="22"/>
        </w:rPr>
        <w:tab/>
      </w:r>
      <w:r w:rsidR="00BC6D6B">
        <w:rPr>
          <w:rFonts w:ascii="Arial" w:hAnsi="Arial" w:cs="Arial"/>
          <w:sz w:val="22"/>
          <w:szCs w:val="22"/>
        </w:rPr>
        <w:t xml:space="preserve">Director </w:t>
      </w:r>
      <w:r w:rsidR="00EF0AA3">
        <w:rPr>
          <w:rFonts w:ascii="Arial" w:hAnsi="Arial" w:cs="Arial"/>
          <w:sz w:val="22"/>
          <w:szCs w:val="22"/>
        </w:rPr>
        <w:t>Planning,</w:t>
      </w:r>
      <w:r w:rsidR="00BC6D6B">
        <w:rPr>
          <w:rFonts w:ascii="Arial" w:hAnsi="Arial" w:cs="Arial"/>
          <w:sz w:val="22"/>
          <w:szCs w:val="22"/>
        </w:rPr>
        <w:t xml:space="preserve"> </w:t>
      </w:r>
      <w:r w:rsidR="004A2343" w:rsidRPr="004A2343">
        <w:rPr>
          <w:rFonts w:ascii="Arial" w:hAnsi="Arial" w:cs="Arial"/>
          <w:sz w:val="22"/>
          <w:szCs w:val="22"/>
        </w:rPr>
        <w:t xml:space="preserve">Planning Team, </w:t>
      </w:r>
      <w:r w:rsidR="004A2343">
        <w:rPr>
          <w:rFonts w:ascii="Arial" w:hAnsi="Arial" w:cs="Arial"/>
          <w:sz w:val="22"/>
          <w:szCs w:val="22"/>
        </w:rPr>
        <w:t>Building</w:t>
      </w:r>
      <w:r w:rsidR="004A2343" w:rsidRPr="004A2343">
        <w:rPr>
          <w:rFonts w:ascii="Arial" w:hAnsi="Arial" w:cs="Arial"/>
          <w:sz w:val="22"/>
          <w:szCs w:val="22"/>
        </w:rPr>
        <w:t xml:space="preserve"> </w:t>
      </w:r>
      <w:r w:rsidR="004A2343">
        <w:rPr>
          <w:rFonts w:ascii="Arial" w:hAnsi="Arial" w:cs="Arial"/>
          <w:sz w:val="22"/>
          <w:szCs w:val="22"/>
        </w:rPr>
        <w:t>Team,</w:t>
      </w:r>
      <w:r w:rsidR="004A2343" w:rsidRPr="004A2343">
        <w:rPr>
          <w:rFonts w:ascii="Arial" w:hAnsi="Arial" w:cs="Arial"/>
          <w:sz w:val="22"/>
          <w:szCs w:val="22"/>
        </w:rPr>
        <w:t xml:space="preserve"> </w:t>
      </w:r>
      <w:r w:rsidR="00EF0AA3">
        <w:rPr>
          <w:rFonts w:ascii="Arial" w:hAnsi="Arial" w:cs="Arial"/>
          <w:sz w:val="22"/>
          <w:szCs w:val="22"/>
        </w:rPr>
        <w:t>Council Staff</w:t>
      </w:r>
      <w:r w:rsidR="004A2343">
        <w:rPr>
          <w:rFonts w:ascii="Arial" w:hAnsi="Arial" w:cs="Arial"/>
          <w:sz w:val="22"/>
          <w:szCs w:val="22"/>
        </w:rPr>
        <w:t>.</w:t>
      </w:r>
    </w:p>
    <w:p w:rsidR="004A2343" w:rsidRPr="00B27460" w:rsidRDefault="004A2343" w:rsidP="004A2343">
      <w:pPr>
        <w:ind w:left="4320" w:hanging="3960"/>
        <w:rPr>
          <w:rFonts w:ascii="Arial" w:hAnsi="Arial" w:cs="Arial"/>
          <w:sz w:val="22"/>
          <w:szCs w:val="22"/>
        </w:rPr>
      </w:pPr>
    </w:p>
    <w:p w:rsidR="00314856" w:rsidRDefault="00FC3835" w:rsidP="00F72350">
      <w:pPr>
        <w:ind w:left="4320" w:hanging="3960"/>
        <w:rPr>
          <w:rFonts w:ascii="Arial" w:hAnsi="Arial" w:cs="Arial"/>
          <w:sz w:val="22"/>
          <w:szCs w:val="22"/>
        </w:rPr>
      </w:pPr>
      <w:r w:rsidRPr="00B27460">
        <w:rPr>
          <w:rFonts w:ascii="Arial" w:hAnsi="Arial" w:cs="Arial"/>
          <w:sz w:val="22"/>
          <w:szCs w:val="22"/>
        </w:rPr>
        <w:t xml:space="preserve">External Liaisons: </w:t>
      </w:r>
      <w:r w:rsidRPr="00B27460">
        <w:rPr>
          <w:rFonts w:ascii="Arial" w:hAnsi="Arial" w:cs="Arial"/>
          <w:sz w:val="22"/>
          <w:szCs w:val="22"/>
        </w:rPr>
        <w:tab/>
      </w:r>
      <w:r w:rsidR="00F72350" w:rsidRPr="00F72350">
        <w:rPr>
          <w:rFonts w:ascii="Arial" w:hAnsi="Arial" w:cs="Arial"/>
          <w:sz w:val="22"/>
          <w:szCs w:val="22"/>
        </w:rPr>
        <w:t>State Government Agencies, in particular the Department of Planning, service authorities, members of the public,</w:t>
      </w:r>
      <w:r w:rsidR="004A2343">
        <w:rPr>
          <w:rFonts w:ascii="Arial" w:hAnsi="Arial" w:cs="Arial"/>
          <w:sz w:val="22"/>
          <w:szCs w:val="22"/>
        </w:rPr>
        <w:t xml:space="preserve"> </w:t>
      </w:r>
      <w:r w:rsidR="00F72350" w:rsidRPr="00F72350">
        <w:rPr>
          <w:rFonts w:ascii="Arial" w:hAnsi="Arial" w:cs="Arial"/>
          <w:sz w:val="22"/>
          <w:szCs w:val="22"/>
        </w:rPr>
        <w:t>ratepayers, developers, applicants, consultants, solicitors, other</w:t>
      </w:r>
      <w:r w:rsidR="004A2343">
        <w:rPr>
          <w:rFonts w:ascii="Arial" w:hAnsi="Arial" w:cs="Arial"/>
          <w:sz w:val="22"/>
          <w:szCs w:val="22"/>
        </w:rPr>
        <w:t xml:space="preserve"> Council’s and</w:t>
      </w:r>
      <w:r w:rsidR="00F72350" w:rsidRPr="00F72350">
        <w:rPr>
          <w:rFonts w:ascii="Arial" w:hAnsi="Arial" w:cs="Arial"/>
          <w:sz w:val="22"/>
          <w:szCs w:val="22"/>
        </w:rPr>
        <w:t xml:space="preserve"> Government agencies</w:t>
      </w:r>
    </w:p>
    <w:p w:rsidR="004A2343" w:rsidRDefault="004A2343" w:rsidP="00F72350">
      <w:pPr>
        <w:ind w:left="4320" w:hanging="3960"/>
        <w:rPr>
          <w:rFonts w:ascii="Arial" w:hAnsi="Arial" w:cs="Arial"/>
          <w:sz w:val="22"/>
          <w:szCs w:val="22"/>
        </w:rPr>
      </w:pPr>
    </w:p>
    <w:p w:rsidR="004A2343" w:rsidRDefault="004A2343" w:rsidP="00F72350">
      <w:pPr>
        <w:ind w:left="4320" w:hanging="3960"/>
        <w:rPr>
          <w:rFonts w:ascii="Arial" w:hAnsi="Arial" w:cs="Arial"/>
          <w:sz w:val="22"/>
          <w:szCs w:val="22"/>
        </w:rPr>
      </w:pPr>
    </w:p>
    <w:p w:rsidR="004A2343" w:rsidRDefault="004A2343" w:rsidP="00F72350">
      <w:pPr>
        <w:ind w:left="4320" w:hanging="3960"/>
        <w:rPr>
          <w:rFonts w:ascii="Arial" w:hAnsi="Arial" w:cs="Arial"/>
          <w:sz w:val="22"/>
          <w:szCs w:val="22"/>
        </w:rPr>
      </w:pPr>
    </w:p>
    <w:p w:rsidR="004A2343" w:rsidRDefault="004A2343" w:rsidP="00F72350">
      <w:pPr>
        <w:ind w:left="4320" w:hanging="3960"/>
        <w:rPr>
          <w:rFonts w:ascii="Arial" w:hAnsi="Arial" w:cs="Arial"/>
          <w:sz w:val="22"/>
          <w:szCs w:val="22"/>
        </w:rPr>
      </w:pPr>
    </w:p>
    <w:p w:rsidR="004A2343" w:rsidRDefault="004A2343" w:rsidP="00F72350">
      <w:pPr>
        <w:ind w:left="4320" w:hanging="3960"/>
        <w:rPr>
          <w:rFonts w:ascii="Arial" w:hAnsi="Arial" w:cs="Arial"/>
          <w:sz w:val="22"/>
          <w:szCs w:val="22"/>
        </w:rPr>
      </w:pPr>
    </w:p>
    <w:p w:rsidR="004A2343" w:rsidRDefault="004A2343" w:rsidP="00F72350">
      <w:pPr>
        <w:ind w:left="4320" w:hanging="3960"/>
        <w:rPr>
          <w:rFonts w:ascii="Arial" w:hAnsi="Arial" w:cs="Arial"/>
          <w:sz w:val="22"/>
          <w:szCs w:val="22"/>
        </w:rPr>
      </w:pPr>
    </w:p>
    <w:p w:rsidR="004A2343" w:rsidRDefault="004A2343" w:rsidP="00F72350">
      <w:pPr>
        <w:ind w:left="4320" w:hanging="3960"/>
        <w:rPr>
          <w:rFonts w:ascii="Arial" w:hAnsi="Arial" w:cs="Arial"/>
          <w:sz w:val="22"/>
          <w:szCs w:val="22"/>
        </w:rPr>
      </w:pPr>
    </w:p>
    <w:p w:rsidR="004A2343" w:rsidRDefault="004A2343" w:rsidP="00F72350">
      <w:pPr>
        <w:ind w:left="4320" w:hanging="3960"/>
        <w:rPr>
          <w:rFonts w:ascii="Arial" w:hAnsi="Arial" w:cs="Arial"/>
          <w:sz w:val="22"/>
          <w:szCs w:val="22"/>
        </w:rPr>
      </w:pPr>
    </w:p>
    <w:tbl>
      <w:tblPr>
        <w:tblStyle w:val="LightList-Accent11"/>
        <w:tblW w:w="0" w:type="auto"/>
        <w:tblLook w:val="04A0" w:firstRow="1" w:lastRow="0" w:firstColumn="1" w:lastColumn="0" w:noHBand="0" w:noVBand="1"/>
      </w:tblPr>
      <w:tblGrid>
        <w:gridCol w:w="9172"/>
      </w:tblGrid>
      <w:tr w:rsidR="000A5103" w:rsidRPr="000A5103" w:rsidTr="007E31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A5103" w:rsidRPr="000A5103" w:rsidRDefault="000A5103" w:rsidP="00AB6F9C">
            <w:pPr>
              <w:numPr>
                <w:ilvl w:val="0"/>
                <w:numId w:val="1"/>
              </w:numPr>
              <w:spacing w:after="240"/>
              <w:jc w:val="both"/>
              <w:rPr>
                <w:rFonts w:ascii="Arial" w:hAnsi="Arial" w:cs="Arial"/>
                <w:b w:val="0"/>
              </w:rPr>
            </w:pPr>
            <w:r w:rsidRPr="000A5103">
              <w:rPr>
                <w:rFonts w:ascii="Arial" w:hAnsi="Arial" w:cs="Arial"/>
              </w:rPr>
              <w:lastRenderedPageBreak/>
              <w:t>Key Accountabilities</w:t>
            </w:r>
          </w:p>
        </w:tc>
      </w:tr>
    </w:tbl>
    <w:p w:rsidR="00110DA9" w:rsidRPr="00110DA9" w:rsidRDefault="00110DA9" w:rsidP="00AB6F9C">
      <w:pPr>
        <w:pStyle w:val="ListParagraph"/>
        <w:numPr>
          <w:ilvl w:val="0"/>
          <w:numId w:val="11"/>
        </w:numPr>
        <w:tabs>
          <w:tab w:val="left" w:pos="0"/>
        </w:tabs>
        <w:spacing w:after="120"/>
        <w:jc w:val="both"/>
        <w:rPr>
          <w:rFonts w:ascii="Arial" w:hAnsi="Arial"/>
          <w:sz w:val="22"/>
          <w:szCs w:val="22"/>
        </w:rPr>
      </w:pPr>
      <w:r w:rsidRPr="00110DA9">
        <w:rPr>
          <w:rFonts w:ascii="Arial" w:hAnsi="Arial" w:cs="Arial"/>
          <w:sz w:val="22"/>
          <w:szCs w:val="22"/>
        </w:rPr>
        <w:t xml:space="preserve">Assess land use applications in accordance with Council’s policies, procedures and relevant legislation </w:t>
      </w:r>
    </w:p>
    <w:p w:rsidR="00110DA9" w:rsidRPr="00110DA9" w:rsidRDefault="00110DA9" w:rsidP="00AB6F9C">
      <w:pPr>
        <w:pStyle w:val="ListParagraph"/>
        <w:numPr>
          <w:ilvl w:val="0"/>
          <w:numId w:val="11"/>
        </w:numPr>
        <w:tabs>
          <w:tab w:val="left" w:pos="0"/>
        </w:tabs>
        <w:spacing w:after="120"/>
        <w:jc w:val="both"/>
        <w:rPr>
          <w:rFonts w:ascii="Arial" w:hAnsi="Arial"/>
          <w:sz w:val="22"/>
          <w:szCs w:val="22"/>
        </w:rPr>
      </w:pPr>
      <w:r w:rsidRPr="00110DA9">
        <w:rPr>
          <w:rFonts w:ascii="Arial" w:hAnsi="Arial" w:cs="Arial"/>
          <w:sz w:val="22"/>
          <w:szCs w:val="22"/>
        </w:rPr>
        <w:t>Respond to counter and other planning enquiries.</w:t>
      </w:r>
    </w:p>
    <w:p w:rsidR="00110DA9" w:rsidRPr="00110DA9" w:rsidRDefault="00110DA9" w:rsidP="00AB6F9C">
      <w:pPr>
        <w:pStyle w:val="ListParagraph"/>
        <w:numPr>
          <w:ilvl w:val="0"/>
          <w:numId w:val="11"/>
        </w:numPr>
        <w:tabs>
          <w:tab w:val="left" w:pos="0"/>
        </w:tabs>
        <w:spacing w:after="120"/>
        <w:jc w:val="both"/>
        <w:rPr>
          <w:rFonts w:ascii="Arial" w:hAnsi="Arial"/>
          <w:sz w:val="22"/>
          <w:szCs w:val="22"/>
        </w:rPr>
      </w:pPr>
      <w:r w:rsidRPr="00110DA9">
        <w:rPr>
          <w:rFonts w:ascii="Arial" w:hAnsi="Arial" w:cs="Arial"/>
          <w:sz w:val="22"/>
          <w:szCs w:val="22"/>
        </w:rPr>
        <w:t>Contribute to the development of planning policies and procedures.</w:t>
      </w:r>
    </w:p>
    <w:p w:rsidR="00110DA9" w:rsidRPr="00110DA9" w:rsidRDefault="00110DA9" w:rsidP="00AB6F9C">
      <w:pPr>
        <w:pStyle w:val="ListParagraph"/>
        <w:numPr>
          <w:ilvl w:val="0"/>
          <w:numId w:val="11"/>
        </w:numPr>
        <w:tabs>
          <w:tab w:val="left" w:pos="0"/>
        </w:tabs>
        <w:spacing w:after="120"/>
        <w:jc w:val="both"/>
        <w:rPr>
          <w:rFonts w:ascii="Arial" w:hAnsi="Arial"/>
          <w:sz w:val="22"/>
          <w:szCs w:val="22"/>
        </w:rPr>
      </w:pPr>
      <w:r w:rsidRPr="00110DA9">
        <w:rPr>
          <w:rFonts w:ascii="Arial" w:hAnsi="Arial" w:cs="Arial"/>
          <w:sz w:val="22"/>
          <w:szCs w:val="22"/>
        </w:rPr>
        <w:t>Prepare written planning reports for presentation to Council.</w:t>
      </w:r>
    </w:p>
    <w:p w:rsidR="00110DA9" w:rsidRPr="00110DA9" w:rsidRDefault="00110DA9" w:rsidP="00AB6F9C">
      <w:pPr>
        <w:pStyle w:val="ListParagraph"/>
        <w:numPr>
          <w:ilvl w:val="0"/>
          <w:numId w:val="11"/>
        </w:numPr>
        <w:tabs>
          <w:tab w:val="left" w:pos="0"/>
        </w:tabs>
        <w:spacing w:after="120"/>
        <w:jc w:val="both"/>
        <w:rPr>
          <w:rFonts w:ascii="Arial" w:hAnsi="Arial"/>
          <w:sz w:val="22"/>
          <w:szCs w:val="22"/>
        </w:rPr>
      </w:pPr>
      <w:r w:rsidRPr="00110DA9">
        <w:rPr>
          <w:rFonts w:ascii="Arial" w:hAnsi="Arial"/>
          <w:sz w:val="22"/>
          <w:szCs w:val="22"/>
        </w:rPr>
        <w:t>Attend meetings, workshops and forums on behalf of Council.</w:t>
      </w:r>
    </w:p>
    <w:p w:rsidR="00110DA9" w:rsidRPr="00110DA9" w:rsidRDefault="00110DA9" w:rsidP="00AB6F9C">
      <w:pPr>
        <w:pStyle w:val="ListParagraph"/>
        <w:numPr>
          <w:ilvl w:val="0"/>
          <w:numId w:val="11"/>
        </w:numPr>
        <w:tabs>
          <w:tab w:val="left" w:pos="0"/>
        </w:tabs>
        <w:spacing w:after="120"/>
        <w:jc w:val="both"/>
        <w:rPr>
          <w:rFonts w:ascii="Arial" w:hAnsi="Arial"/>
          <w:sz w:val="22"/>
          <w:szCs w:val="22"/>
        </w:rPr>
      </w:pPr>
      <w:r w:rsidRPr="00110DA9">
        <w:rPr>
          <w:rFonts w:ascii="Arial" w:hAnsi="Arial"/>
          <w:sz w:val="22"/>
          <w:szCs w:val="22"/>
        </w:rPr>
        <w:t>Undertake compliance activities in accordance with the relevant legislation.</w:t>
      </w:r>
    </w:p>
    <w:p w:rsidR="00110DA9" w:rsidRPr="00110DA9" w:rsidRDefault="00110DA9" w:rsidP="00AB6F9C">
      <w:pPr>
        <w:pStyle w:val="ListParagraph"/>
        <w:numPr>
          <w:ilvl w:val="0"/>
          <w:numId w:val="11"/>
        </w:numPr>
        <w:tabs>
          <w:tab w:val="left" w:pos="0"/>
        </w:tabs>
        <w:spacing w:after="120"/>
        <w:jc w:val="both"/>
        <w:rPr>
          <w:rFonts w:ascii="Arial" w:hAnsi="Arial"/>
          <w:sz w:val="22"/>
          <w:szCs w:val="22"/>
        </w:rPr>
      </w:pPr>
      <w:r w:rsidRPr="00110DA9">
        <w:rPr>
          <w:rFonts w:ascii="Arial" w:hAnsi="Arial"/>
          <w:sz w:val="22"/>
          <w:szCs w:val="22"/>
        </w:rPr>
        <w:t>Attend, and document outcomes of, pre lodgement meetings.</w:t>
      </w:r>
    </w:p>
    <w:p w:rsidR="00110DA9" w:rsidRPr="00110DA9" w:rsidRDefault="00110DA9" w:rsidP="00AB6F9C">
      <w:pPr>
        <w:pStyle w:val="ListParagraph"/>
        <w:numPr>
          <w:ilvl w:val="0"/>
          <w:numId w:val="11"/>
        </w:numPr>
        <w:tabs>
          <w:tab w:val="left" w:pos="0"/>
        </w:tabs>
        <w:spacing w:after="120"/>
        <w:jc w:val="both"/>
        <w:rPr>
          <w:rFonts w:ascii="Arial" w:hAnsi="Arial"/>
          <w:sz w:val="22"/>
          <w:szCs w:val="22"/>
        </w:rPr>
      </w:pPr>
      <w:r w:rsidRPr="00110DA9">
        <w:rPr>
          <w:rFonts w:ascii="Arial" w:hAnsi="Arial"/>
          <w:sz w:val="22"/>
          <w:szCs w:val="22"/>
        </w:rPr>
        <w:t>Liaise with various government departments on land use matters.</w:t>
      </w:r>
    </w:p>
    <w:p w:rsidR="00110DA9" w:rsidRDefault="00110DA9" w:rsidP="00AB6F9C">
      <w:pPr>
        <w:pStyle w:val="ListParagraph"/>
        <w:numPr>
          <w:ilvl w:val="0"/>
          <w:numId w:val="11"/>
        </w:numPr>
        <w:tabs>
          <w:tab w:val="left" w:pos="0"/>
        </w:tabs>
        <w:spacing w:after="120"/>
        <w:jc w:val="both"/>
        <w:rPr>
          <w:rFonts w:ascii="Arial" w:hAnsi="Arial"/>
          <w:sz w:val="22"/>
          <w:szCs w:val="22"/>
        </w:rPr>
      </w:pPr>
      <w:r w:rsidRPr="00110DA9">
        <w:rPr>
          <w:rFonts w:ascii="Arial" w:hAnsi="Arial"/>
          <w:sz w:val="22"/>
          <w:szCs w:val="22"/>
        </w:rPr>
        <w:t>Act as an expert witness of behalf of Council.</w:t>
      </w:r>
    </w:p>
    <w:p w:rsidR="00C50C53" w:rsidRPr="00110DA9" w:rsidRDefault="00C50C53" w:rsidP="00AB6F9C">
      <w:pPr>
        <w:pStyle w:val="ListParagraph"/>
        <w:numPr>
          <w:ilvl w:val="0"/>
          <w:numId w:val="11"/>
        </w:numPr>
        <w:tabs>
          <w:tab w:val="left" w:pos="0"/>
        </w:tabs>
        <w:spacing w:after="120"/>
        <w:jc w:val="both"/>
        <w:rPr>
          <w:rFonts w:ascii="Arial" w:hAnsi="Arial"/>
          <w:sz w:val="22"/>
          <w:szCs w:val="22"/>
        </w:rPr>
      </w:pPr>
      <w:r>
        <w:rPr>
          <w:rFonts w:ascii="Arial" w:hAnsi="Arial"/>
          <w:sz w:val="22"/>
          <w:szCs w:val="22"/>
        </w:rPr>
        <w:t>Work independently to a high ethical standard.</w:t>
      </w:r>
    </w:p>
    <w:p w:rsidR="00FC3835" w:rsidRPr="00B27460" w:rsidRDefault="00FC3835" w:rsidP="00AF1CD1">
      <w:pPr>
        <w:ind w:left="720" w:hanging="11"/>
        <w:jc w:val="both"/>
        <w:rPr>
          <w:rFonts w:ascii="Arial" w:hAnsi="Arial" w:cs="Arial"/>
          <w:sz w:val="22"/>
          <w:szCs w:val="22"/>
        </w:rPr>
      </w:pPr>
    </w:p>
    <w:tbl>
      <w:tblPr>
        <w:tblStyle w:val="LightList-Accent11"/>
        <w:tblW w:w="0" w:type="auto"/>
        <w:tblLook w:val="04A0" w:firstRow="1" w:lastRow="0" w:firstColumn="1" w:lastColumn="0" w:noHBand="0" w:noVBand="1"/>
      </w:tblPr>
      <w:tblGrid>
        <w:gridCol w:w="9172"/>
      </w:tblGrid>
      <w:tr w:rsidR="000A5103" w:rsidRPr="000A5103" w:rsidTr="00D076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0A5103" w:rsidRPr="000A5103" w:rsidRDefault="000A5103" w:rsidP="00AB6F9C">
            <w:pPr>
              <w:numPr>
                <w:ilvl w:val="0"/>
                <w:numId w:val="1"/>
              </w:numPr>
              <w:spacing w:after="240"/>
              <w:jc w:val="both"/>
              <w:rPr>
                <w:rFonts w:ascii="Arial" w:hAnsi="Arial" w:cs="Arial"/>
                <w:b w:val="0"/>
              </w:rPr>
            </w:pPr>
            <w:r w:rsidRPr="000A5103">
              <w:rPr>
                <w:rFonts w:ascii="Arial" w:hAnsi="Arial" w:cs="Arial"/>
              </w:rPr>
              <w:t>Authority and Accountability</w:t>
            </w:r>
          </w:p>
        </w:tc>
      </w:tr>
    </w:tbl>
    <w:p w:rsidR="00F72350" w:rsidRPr="00F72350" w:rsidRDefault="00F72350" w:rsidP="00AB6F9C">
      <w:pPr>
        <w:pStyle w:val="ListParagraph"/>
        <w:numPr>
          <w:ilvl w:val="0"/>
          <w:numId w:val="12"/>
        </w:numPr>
        <w:spacing w:after="120"/>
        <w:jc w:val="both"/>
        <w:rPr>
          <w:rFonts w:ascii="Arial" w:hAnsi="Arial" w:cs="Arial"/>
          <w:sz w:val="22"/>
          <w:szCs w:val="22"/>
        </w:rPr>
      </w:pPr>
      <w:r w:rsidRPr="00F72350">
        <w:rPr>
          <w:rFonts w:ascii="Arial" w:hAnsi="Arial" w:cs="Arial"/>
          <w:sz w:val="22"/>
          <w:szCs w:val="22"/>
        </w:rPr>
        <w:t>The position’s prime resp</w:t>
      </w:r>
      <w:r w:rsidR="00C50C53">
        <w:rPr>
          <w:rFonts w:ascii="Arial" w:hAnsi="Arial" w:cs="Arial"/>
          <w:sz w:val="22"/>
          <w:szCs w:val="22"/>
        </w:rPr>
        <w:t xml:space="preserve">onsibility is the provision of quality </w:t>
      </w:r>
      <w:r w:rsidRPr="00F72350">
        <w:rPr>
          <w:rFonts w:ascii="Arial" w:hAnsi="Arial" w:cs="Arial"/>
          <w:sz w:val="22"/>
          <w:szCs w:val="22"/>
        </w:rPr>
        <w:t xml:space="preserve">land use advice to </w:t>
      </w:r>
      <w:r w:rsidR="00C50C53">
        <w:rPr>
          <w:rFonts w:ascii="Arial" w:hAnsi="Arial" w:cs="Arial"/>
          <w:sz w:val="22"/>
          <w:szCs w:val="22"/>
        </w:rPr>
        <w:t>the community</w:t>
      </w:r>
      <w:r w:rsidRPr="00F72350">
        <w:rPr>
          <w:rFonts w:ascii="Arial" w:hAnsi="Arial" w:cs="Arial"/>
          <w:sz w:val="22"/>
          <w:szCs w:val="22"/>
        </w:rPr>
        <w:t>.</w:t>
      </w:r>
    </w:p>
    <w:p w:rsidR="00F72350" w:rsidRPr="00F72350" w:rsidRDefault="00F72350" w:rsidP="00AB6F9C">
      <w:pPr>
        <w:pStyle w:val="ListParagraph"/>
        <w:numPr>
          <w:ilvl w:val="0"/>
          <w:numId w:val="12"/>
        </w:numPr>
        <w:spacing w:after="120"/>
        <w:jc w:val="both"/>
        <w:rPr>
          <w:rFonts w:ascii="Arial" w:hAnsi="Arial" w:cs="Arial"/>
          <w:sz w:val="22"/>
          <w:szCs w:val="22"/>
        </w:rPr>
      </w:pPr>
      <w:r w:rsidRPr="00F72350">
        <w:rPr>
          <w:rFonts w:ascii="Arial" w:hAnsi="Arial" w:cs="Arial"/>
          <w:sz w:val="22"/>
          <w:szCs w:val="22"/>
        </w:rPr>
        <w:t>Freedom to act is subject to regulations, policies</w:t>
      </w:r>
      <w:r w:rsidR="00A02CA4">
        <w:rPr>
          <w:rFonts w:ascii="Arial" w:hAnsi="Arial" w:cs="Arial"/>
          <w:sz w:val="22"/>
          <w:szCs w:val="22"/>
        </w:rPr>
        <w:t>,</w:t>
      </w:r>
      <w:r w:rsidRPr="00F72350">
        <w:rPr>
          <w:rFonts w:ascii="Arial" w:hAnsi="Arial" w:cs="Arial"/>
          <w:sz w:val="22"/>
          <w:szCs w:val="22"/>
        </w:rPr>
        <w:t xml:space="preserve"> supervision</w:t>
      </w:r>
      <w:r w:rsidR="00A02CA4">
        <w:rPr>
          <w:rFonts w:ascii="Arial" w:hAnsi="Arial" w:cs="Arial"/>
          <w:sz w:val="22"/>
          <w:szCs w:val="22"/>
        </w:rPr>
        <w:t xml:space="preserve"> and delegations</w:t>
      </w:r>
      <w:r w:rsidRPr="00F72350">
        <w:rPr>
          <w:rFonts w:ascii="Arial" w:hAnsi="Arial" w:cs="Arial"/>
          <w:sz w:val="22"/>
          <w:szCs w:val="22"/>
        </w:rPr>
        <w:t xml:space="preserve">. The effect of decisions and actions taken in this Band on individual clients may be significant but it is usually subject to appeal or review by the </w:t>
      </w:r>
      <w:r>
        <w:rPr>
          <w:rFonts w:ascii="Arial" w:hAnsi="Arial" w:cs="Arial"/>
          <w:sz w:val="22"/>
          <w:szCs w:val="22"/>
        </w:rPr>
        <w:t>Director Planning</w:t>
      </w:r>
      <w:r w:rsidRPr="00F72350">
        <w:rPr>
          <w:rFonts w:ascii="Arial" w:hAnsi="Arial" w:cs="Arial"/>
          <w:sz w:val="22"/>
          <w:szCs w:val="22"/>
        </w:rPr>
        <w:t>.</w:t>
      </w:r>
    </w:p>
    <w:p w:rsidR="00EF0AA3" w:rsidRPr="00F72350" w:rsidRDefault="00EF0AA3" w:rsidP="00EF0AA3">
      <w:pPr>
        <w:pStyle w:val="ListParagraph"/>
        <w:jc w:val="both"/>
        <w:rPr>
          <w:rFonts w:ascii="Arial" w:hAnsi="Arial" w:cs="Arial"/>
          <w:sz w:val="22"/>
          <w:szCs w:val="22"/>
        </w:rPr>
      </w:pPr>
    </w:p>
    <w:tbl>
      <w:tblPr>
        <w:tblStyle w:val="LightList-Accent11"/>
        <w:tblW w:w="0" w:type="auto"/>
        <w:tblLook w:val="04A0" w:firstRow="1" w:lastRow="0" w:firstColumn="1" w:lastColumn="0" w:noHBand="0" w:noVBand="1"/>
      </w:tblPr>
      <w:tblGrid>
        <w:gridCol w:w="9172"/>
      </w:tblGrid>
      <w:tr w:rsidR="000A5103" w:rsidRPr="000A5103" w:rsidTr="00D076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0A5103" w:rsidRPr="000A5103" w:rsidRDefault="000A5103" w:rsidP="00AB6F9C">
            <w:pPr>
              <w:numPr>
                <w:ilvl w:val="0"/>
                <w:numId w:val="1"/>
              </w:numPr>
              <w:spacing w:after="240"/>
              <w:jc w:val="both"/>
              <w:rPr>
                <w:rFonts w:ascii="Arial" w:hAnsi="Arial" w:cs="Arial"/>
                <w:b w:val="0"/>
              </w:rPr>
            </w:pPr>
            <w:r w:rsidRPr="000A5103">
              <w:rPr>
                <w:rFonts w:ascii="Arial" w:hAnsi="Arial" w:cs="Arial"/>
              </w:rPr>
              <w:t>Judgement and Problem solving</w:t>
            </w:r>
          </w:p>
        </w:tc>
      </w:tr>
    </w:tbl>
    <w:p w:rsidR="00EF0AA3" w:rsidRPr="00EF0AA3" w:rsidRDefault="00EF0AA3" w:rsidP="00AB6F9C">
      <w:pPr>
        <w:pStyle w:val="ListParagraph"/>
        <w:numPr>
          <w:ilvl w:val="0"/>
          <w:numId w:val="15"/>
        </w:numPr>
        <w:spacing w:after="120"/>
        <w:rPr>
          <w:rFonts w:ascii="Arial" w:hAnsi="Arial" w:cs="Arial"/>
          <w:sz w:val="22"/>
          <w:szCs w:val="22"/>
        </w:rPr>
      </w:pPr>
      <w:r>
        <w:rPr>
          <w:rFonts w:ascii="Arial" w:hAnsi="Arial" w:cs="Arial"/>
          <w:sz w:val="22"/>
          <w:szCs w:val="22"/>
        </w:rPr>
        <w:t>S</w:t>
      </w:r>
      <w:r w:rsidRPr="00EF0AA3">
        <w:rPr>
          <w:rFonts w:ascii="Arial" w:hAnsi="Arial" w:cs="Arial"/>
          <w:sz w:val="22"/>
          <w:szCs w:val="22"/>
        </w:rPr>
        <w:t>pecialised</w:t>
      </w:r>
      <w:r w:rsidR="00C50C53">
        <w:rPr>
          <w:rFonts w:ascii="Arial" w:hAnsi="Arial" w:cs="Arial"/>
          <w:sz w:val="22"/>
          <w:szCs w:val="22"/>
        </w:rPr>
        <w:t xml:space="preserve"> skills</w:t>
      </w:r>
      <w:r w:rsidRPr="00EF0AA3">
        <w:rPr>
          <w:rFonts w:ascii="Arial" w:hAnsi="Arial" w:cs="Arial"/>
          <w:sz w:val="22"/>
          <w:szCs w:val="22"/>
        </w:rPr>
        <w:t xml:space="preserve"> with methods, procedures and processes developed from theory and precedent.</w:t>
      </w:r>
    </w:p>
    <w:p w:rsidR="00EF0AA3" w:rsidRDefault="00EF0AA3" w:rsidP="00AB6F9C">
      <w:pPr>
        <w:pStyle w:val="ListParagraph"/>
        <w:numPr>
          <w:ilvl w:val="0"/>
          <w:numId w:val="15"/>
        </w:numPr>
        <w:spacing w:after="120"/>
        <w:rPr>
          <w:rFonts w:ascii="Arial" w:hAnsi="Arial" w:cs="Arial"/>
          <w:sz w:val="22"/>
          <w:szCs w:val="22"/>
        </w:rPr>
      </w:pPr>
      <w:r w:rsidRPr="00EF0AA3">
        <w:rPr>
          <w:rFonts w:ascii="Arial" w:hAnsi="Arial" w:cs="Arial"/>
          <w:sz w:val="22"/>
          <w:szCs w:val="22"/>
        </w:rPr>
        <w:t>Involves improving and developing methods and techniques based on previous experience.</w:t>
      </w:r>
    </w:p>
    <w:p w:rsidR="00C50C53" w:rsidRPr="00EF0AA3" w:rsidRDefault="00C50C53" w:rsidP="00AB6F9C">
      <w:pPr>
        <w:pStyle w:val="ListParagraph"/>
        <w:numPr>
          <w:ilvl w:val="0"/>
          <w:numId w:val="15"/>
        </w:numPr>
        <w:spacing w:after="120"/>
        <w:rPr>
          <w:rFonts w:ascii="Arial" w:hAnsi="Arial" w:cs="Arial"/>
          <w:sz w:val="22"/>
          <w:szCs w:val="22"/>
        </w:rPr>
      </w:pPr>
      <w:r>
        <w:rPr>
          <w:rFonts w:ascii="Arial" w:hAnsi="Arial" w:cs="Arial"/>
          <w:sz w:val="22"/>
          <w:szCs w:val="22"/>
        </w:rPr>
        <w:t>Analytical skills to develop and implement solutions to complex land use planning issues</w:t>
      </w:r>
      <w:r w:rsidR="00A02CA4">
        <w:rPr>
          <w:rFonts w:ascii="Arial" w:hAnsi="Arial" w:cs="Arial"/>
          <w:sz w:val="22"/>
          <w:szCs w:val="22"/>
        </w:rPr>
        <w:t xml:space="preserve"> and prepare detailed reports, advice and recommendations</w:t>
      </w:r>
      <w:r>
        <w:rPr>
          <w:rFonts w:ascii="Arial" w:hAnsi="Arial" w:cs="Arial"/>
          <w:sz w:val="22"/>
          <w:szCs w:val="22"/>
        </w:rPr>
        <w:t>.</w:t>
      </w:r>
    </w:p>
    <w:p w:rsidR="00EF0AA3" w:rsidRPr="00EF0AA3" w:rsidRDefault="00EF0AA3" w:rsidP="00AB6F9C">
      <w:pPr>
        <w:pStyle w:val="ListParagraph"/>
        <w:numPr>
          <w:ilvl w:val="0"/>
          <w:numId w:val="15"/>
        </w:numPr>
        <w:spacing w:after="120"/>
        <w:rPr>
          <w:rFonts w:ascii="Arial" w:hAnsi="Arial" w:cs="Arial"/>
          <w:sz w:val="22"/>
          <w:szCs w:val="22"/>
        </w:rPr>
      </w:pPr>
      <w:r w:rsidRPr="00EF0AA3">
        <w:rPr>
          <w:rFonts w:ascii="Arial" w:hAnsi="Arial" w:cs="Arial"/>
          <w:sz w:val="22"/>
          <w:szCs w:val="22"/>
        </w:rPr>
        <w:t>Involves solving problems by applying known techniques to new situations.</w:t>
      </w:r>
    </w:p>
    <w:p w:rsidR="00FC3835" w:rsidRDefault="00EF0AA3" w:rsidP="00AB6F9C">
      <w:pPr>
        <w:pStyle w:val="ListParagraph"/>
        <w:numPr>
          <w:ilvl w:val="0"/>
          <w:numId w:val="15"/>
        </w:numPr>
        <w:spacing w:after="120"/>
        <w:rPr>
          <w:rFonts w:ascii="Arial" w:hAnsi="Arial" w:cs="Arial"/>
          <w:sz w:val="22"/>
          <w:szCs w:val="22"/>
        </w:rPr>
      </w:pPr>
      <w:r w:rsidRPr="00EF0AA3">
        <w:rPr>
          <w:rFonts w:ascii="Arial" w:hAnsi="Arial" w:cs="Arial"/>
          <w:sz w:val="22"/>
          <w:szCs w:val="22"/>
        </w:rPr>
        <w:t>Guidance and advice is usually available.</w:t>
      </w:r>
    </w:p>
    <w:p w:rsidR="00197066" w:rsidRDefault="00197066">
      <w:pPr>
        <w:spacing w:after="200" w:line="276" w:lineRule="auto"/>
        <w:rPr>
          <w:rFonts w:ascii="Arial" w:hAnsi="Arial" w:cs="Arial"/>
          <w:sz w:val="22"/>
          <w:szCs w:val="22"/>
        </w:rPr>
      </w:pPr>
      <w:r>
        <w:rPr>
          <w:rFonts w:ascii="Arial" w:hAnsi="Arial" w:cs="Arial"/>
          <w:sz w:val="22"/>
          <w:szCs w:val="22"/>
        </w:rPr>
        <w:br w:type="page"/>
      </w:r>
    </w:p>
    <w:tbl>
      <w:tblPr>
        <w:tblStyle w:val="LightList-Accent11"/>
        <w:tblW w:w="0" w:type="auto"/>
        <w:tblLook w:val="04A0" w:firstRow="1" w:lastRow="0" w:firstColumn="1" w:lastColumn="0" w:noHBand="0" w:noVBand="1"/>
      </w:tblPr>
      <w:tblGrid>
        <w:gridCol w:w="9172"/>
      </w:tblGrid>
      <w:tr w:rsidR="00B84CDC" w:rsidRPr="000A5103" w:rsidTr="003148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B84CDC" w:rsidRPr="000A5103" w:rsidRDefault="00B84CDC" w:rsidP="00AB6F9C">
            <w:pPr>
              <w:numPr>
                <w:ilvl w:val="0"/>
                <w:numId w:val="1"/>
              </w:numPr>
              <w:spacing w:after="240"/>
              <w:jc w:val="both"/>
              <w:rPr>
                <w:rFonts w:ascii="Arial" w:hAnsi="Arial" w:cs="Arial"/>
                <w:b w:val="0"/>
              </w:rPr>
            </w:pPr>
            <w:r>
              <w:rPr>
                <w:rFonts w:ascii="Arial" w:hAnsi="Arial" w:cs="Arial"/>
              </w:rPr>
              <w:lastRenderedPageBreak/>
              <w:t>Specialist Knowledge and Skills</w:t>
            </w:r>
          </w:p>
        </w:tc>
      </w:tr>
    </w:tbl>
    <w:p w:rsidR="00BA346E" w:rsidRPr="00BA346E" w:rsidRDefault="00BA346E" w:rsidP="00AB6F9C">
      <w:pPr>
        <w:pStyle w:val="PosDesc-PositionTitle"/>
        <w:numPr>
          <w:ilvl w:val="0"/>
          <w:numId w:val="15"/>
        </w:numPr>
        <w:tabs>
          <w:tab w:val="clear" w:pos="-720"/>
          <w:tab w:val="clear" w:pos="1440"/>
          <w:tab w:val="clear" w:pos="2160"/>
          <w:tab w:val="clear" w:pos="3024"/>
          <w:tab w:val="clear" w:pos="3600"/>
        </w:tabs>
        <w:suppressAutoHyphens w:val="0"/>
        <w:spacing w:after="120"/>
        <w:rPr>
          <w:spacing w:val="0"/>
          <w:sz w:val="22"/>
          <w:szCs w:val="22"/>
        </w:rPr>
      </w:pPr>
      <w:r w:rsidRPr="00BA346E">
        <w:rPr>
          <w:spacing w:val="0"/>
          <w:sz w:val="22"/>
          <w:szCs w:val="22"/>
        </w:rPr>
        <w:t>Possess specialist knowledge and experience in land use planning and control.</w:t>
      </w:r>
    </w:p>
    <w:p w:rsidR="00BA346E" w:rsidRPr="00BA346E" w:rsidRDefault="00BA346E" w:rsidP="00AB6F9C">
      <w:pPr>
        <w:pStyle w:val="PosDesc-PositionTitle"/>
        <w:numPr>
          <w:ilvl w:val="0"/>
          <w:numId w:val="15"/>
        </w:numPr>
        <w:tabs>
          <w:tab w:val="clear" w:pos="-720"/>
          <w:tab w:val="clear" w:pos="1440"/>
          <w:tab w:val="clear" w:pos="2160"/>
          <w:tab w:val="clear" w:pos="3024"/>
          <w:tab w:val="clear" w:pos="3600"/>
        </w:tabs>
        <w:suppressAutoHyphens w:val="0"/>
        <w:spacing w:after="120"/>
        <w:rPr>
          <w:spacing w:val="0"/>
          <w:sz w:val="22"/>
          <w:szCs w:val="22"/>
        </w:rPr>
      </w:pPr>
      <w:r w:rsidRPr="00BA346E">
        <w:rPr>
          <w:spacing w:val="0"/>
          <w:sz w:val="22"/>
          <w:szCs w:val="22"/>
        </w:rPr>
        <w:t>Ability to deliver quality services in a legislative and strategic framework.</w:t>
      </w:r>
    </w:p>
    <w:p w:rsidR="00BA346E" w:rsidRPr="00BA346E" w:rsidRDefault="00BA346E" w:rsidP="00AB6F9C">
      <w:pPr>
        <w:pStyle w:val="PosDesc-PositionTitle"/>
        <w:numPr>
          <w:ilvl w:val="0"/>
          <w:numId w:val="15"/>
        </w:numPr>
        <w:tabs>
          <w:tab w:val="clear" w:pos="-720"/>
          <w:tab w:val="clear" w:pos="1440"/>
          <w:tab w:val="clear" w:pos="2160"/>
          <w:tab w:val="clear" w:pos="3024"/>
          <w:tab w:val="clear" w:pos="3600"/>
        </w:tabs>
        <w:suppressAutoHyphens w:val="0"/>
        <w:spacing w:after="120"/>
        <w:rPr>
          <w:spacing w:val="0"/>
          <w:sz w:val="22"/>
          <w:szCs w:val="22"/>
        </w:rPr>
      </w:pPr>
      <w:r w:rsidRPr="00BA346E">
        <w:rPr>
          <w:spacing w:val="0"/>
          <w:sz w:val="22"/>
          <w:szCs w:val="22"/>
        </w:rPr>
        <w:t>Ability to communicate complex issues in a clear and simple manner.</w:t>
      </w:r>
    </w:p>
    <w:p w:rsidR="00BA346E" w:rsidRPr="00BA346E" w:rsidRDefault="00BA346E" w:rsidP="00AB6F9C">
      <w:pPr>
        <w:pStyle w:val="PosDesc-PositionTitle"/>
        <w:numPr>
          <w:ilvl w:val="0"/>
          <w:numId w:val="15"/>
        </w:numPr>
        <w:tabs>
          <w:tab w:val="clear" w:pos="-720"/>
          <w:tab w:val="clear" w:pos="1440"/>
          <w:tab w:val="clear" w:pos="2160"/>
          <w:tab w:val="clear" w:pos="3024"/>
          <w:tab w:val="clear" w:pos="3600"/>
        </w:tabs>
        <w:suppressAutoHyphens w:val="0"/>
        <w:spacing w:after="120"/>
        <w:rPr>
          <w:spacing w:val="0"/>
          <w:sz w:val="22"/>
          <w:szCs w:val="22"/>
        </w:rPr>
      </w:pPr>
      <w:r w:rsidRPr="00BA346E">
        <w:rPr>
          <w:spacing w:val="0"/>
          <w:sz w:val="22"/>
          <w:szCs w:val="22"/>
        </w:rPr>
        <w:t>Possess sound judgement on development and environmental issues as they relate to land use in a local government context.</w:t>
      </w:r>
    </w:p>
    <w:p w:rsidR="00BA346E" w:rsidRPr="00BA346E" w:rsidRDefault="00BA346E" w:rsidP="00AB6F9C">
      <w:pPr>
        <w:pStyle w:val="PosDesc-PositionTitle"/>
        <w:numPr>
          <w:ilvl w:val="0"/>
          <w:numId w:val="15"/>
        </w:numPr>
        <w:tabs>
          <w:tab w:val="clear" w:pos="-720"/>
          <w:tab w:val="clear" w:pos="1440"/>
          <w:tab w:val="clear" w:pos="2160"/>
          <w:tab w:val="clear" w:pos="3024"/>
          <w:tab w:val="clear" w:pos="3600"/>
        </w:tabs>
        <w:suppressAutoHyphens w:val="0"/>
        <w:spacing w:after="120"/>
        <w:rPr>
          <w:spacing w:val="0"/>
          <w:sz w:val="22"/>
          <w:szCs w:val="22"/>
        </w:rPr>
      </w:pPr>
      <w:r w:rsidRPr="00BA346E">
        <w:rPr>
          <w:spacing w:val="0"/>
          <w:sz w:val="22"/>
          <w:szCs w:val="22"/>
        </w:rPr>
        <w:t>Ability to achieve quality land use outcomes with clients and team members.</w:t>
      </w:r>
    </w:p>
    <w:p w:rsidR="00BA346E" w:rsidRPr="00BA346E" w:rsidRDefault="00BA346E" w:rsidP="00AB6F9C">
      <w:pPr>
        <w:pStyle w:val="PosDesc-PositionTitle"/>
        <w:numPr>
          <w:ilvl w:val="0"/>
          <w:numId w:val="15"/>
        </w:numPr>
        <w:tabs>
          <w:tab w:val="clear" w:pos="-720"/>
          <w:tab w:val="clear" w:pos="1440"/>
          <w:tab w:val="clear" w:pos="2160"/>
          <w:tab w:val="clear" w:pos="3024"/>
          <w:tab w:val="clear" w:pos="3600"/>
        </w:tabs>
        <w:suppressAutoHyphens w:val="0"/>
        <w:spacing w:after="120"/>
        <w:rPr>
          <w:spacing w:val="0"/>
          <w:sz w:val="22"/>
          <w:szCs w:val="22"/>
        </w:rPr>
      </w:pPr>
      <w:r w:rsidRPr="00BA346E">
        <w:rPr>
          <w:spacing w:val="0"/>
          <w:sz w:val="22"/>
          <w:szCs w:val="22"/>
        </w:rPr>
        <w:t>Possess strong problem solving skills supported by technical knowledge and experience.</w:t>
      </w:r>
    </w:p>
    <w:p w:rsidR="00A02CA4" w:rsidRDefault="00BA346E" w:rsidP="00A02CA4">
      <w:pPr>
        <w:pStyle w:val="PosDesc-PositionTitle"/>
        <w:numPr>
          <w:ilvl w:val="0"/>
          <w:numId w:val="15"/>
        </w:numPr>
        <w:tabs>
          <w:tab w:val="clear" w:pos="-720"/>
          <w:tab w:val="clear" w:pos="1440"/>
          <w:tab w:val="clear" w:pos="2160"/>
          <w:tab w:val="clear" w:pos="3024"/>
          <w:tab w:val="clear" w:pos="3600"/>
        </w:tabs>
        <w:suppressAutoHyphens w:val="0"/>
        <w:spacing w:after="120"/>
        <w:rPr>
          <w:spacing w:val="0"/>
          <w:sz w:val="22"/>
          <w:szCs w:val="22"/>
        </w:rPr>
      </w:pPr>
      <w:r w:rsidRPr="00BA346E">
        <w:rPr>
          <w:spacing w:val="0"/>
          <w:sz w:val="22"/>
          <w:szCs w:val="22"/>
        </w:rPr>
        <w:t>Possess a strong understanding and knowledge of local government functions and statutory obligations.</w:t>
      </w:r>
    </w:p>
    <w:p w:rsidR="00A02CA4" w:rsidRPr="00A02CA4" w:rsidRDefault="00A02CA4" w:rsidP="00A02CA4">
      <w:pPr>
        <w:pStyle w:val="PosDesc-PositionTitle"/>
        <w:numPr>
          <w:ilvl w:val="0"/>
          <w:numId w:val="15"/>
        </w:numPr>
        <w:tabs>
          <w:tab w:val="clear" w:pos="-720"/>
          <w:tab w:val="clear" w:pos="1440"/>
          <w:tab w:val="clear" w:pos="2160"/>
          <w:tab w:val="clear" w:pos="3024"/>
          <w:tab w:val="clear" w:pos="3600"/>
        </w:tabs>
        <w:suppressAutoHyphens w:val="0"/>
        <w:spacing w:after="120"/>
        <w:rPr>
          <w:spacing w:val="0"/>
          <w:sz w:val="22"/>
          <w:szCs w:val="22"/>
        </w:rPr>
      </w:pPr>
      <w:r>
        <w:rPr>
          <w:spacing w:val="0"/>
          <w:sz w:val="22"/>
          <w:szCs w:val="22"/>
        </w:rPr>
        <w:t>Ability to analyse a complex range of issues and prepare detailed reports, advice and recommendations.</w:t>
      </w:r>
    </w:p>
    <w:p w:rsidR="004A2343" w:rsidRPr="00BA346E" w:rsidRDefault="004A2343" w:rsidP="004A2343">
      <w:pPr>
        <w:pStyle w:val="PosDesc-PositionTitle"/>
        <w:tabs>
          <w:tab w:val="clear" w:pos="-720"/>
          <w:tab w:val="clear" w:pos="1440"/>
          <w:tab w:val="clear" w:pos="2160"/>
          <w:tab w:val="clear" w:pos="3024"/>
          <w:tab w:val="clear" w:pos="3600"/>
        </w:tabs>
        <w:suppressAutoHyphens w:val="0"/>
        <w:spacing w:after="120"/>
        <w:rPr>
          <w:spacing w:val="0"/>
          <w:sz w:val="22"/>
          <w:szCs w:val="22"/>
        </w:rPr>
      </w:pPr>
    </w:p>
    <w:tbl>
      <w:tblPr>
        <w:tblStyle w:val="LightList-Accent11"/>
        <w:tblW w:w="0" w:type="auto"/>
        <w:tblLook w:val="04A0" w:firstRow="1" w:lastRow="0" w:firstColumn="1" w:lastColumn="0" w:noHBand="0" w:noVBand="1"/>
      </w:tblPr>
      <w:tblGrid>
        <w:gridCol w:w="9172"/>
      </w:tblGrid>
      <w:tr w:rsidR="00B84CDC" w:rsidRPr="000A5103" w:rsidTr="00D076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B84CDC" w:rsidRPr="000A5103" w:rsidRDefault="00B84CDC" w:rsidP="00AB6F9C">
            <w:pPr>
              <w:numPr>
                <w:ilvl w:val="0"/>
                <w:numId w:val="1"/>
              </w:numPr>
              <w:spacing w:after="240"/>
              <w:ind w:right="687"/>
              <w:jc w:val="both"/>
              <w:rPr>
                <w:rFonts w:ascii="Arial" w:hAnsi="Arial" w:cs="Arial"/>
                <w:b w:val="0"/>
              </w:rPr>
            </w:pPr>
            <w:r>
              <w:rPr>
                <w:rFonts w:ascii="Arial" w:hAnsi="Arial" w:cs="Arial"/>
              </w:rPr>
              <w:t>Management Skills</w:t>
            </w:r>
          </w:p>
        </w:tc>
      </w:tr>
    </w:tbl>
    <w:p w:rsidR="00EF0AA3" w:rsidRPr="00EF0AA3" w:rsidRDefault="00EF0AA3" w:rsidP="00AB6F9C">
      <w:pPr>
        <w:pStyle w:val="ListParagraph"/>
        <w:numPr>
          <w:ilvl w:val="0"/>
          <w:numId w:val="16"/>
        </w:numPr>
        <w:spacing w:after="120"/>
        <w:jc w:val="both"/>
        <w:rPr>
          <w:rFonts w:ascii="Arial" w:hAnsi="Arial" w:cs="Arial"/>
          <w:sz w:val="22"/>
          <w:szCs w:val="22"/>
        </w:rPr>
      </w:pPr>
      <w:r w:rsidRPr="00EF0AA3">
        <w:rPr>
          <w:rFonts w:ascii="Arial" w:hAnsi="Arial" w:cs="Arial"/>
          <w:sz w:val="22"/>
          <w:szCs w:val="22"/>
        </w:rPr>
        <w:t>Skills in managing time, setting priorities, planning and organising one’s own work and where appropriate that of other employees so as to achieve specific and set objectives in the most efficient way possible within the resources and time available.</w:t>
      </w:r>
    </w:p>
    <w:p w:rsidR="00EF0AA3" w:rsidRPr="00EF0AA3" w:rsidRDefault="00EF0AA3" w:rsidP="00AB6F9C">
      <w:pPr>
        <w:pStyle w:val="ListParagraph"/>
        <w:numPr>
          <w:ilvl w:val="0"/>
          <w:numId w:val="16"/>
        </w:numPr>
        <w:spacing w:after="120"/>
        <w:jc w:val="both"/>
        <w:rPr>
          <w:rFonts w:ascii="Arial" w:hAnsi="Arial" w:cs="Arial"/>
          <w:sz w:val="22"/>
          <w:szCs w:val="22"/>
        </w:rPr>
      </w:pPr>
      <w:r>
        <w:rPr>
          <w:rFonts w:ascii="Arial" w:hAnsi="Arial" w:cs="Arial"/>
          <w:sz w:val="22"/>
          <w:szCs w:val="22"/>
        </w:rPr>
        <w:t>T</w:t>
      </w:r>
      <w:r w:rsidRPr="00EF0AA3">
        <w:rPr>
          <w:rFonts w:ascii="Arial" w:hAnsi="Arial" w:cs="Arial"/>
          <w:sz w:val="22"/>
          <w:szCs w:val="22"/>
        </w:rPr>
        <w:t>he ability to coordinate, monitor and report on multiple projects.</w:t>
      </w:r>
    </w:p>
    <w:p w:rsidR="007823CD" w:rsidRDefault="00EF0AA3" w:rsidP="00AB6F9C">
      <w:pPr>
        <w:pStyle w:val="ListParagraph"/>
        <w:numPr>
          <w:ilvl w:val="0"/>
          <w:numId w:val="16"/>
        </w:numPr>
        <w:spacing w:after="120"/>
        <w:rPr>
          <w:rFonts w:ascii="Arial" w:hAnsi="Arial" w:cs="Arial"/>
          <w:sz w:val="22"/>
          <w:szCs w:val="22"/>
        </w:rPr>
      </w:pPr>
      <w:r w:rsidRPr="00EF0AA3">
        <w:rPr>
          <w:rFonts w:ascii="Arial" w:hAnsi="Arial" w:cs="Arial"/>
          <w:sz w:val="22"/>
          <w:szCs w:val="22"/>
        </w:rPr>
        <w:t xml:space="preserve">An understanding of and an ability to implement personnel practices including those related to equal employment opportunity, </w:t>
      </w:r>
      <w:r>
        <w:rPr>
          <w:rFonts w:ascii="Arial" w:hAnsi="Arial" w:cs="Arial"/>
          <w:sz w:val="22"/>
          <w:szCs w:val="22"/>
        </w:rPr>
        <w:t>work</w:t>
      </w:r>
      <w:r w:rsidRPr="00EF0AA3">
        <w:rPr>
          <w:rFonts w:ascii="Arial" w:hAnsi="Arial" w:cs="Arial"/>
          <w:sz w:val="22"/>
          <w:szCs w:val="22"/>
        </w:rPr>
        <w:t xml:space="preserve"> health and safety and employees development.</w:t>
      </w:r>
    </w:p>
    <w:p w:rsidR="00EF0AA3" w:rsidRPr="00EF0AA3" w:rsidRDefault="00EF0AA3" w:rsidP="00EF0AA3">
      <w:pPr>
        <w:pStyle w:val="ListParagraph"/>
        <w:rPr>
          <w:rFonts w:ascii="Arial" w:hAnsi="Arial" w:cs="Arial"/>
          <w:sz w:val="22"/>
          <w:szCs w:val="22"/>
        </w:rPr>
      </w:pPr>
    </w:p>
    <w:tbl>
      <w:tblPr>
        <w:tblStyle w:val="LightList-Accent11"/>
        <w:tblW w:w="0" w:type="auto"/>
        <w:tblLook w:val="04A0" w:firstRow="1" w:lastRow="0" w:firstColumn="1" w:lastColumn="0" w:noHBand="0" w:noVBand="1"/>
      </w:tblPr>
      <w:tblGrid>
        <w:gridCol w:w="9172"/>
      </w:tblGrid>
      <w:tr w:rsidR="007823CD" w:rsidRPr="000A5103" w:rsidTr="003148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7823CD" w:rsidRPr="000A5103" w:rsidRDefault="007823CD" w:rsidP="00AB6F9C">
            <w:pPr>
              <w:numPr>
                <w:ilvl w:val="0"/>
                <w:numId w:val="1"/>
              </w:numPr>
              <w:spacing w:after="240"/>
              <w:jc w:val="both"/>
              <w:rPr>
                <w:rFonts w:ascii="Arial" w:hAnsi="Arial" w:cs="Arial"/>
                <w:b w:val="0"/>
              </w:rPr>
            </w:pPr>
            <w:r>
              <w:rPr>
                <w:rFonts w:ascii="Arial" w:hAnsi="Arial" w:cs="Arial"/>
              </w:rPr>
              <w:t>Interpersonal Skills</w:t>
            </w:r>
          </w:p>
        </w:tc>
      </w:tr>
    </w:tbl>
    <w:p w:rsidR="00A02CA4" w:rsidRDefault="00A02CA4" w:rsidP="00AB6F9C">
      <w:pPr>
        <w:pStyle w:val="ListParagraph"/>
        <w:numPr>
          <w:ilvl w:val="0"/>
          <w:numId w:val="13"/>
        </w:numPr>
        <w:spacing w:after="120"/>
        <w:ind w:right="545"/>
        <w:jc w:val="both"/>
        <w:rPr>
          <w:rFonts w:ascii="Arial" w:hAnsi="Arial" w:cs="Arial"/>
          <w:sz w:val="22"/>
          <w:szCs w:val="22"/>
        </w:rPr>
      </w:pPr>
      <w:r>
        <w:rPr>
          <w:rFonts w:ascii="Arial" w:hAnsi="Arial" w:cs="Arial"/>
          <w:sz w:val="22"/>
          <w:szCs w:val="22"/>
        </w:rPr>
        <w:t>High interpersonal skills including team interactions, managing difficult customers, managing competing interest and liaising with the community.</w:t>
      </w:r>
    </w:p>
    <w:p w:rsidR="00F72350" w:rsidRPr="00F72350" w:rsidRDefault="00F72350" w:rsidP="00AB6F9C">
      <w:pPr>
        <w:pStyle w:val="ListParagraph"/>
        <w:numPr>
          <w:ilvl w:val="0"/>
          <w:numId w:val="13"/>
        </w:numPr>
        <w:spacing w:after="120"/>
        <w:ind w:right="545"/>
        <w:jc w:val="both"/>
        <w:rPr>
          <w:rFonts w:ascii="Arial" w:hAnsi="Arial" w:cs="Arial"/>
          <w:sz w:val="22"/>
          <w:szCs w:val="22"/>
        </w:rPr>
      </w:pPr>
      <w:r w:rsidRPr="00F72350">
        <w:rPr>
          <w:rFonts w:ascii="Arial" w:hAnsi="Arial" w:cs="Arial"/>
          <w:sz w:val="22"/>
          <w:szCs w:val="22"/>
        </w:rPr>
        <w:t>The capacity to present information, negotiate outcomes and resolve conflicts.</w:t>
      </w:r>
    </w:p>
    <w:p w:rsidR="00F72350" w:rsidRPr="00F72350" w:rsidRDefault="00F72350" w:rsidP="00AB6F9C">
      <w:pPr>
        <w:pStyle w:val="ListParagraph"/>
        <w:numPr>
          <w:ilvl w:val="0"/>
          <w:numId w:val="13"/>
        </w:numPr>
        <w:spacing w:after="120"/>
        <w:ind w:right="545"/>
        <w:jc w:val="both"/>
        <w:rPr>
          <w:rFonts w:ascii="Arial" w:hAnsi="Arial" w:cs="Arial"/>
          <w:sz w:val="22"/>
          <w:szCs w:val="22"/>
        </w:rPr>
      </w:pPr>
      <w:r w:rsidRPr="00F72350">
        <w:rPr>
          <w:rFonts w:ascii="Arial" w:hAnsi="Arial" w:cs="Arial"/>
          <w:sz w:val="22"/>
          <w:szCs w:val="22"/>
        </w:rPr>
        <w:t>The ability to gain co-operation and assistance from clients, members of the public, consultants and contractors.</w:t>
      </w:r>
    </w:p>
    <w:p w:rsidR="00F72350" w:rsidRDefault="00F72350" w:rsidP="00AB6F9C">
      <w:pPr>
        <w:pStyle w:val="ListParagraph"/>
        <w:numPr>
          <w:ilvl w:val="0"/>
          <w:numId w:val="13"/>
        </w:numPr>
        <w:spacing w:after="120"/>
        <w:ind w:right="545"/>
        <w:jc w:val="both"/>
        <w:rPr>
          <w:rFonts w:ascii="Arial" w:hAnsi="Arial" w:cs="Arial"/>
          <w:sz w:val="22"/>
          <w:szCs w:val="22"/>
        </w:rPr>
      </w:pPr>
      <w:r w:rsidRPr="00F72350">
        <w:rPr>
          <w:rFonts w:ascii="Arial" w:hAnsi="Arial" w:cs="Arial"/>
          <w:sz w:val="22"/>
          <w:szCs w:val="22"/>
        </w:rPr>
        <w:t xml:space="preserve">The </w:t>
      </w:r>
      <w:r w:rsidR="00197066">
        <w:rPr>
          <w:rFonts w:ascii="Arial" w:hAnsi="Arial" w:cs="Arial"/>
          <w:sz w:val="22"/>
          <w:szCs w:val="22"/>
        </w:rPr>
        <w:t>ability</w:t>
      </w:r>
      <w:r w:rsidRPr="00F72350">
        <w:rPr>
          <w:rFonts w:ascii="Arial" w:hAnsi="Arial" w:cs="Arial"/>
          <w:sz w:val="22"/>
          <w:szCs w:val="22"/>
        </w:rPr>
        <w:t xml:space="preserve"> to liaise with counterparts in other organisations to discuss specialist matters and with employees in other functions within the organisation to resolve intra-organisational problems.</w:t>
      </w:r>
    </w:p>
    <w:p w:rsidR="00A02CA4" w:rsidRDefault="00A02CA4" w:rsidP="00A02CA4">
      <w:pPr>
        <w:pStyle w:val="ListParagraph"/>
        <w:numPr>
          <w:ilvl w:val="0"/>
          <w:numId w:val="13"/>
        </w:numPr>
        <w:spacing w:after="120"/>
        <w:ind w:right="545"/>
        <w:jc w:val="both"/>
        <w:rPr>
          <w:rFonts w:ascii="Arial" w:hAnsi="Arial" w:cs="Arial"/>
          <w:sz w:val="22"/>
          <w:szCs w:val="22"/>
        </w:rPr>
      </w:pPr>
      <w:r>
        <w:rPr>
          <w:rFonts w:ascii="Arial" w:hAnsi="Arial" w:cs="Arial"/>
          <w:sz w:val="22"/>
          <w:szCs w:val="22"/>
        </w:rPr>
        <w:t>Ability to transfer knowledge and skills to others.</w:t>
      </w:r>
    </w:p>
    <w:p w:rsidR="00A02CA4" w:rsidRPr="00A02CA4" w:rsidRDefault="00A02CA4" w:rsidP="00A02CA4">
      <w:pPr>
        <w:pStyle w:val="ListParagraph"/>
        <w:numPr>
          <w:ilvl w:val="0"/>
          <w:numId w:val="13"/>
        </w:numPr>
        <w:spacing w:after="120"/>
        <w:ind w:right="545"/>
        <w:jc w:val="both"/>
        <w:rPr>
          <w:rFonts w:ascii="Arial" w:hAnsi="Arial" w:cs="Arial"/>
          <w:sz w:val="22"/>
          <w:szCs w:val="22"/>
        </w:rPr>
      </w:pPr>
      <w:r>
        <w:rPr>
          <w:rFonts w:ascii="Arial" w:hAnsi="Arial" w:cs="Arial"/>
          <w:sz w:val="22"/>
          <w:szCs w:val="22"/>
        </w:rPr>
        <w:t>Willingness and ability to work under minimal supervision as well as to work as a member of a team of professionals.</w:t>
      </w:r>
    </w:p>
    <w:p w:rsidR="00197066" w:rsidRDefault="00197066">
      <w:pPr>
        <w:spacing w:after="200" w:line="276" w:lineRule="auto"/>
        <w:rPr>
          <w:rFonts w:ascii="Arial" w:hAnsi="Arial" w:cs="Arial"/>
          <w:sz w:val="22"/>
          <w:szCs w:val="22"/>
        </w:rPr>
      </w:pPr>
      <w:r>
        <w:rPr>
          <w:rFonts w:ascii="Arial" w:hAnsi="Arial" w:cs="Arial"/>
          <w:sz w:val="22"/>
          <w:szCs w:val="22"/>
        </w:rPr>
        <w:br w:type="page"/>
      </w:r>
    </w:p>
    <w:tbl>
      <w:tblPr>
        <w:tblStyle w:val="LightList-Accent11"/>
        <w:tblW w:w="0" w:type="auto"/>
        <w:tblLook w:val="04A0" w:firstRow="1" w:lastRow="0" w:firstColumn="1" w:lastColumn="0" w:noHBand="0" w:noVBand="1"/>
      </w:tblPr>
      <w:tblGrid>
        <w:gridCol w:w="9172"/>
      </w:tblGrid>
      <w:tr w:rsidR="007823CD" w:rsidRPr="000A5103" w:rsidTr="00D076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7823CD" w:rsidRPr="000A5103" w:rsidRDefault="007823CD" w:rsidP="00AB6F9C">
            <w:pPr>
              <w:numPr>
                <w:ilvl w:val="0"/>
                <w:numId w:val="1"/>
              </w:numPr>
              <w:spacing w:after="240"/>
              <w:jc w:val="both"/>
              <w:rPr>
                <w:rFonts w:ascii="Arial" w:hAnsi="Arial" w:cs="Arial"/>
                <w:b w:val="0"/>
              </w:rPr>
            </w:pPr>
            <w:r>
              <w:rPr>
                <w:rFonts w:ascii="Arial" w:hAnsi="Arial" w:cs="Arial"/>
              </w:rPr>
              <w:lastRenderedPageBreak/>
              <w:t xml:space="preserve">Qualifications and </w:t>
            </w:r>
            <w:r w:rsidR="0053701E">
              <w:rPr>
                <w:rFonts w:ascii="Arial" w:hAnsi="Arial" w:cs="Arial"/>
              </w:rPr>
              <w:t>Experience</w:t>
            </w:r>
          </w:p>
        </w:tc>
      </w:tr>
    </w:tbl>
    <w:p w:rsidR="004A2343" w:rsidRPr="004A2343" w:rsidRDefault="00A02CA4" w:rsidP="00AB6F9C">
      <w:pPr>
        <w:pStyle w:val="ListParagraph"/>
        <w:numPr>
          <w:ilvl w:val="0"/>
          <w:numId w:val="14"/>
        </w:numPr>
        <w:spacing w:after="120"/>
        <w:ind w:left="709" w:hanging="283"/>
        <w:jc w:val="both"/>
        <w:rPr>
          <w:rFonts w:ascii="Arial" w:hAnsi="Arial" w:cs="Arial"/>
          <w:sz w:val="22"/>
          <w:szCs w:val="22"/>
        </w:rPr>
      </w:pPr>
      <w:r>
        <w:rPr>
          <w:rFonts w:ascii="Arial" w:hAnsi="Arial" w:cs="Arial"/>
          <w:sz w:val="22"/>
          <w:szCs w:val="22"/>
        </w:rPr>
        <w:t>T</w:t>
      </w:r>
      <w:r w:rsidR="004A2343" w:rsidRPr="004A2343">
        <w:rPr>
          <w:rFonts w:ascii="Arial" w:hAnsi="Arial" w:cs="Arial"/>
          <w:sz w:val="22"/>
          <w:szCs w:val="22"/>
        </w:rPr>
        <w:t>ertiary qualification</w:t>
      </w:r>
      <w:r>
        <w:rPr>
          <w:rFonts w:ascii="Arial" w:hAnsi="Arial" w:cs="Arial"/>
          <w:sz w:val="22"/>
          <w:szCs w:val="22"/>
        </w:rPr>
        <w:t>s</w:t>
      </w:r>
      <w:r w:rsidR="00197066">
        <w:rPr>
          <w:rFonts w:ascii="Arial" w:hAnsi="Arial" w:cs="Arial"/>
          <w:sz w:val="22"/>
          <w:szCs w:val="22"/>
        </w:rPr>
        <w:t xml:space="preserve"> in land use p</w:t>
      </w:r>
      <w:r w:rsidR="004A2343" w:rsidRPr="004A2343">
        <w:rPr>
          <w:rFonts w:ascii="Arial" w:hAnsi="Arial" w:cs="Arial"/>
          <w:sz w:val="22"/>
          <w:szCs w:val="22"/>
        </w:rPr>
        <w:t>lanning</w:t>
      </w:r>
    </w:p>
    <w:p w:rsidR="004A2343" w:rsidRPr="004A2343" w:rsidRDefault="004A2343" w:rsidP="00AB6F9C">
      <w:pPr>
        <w:pStyle w:val="ListParagraph"/>
        <w:numPr>
          <w:ilvl w:val="0"/>
          <w:numId w:val="14"/>
        </w:numPr>
        <w:spacing w:after="120"/>
        <w:ind w:left="709" w:hanging="283"/>
        <w:jc w:val="both"/>
        <w:rPr>
          <w:rFonts w:ascii="Arial" w:hAnsi="Arial" w:cs="Arial"/>
          <w:sz w:val="22"/>
          <w:szCs w:val="22"/>
        </w:rPr>
      </w:pPr>
      <w:r>
        <w:rPr>
          <w:rFonts w:ascii="Arial" w:hAnsi="Arial" w:cs="Arial"/>
          <w:sz w:val="22"/>
          <w:szCs w:val="22"/>
        </w:rPr>
        <w:t>Ex</w:t>
      </w:r>
      <w:r w:rsidRPr="004A2343">
        <w:rPr>
          <w:rFonts w:ascii="Arial" w:hAnsi="Arial" w:cs="Arial"/>
          <w:sz w:val="22"/>
          <w:szCs w:val="22"/>
        </w:rPr>
        <w:t xml:space="preserve">perience in </w:t>
      </w:r>
      <w:r w:rsidR="00197066">
        <w:rPr>
          <w:rFonts w:ascii="Arial" w:hAnsi="Arial" w:cs="Arial"/>
          <w:sz w:val="22"/>
          <w:szCs w:val="22"/>
        </w:rPr>
        <w:t>land use</w:t>
      </w:r>
      <w:r w:rsidRPr="004A2343">
        <w:rPr>
          <w:rFonts w:ascii="Arial" w:hAnsi="Arial" w:cs="Arial"/>
          <w:sz w:val="22"/>
          <w:szCs w:val="22"/>
        </w:rPr>
        <w:t xml:space="preserve"> planning</w:t>
      </w:r>
      <w:r w:rsidR="00197066">
        <w:rPr>
          <w:rFonts w:ascii="Arial" w:hAnsi="Arial" w:cs="Arial"/>
          <w:sz w:val="22"/>
          <w:szCs w:val="22"/>
        </w:rPr>
        <w:t xml:space="preserve"> in a local government setting</w:t>
      </w:r>
    </w:p>
    <w:p w:rsidR="004A2343" w:rsidRPr="004A2343" w:rsidRDefault="004A2343" w:rsidP="00AB6F9C">
      <w:pPr>
        <w:pStyle w:val="ListParagraph"/>
        <w:numPr>
          <w:ilvl w:val="0"/>
          <w:numId w:val="14"/>
        </w:numPr>
        <w:tabs>
          <w:tab w:val="left" w:pos="1134"/>
        </w:tabs>
        <w:spacing w:after="120"/>
        <w:ind w:left="709" w:hanging="283"/>
        <w:jc w:val="both"/>
        <w:rPr>
          <w:rFonts w:ascii="Arial" w:hAnsi="Arial" w:cs="Arial"/>
          <w:sz w:val="22"/>
          <w:szCs w:val="22"/>
        </w:rPr>
      </w:pPr>
      <w:r w:rsidRPr="004A2343">
        <w:rPr>
          <w:rFonts w:ascii="Arial" w:hAnsi="Arial" w:cs="Arial"/>
          <w:sz w:val="22"/>
          <w:szCs w:val="22"/>
        </w:rPr>
        <w:t xml:space="preserve">Experience in </w:t>
      </w:r>
      <w:r w:rsidR="00197066">
        <w:rPr>
          <w:rFonts w:ascii="Arial" w:hAnsi="Arial" w:cs="Arial"/>
          <w:sz w:val="22"/>
          <w:szCs w:val="22"/>
        </w:rPr>
        <w:t>assessing</w:t>
      </w:r>
      <w:r w:rsidRPr="004A2343">
        <w:rPr>
          <w:rFonts w:ascii="Arial" w:hAnsi="Arial" w:cs="Arial"/>
          <w:sz w:val="22"/>
          <w:szCs w:val="22"/>
        </w:rPr>
        <w:t xml:space="preserve"> </w:t>
      </w:r>
      <w:r w:rsidR="00197066">
        <w:rPr>
          <w:rFonts w:ascii="Arial" w:hAnsi="Arial" w:cs="Arial"/>
          <w:sz w:val="22"/>
          <w:szCs w:val="22"/>
        </w:rPr>
        <w:t xml:space="preserve">land use and </w:t>
      </w:r>
      <w:r w:rsidRPr="004A2343">
        <w:rPr>
          <w:rFonts w:ascii="Arial" w:hAnsi="Arial" w:cs="Arial"/>
          <w:sz w:val="22"/>
          <w:szCs w:val="22"/>
        </w:rPr>
        <w:t>planning application</w:t>
      </w:r>
      <w:r w:rsidR="00197066">
        <w:rPr>
          <w:rFonts w:ascii="Arial" w:hAnsi="Arial" w:cs="Arial"/>
          <w:sz w:val="22"/>
          <w:szCs w:val="22"/>
        </w:rPr>
        <w:t>s</w:t>
      </w:r>
      <w:r w:rsidRPr="004A2343">
        <w:rPr>
          <w:rFonts w:ascii="Arial" w:hAnsi="Arial" w:cs="Arial"/>
          <w:sz w:val="22"/>
          <w:szCs w:val="22"/>
        </w:rPr>
        <w:t xml:space="preserve"> </w:t>
      </w:r>
    </w:p>
    <w:p w:rsidR="003213D4" w:rsidRDefault="004A2343" w:rsidP="00AB6F9C">
      <w:pPr>
        <w:pStyle w:val="ListParagraph"/>
        <w:numPr>
          <w:ilvl w:val="0"/>
          <w:numId w:val="14"/>
        </w:numPr>
        <w:tabs>
          <w:tab w:val="left" w:pos="1134"/>
        </w:tabs>
        <w:spacing w:after="120"/>
        <w:ind w:left="709" w:hanging="283"/>
        <w:jc w:val="both"/>
        <w:rPr>
          <w:rFonts w:ascii="Arial" w:hAnsi="Arial" w:cs="Arial"/>
          <w:sz w:val="22"/>
          <w:szCs w:val="22"/>
        </w:rPr>
      </w:pPr>
      <w:r w:rsidRPr="004A2343">
        <w:rPr>
          <w:rFonts w:ascii="Arial" w:hAnsi="Arial" w:cs="Arial"/>
          <w:sz w:val="22"/>
          <w:szCs w:val="22"/>
        </w:rPr>
        <w:t xml:space="preserve">Experience in the preparation of </w:t>
      </w:r>
      <w:r w:rsidR="00197066">
        <w:rPr>
          <w:rFonts w:ascii="Arial" w:hAnsi="Arial" w:cs="Arial"/>
          <w:sz w:val="22"/>
          <w:szCs w:val="22"/>
        </w:rPr>
        <w:t>Council planning assessment reports</w:t>
      </w:r>
    </w:p>
    <w:p w:rsidR="004A2343" w:rsidRPr="004A2343" w:rsidRDefault="004A2343" w:rsidP="004A2343">
      <w:pPr>
        <w:pStyle w:val="ListParagraph"/>
        <w:tabs>
          <w:tab w:val="left" w:pos="1134"/>
        </w:tabs>
        <w:ind w:left="709"/>
        <w:jc w:val="both"/>
        <w:rPr>
          <w:rFonts w:ascii="Arial" w:hAnsi="Arial" w:cs="Arial"/>
          <w:sz w:val="22"/>
          <w:szCs w:val="22"/>
        </w:rPr>
      </w:pPr>
    </w:p>
    <w:tbl>
      <w:tblPr>
        <w:tblStyle w:val="LightList-Accent11"/>
        <w:tblW w:w="0" w:type="auto"/>
        <w:tblLook w:val="04A0" w:firstRow="1" w:lastRow="0" w:firstColumn="1" w:lastColumn="0" w:noHBand="0" w:noVBand="1"/>
      </w:tblPr>
      <w:tblGrid>
        <w:gridCol w:w="9172"/>
      </w:tblGrid>
      <w:tr w:rsidR="000A5103" w:rsidRPr="000A5103" w:rsidTr="00104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A5103" w:rsidRPr="000A5103" w:rsidRDefault="000A5103" w:rsidP="00AB6F9C">
            <w:pPr>
              <w:numPr>
                <w:ilvl w:val="0"/>
                <w:numId w:val="1"/>
              </w:numPr>
              <w:spacing w:after="240"/>
              <w:ind w:left="284" w:firstLine="0"/>
              <w:jc w:val="both"/>
              <w:rPr>
                <w:rFonts w:ascii="Arial" w:hAnsi="Arial" w:cs="Arial"/>
                <w:b w:val="0"/>
              </w:rPr>
            </w:pPr>
            <w:r w:rsidRPr="000A5103">
              <w:rPr>
                <w:rFonts w:ascii="Arial" w:hAnsi="Arial" w:cs="Arial"/>
              </w:rPr>
              <w:t>Key Performance Measures</w:t>
            </w:r>
          </w:p>
        </w:tc>
      </w:tr>
    </w:tbl>
    <w:p w:rsidR="00F0345D" w:rsidRPr="00BC6D6B" w:rsidRDefault="00F0345D" w:rsidP="00F0345D">
      <w:pPr>
        <w:pStyle w:val="ListParagraph"/>
        <w:numPr>
          <w:ilvl w:val="0"/>
          <w:numId w:val="17"/>
        </w:numPr>
        <w:spacing w:after="120"/>
        <w:rPr>
          <w:rFonts w:ascii="Arial" w:hAnsi="Arial" w:cs="Arial"/>
          <w:color w:val="000000"/>
          <w:sz w:val="22"/>
          <w:szCs w:val="22"/>
        </w:rPr>
      </w:pPr>
      <w:r w:rsidRPr="00BC6D6B">
        <w:rPr>
          <w:rFonts w:ascii="Arial" w:hAnsi="Arial" w:cs="Arial"/>
          <w:color w:val="000000"/>
          <w:sz w:val="22"/>
          <w:szCs w:val="22"/>
        </w:rPr>
        <w:t>Performance against key requirements of the position description.</w:t>
      </w:r>
    </w:p>
    <w:p w:rsidR="00F0345D" w:rsidRPr="00BC6D6B" w:rsidRDefault="00F0345D" w:rsidP="00F0345D">
      <w:pPr>
        <w:pStyle w:val="ListParagraph"/>
        <w:numPr>
          <w:ilvl w:val="0"/>
          <w:numId w:val="17"/>
        </w:numPr>
        <w:spacing w:after="120"/>
        <w:rPr>
          <w:rFonts w:ascii="Arial" w:hAnsi="Arial" w:cs="Arial"/>
          <w:color w:val="000000"/>
          <w:sz w:val="22"/>
          <w:szCs w:val="22"/>
        </w:rPr>
      </w:pPr>
      <w:r w:rsidRPr="00BC6D6B">
        <w:rPr>
          <w:rFonts w:ascii="Arial" w:hAnsi="Arial" w:cs="Arial"/>
          <w:color w:val="000000"/>
          <w:sz w:val="22"/>
          <w:szCs w:val="22"/>
        </w:rPr>
        <w:t>Planning and organisational abilities.</w:t>
      </w:r>
    </w:p>
    <w:p w:rsidR="00F0345D" w:rsidRPr="00BC6D6B" w:rsidRDefault="00F0345D" w:rsidP="00F0345D">
      <w:pPr>
        <w:pStyle w:val="ListParagraph"/>
        <w:numPr>
          <w:ilvl w:val="0"/>
          <w:numId w:val="17"/>
        </w:numPr>
        <w:spacing w:after="120"/>
        <w:rPr>
          <w:rFonts w:ascii="Arial" w:hAnsi="Arial" w:cs="Arial"/>
          <w:color w:val="000000"/>
          <w:sz w:val="22"/>
          <w:szCs w:val="22"/>
        </w:rPr>
      </w:pPr>
      <w:r w:rsidRPr="00BC6D6B">
        <w:rPr>
          <w:rFonts w:ascii="Arial" w:hAnsi="Arial" w:cs="Arial"/>
          <w:color w:val="000000"/>
          <w:sz w:val="22"/>
          <w:szCs w:val="22"/>
        </w:rPr>
        <w:t>Communication and team work within the Officer’s work area and across the organisation.</w:t>
      </w:r>
    </w:p>
    <w:p w:rsidR="00F0345D" w:rsidRPr="00BC6D6B" w:rsidRDefault="00F0345D" w:rsidP="00F0345D">
      <w:pPr>
        <w:pStyle w:val="ListParagraph"/>
        <w:numPr>
          <w:ilvl w:val="0"/>
          <w:numId w:val="17"/>
        </w:numPr>
        <w:spacing w:after="120"/>
        <w:rPr>
          <w:rFonts w:ascii="Arial" w:hAnsi="Arial" w:cs="Arial"/>
          <w:color w:val="000000"/>
          <w:sz w:val="22"/>
          <w:szCs w:val="22"/>
        </w:rPr>
      </w:pPr>
      <w:r w:rsidRPr="00BC6D6B">
        <w:rPr>
          <w:rFonts w:ascii="Arial" w:hAnsi="Arial" w:cs="Arial"/>
          <w:color w:val="000000"/>
          <w:sz w:val="22"/>
          <w:szCs w:val="22"/>
        </w:rPr>
        <w:t>Productivity levels</w:t>
      </w:r>
    </w:p>
    <w:p w:rsidR="00F0345D" w:rsidRPr="006C57C9" w:rsidRDefault="00F0345D" w:rsidP="00F0345D">
      <w:pPr>
        <w:pStyle w:val="ListParagraph"/>
        <w:numPr>
          <w:ilvl w:val="0"/>
          <w:numId w:val="17"/>
        </w:numPr>
        <w:spacing w:after="120"/>
        <w:rPr>
          <w:rFonts w:ascii="Arial" w:hAnsi="Arial" w:cs="Arial"/>
          <w:sz w:val="22"/>
          <w:szCs w:val="22"/>
        </w:rPr>
      </w:pPr>
      <w:r>
        <w:rPr>
          <w:rFonts w:ascii="Arial" w:hAnsi="Arial" w:cs="Arial"/>
          <w:color w:val="000000"/>
          <w:sz w:val="22"/>
          <w:szCs w:val="22"/>
        </w:rPr>
        <w:t>Reporting on development applications within statutory and agreed timeframes.</w:t>
      </w:r>
    </w:p>
    <w:p w:rsidR="00F0345D" w:rsidRPr="006C57C9" w:rsidRDefault="00F0345D" w:rsidP="00F0345D">
      <w:pPr>
        <w:pStyle w:val="ListParagraph"/>
        <w:numPr>
          <w:ilvl w:val="0"/>
          <w:numId w:val="17"/>
        </w:numPr>
        <w:spacing w:after="120"/>
        <w:rPr>
          <w:rFonts w:ascii="Arial" w:hAnsi="Arial" w:cs="Arial"/>
          <w:sz w:val="22"/>
          <w:szCs w:val="22"/>
        </w:rPr>
      </w:pPr>
      <w:r>
        <w:rPr>
          <w:rFonts w:ascii="Arial" w:hAnsi="Arial" w:cs="Arial"/>
          <w:color w:val="000000"/>
          <w:sz w:val="22"/>
          <w:szCs w:val="22"/>
        </w:rPr>
        <w:t>Conditions imposed are legal, enforceable and appropriate to achieve the outcomes of legislative requirements and Council policies.</w:t>
      </w:r>
    </w:p>
    <w:p w:rsidR="00F0345D" w:rsidRPr="006C57C9" w:rsidRDefault="00F0345D" w:rsidP="00F0345D">
      <w:pPr>
        <w:pStyle w:val="ListParagraph"/>
        <w:numPr>
          <w:ilvl w:val="0"/>
          <w:numId w:val="17"/>
        </w:numPr>
        <w:spacing w:after="120"/>
        <w:rPr>
          <w:rFonts w:ascii="Arial" w:hAnsi="Arial" w:cs="Arial"/>
          <w:sz w:val="22"/>
          <w:szCs w:val="22"/>
        </w:rPr>
      </w:pPr>
      <w:r>
        <w:rPr>
          <w:rFonts w:ascii="Arial" w:hAnsi="Arial" w:cs="Arial"/>
          <w:color w:val="000000"/>
          <w:sz w:val="22"/>
          <w:szCs w:val="22"/>
        </w:rPr>
        <w:t>There are no examples of inaccurate or unsound professional advice</w:t>
      </w:r>
    </w:p>
    <w:p w:rsidR="00F0345D" w:rsidRPr="00AB6B81" w:rsidRDefault="00F0345D" w:rsidP="00F0345D">
      <w:pPr>
        <w:pStyle w:val="ListParagraph"/>
        <w:numPr>
          <w:ilvl w:val="0"/>
          <w:numId w:val="17"/>
        </w:numPr>
        <w:spacing w:after="120"/>
        <w:rPr>
          <w:rFonts w:ascii="Arial" w:hAnsi="Arial" w:cs="Arial"/>
          <w:sz w:val="22"/>
          <w:szCs w:val="22"/>
        </w:rPr>
      </w:pPr>
      <w:r>
        <w:rPr>
          <w:rFonts w:ascii="Arial" w:hAnsi="Arial" w:cs="Arial"/>
          <w:color w:val="000000"/>
          <w:sz w:val="22"/>
          <w:szCs w:val="22"/>
        </w:rPr>
        <w:t>All statutory obligations are met</w:t>
      </w:r>
    </w:p>
    <w:p w:rsidR="00314856" w:rsidRDefault="00314856" w:rsidP="00314856">
      <w:pPr>
        <w:rPr>
          <w:rFonts w:ascii="Arial" w:hAnsi="Arial" w:cs="Arial"/>
          <w:sz w:val="22"/>
          <w:szCs w:val="22"/>
        </w:rPr>
      </w:pPr>
    </w:p>
    <w:tbl>
      <w:tblPr>
        <w:tblStyle w:val="LightList-Accent11"/>
        <w:tblW w:w="9322" w:type="dxa"/>
        <w:tblLook w:val="04A0" w:firstRow="1" w:lastRow="0" w:firstColumn="1" w:lastColumn="0" w:noHBand="0" w:noVBand="1"/>
      </w:tblPr>
      <w:tblGrid>
        <w:gridCol w:w="9322"/>
      </w:tblGrid>
      <w:tr w:rsidR="000A5103" w:rsidRPr="000A5103" w:rsidTr="003213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0A5103" w:rsidRPr="000A5103" w:rsidRDefault="000A5103" w:rsidP="00AB6F9C">
            <w:pPr>
              <w:numPr>
                <w:ilvl w:val="0"/>
                <w:numId w:val="1"/>
              </w:numPr>
              <w:spacing w:after="240"/>
              <w:jc w:val="both"/>
              <w:rPr>
                <w:rFonts w:ascii="Arial" w:hAnsi="Arial" w:cs="Arial"/>
                <w:lang w:eastAsia="en-AU"/>
              </w:rPr>
            </w:pPr>
            <w:r w:rsidRPr="00DC5402">
              <w:rPr>
                <w:rFonts w:ascii="Arial" w:hAnsi="Arial" w:cs="Arial"/>
              </w:rPr>
              <w:t>Selection Criteria</w:t>
            </w:r>
            <w:r>
              <w:rPr>
                <w:rFonts w:ascii="Arial" w:hAnsi="Arial" w:cs="Arial"/>
              </w:rPr>
              <w:t xml:space="preserve"> – Knowledge, Skills, Experience and Qualifications</w:t>
            </w:r>
          </w:p>
        </w:tc>
      </w:tr>
    </w:tbl>
    <w:p w:rsidR="00653FD1" w:rsidRDefault="00653FD1" w:rsidP="00653FD1">
      <w:pPr>
        <w:pStyle w:val="BodyTextIndent"/>
        <w:ind w:left="360"/>
        <w:jc w:val="both"/>
        <w:rPr>
          <w:rFonts w:ascii="Arial" w:hAnsi="Arial" w:cs="Arial"/>
          <w:b/>
          <w:i/>
          <w:sz w:val="22"/>
          <w:szCs w:val="22"/>
        </w:rPr>
      </w:pPr>
      <w:r w:rsidRPr="00DC5402">
        <w:rPr>
          <w:rFonts w:ascii="Arial" w:hAnsi="Arial" w:cs="Arial"/>
          <w:b/>
          <w:i/>
          <w:sz w:val="22"/>
          <w:szCs w:val="22"/>
        </w:rPr>
        <w:t>Essential</w:t>
      </w:r>
    </w:p>
    <w:p w:rsidR="00110DA9" w:rsidRPr="00110DA9" w:rsidRDefault="00110DA9" w:rsidP="00AB6F9C">
      <w:pPr>
        <w:pStyle w:val="OmniPage265"/>
        <w:numPr>
          <w:ilvl w:val="0"/>
          <w:numId w:val="9"/>
        </w:numPr>
        <w:tabs>
          <w:tab w:val="clear" w:pos="1062"/>
        </w:tabs>
        <w:spacing w:after="120" w:line="240" w:lineRule="auto"/>
        <w:ind w:right="0"/>
        <w:jc w:val="both"/>
        <w:rPr>
          <w:noProof w:val="0"/>
          <w:sz w:val="22"/>
          <w:szCs w:val="22"/>
          <w:lang w:val="en-GB"/>
        </w:rPr>
      </w:pPr>
      <w:r w:rsidRPr="00110DA9">
        <w:rPr>
          <w:noProof w:val="0"/>
          <w:sz w:val="22"/>
          <w:szCs w:val="22"/>
          <w:lang w:val="en-GB"/>
        </w:rPr>
        <w:t>Tertiary qualifications in urban and regional planning or equivalent.</w:t>
      </w:r>
    </w:p>
    <w:p w:rsidR="00110DA9" w:rsidRPr="00110DA9" w:rsidRDefault="00110DA9" w:rsidP="00AB6F9C">
      <w:pPr>
        <w:pStyle w:val="OmniPage265"/>
        <w:numPr>
          <w:ilvl w:val="0"/>
          <w:numId w:val="9"/>
        </w:numPr>
        <w:spacing w:after="120" w:line="240" w:lineRule="auto"/>
        <w:ind w:right="0"/>
        <w:jc w:val="both"/>
        <w:rPr>
          <w:noProof w:val="0"/>
          <w:sz w:val="22"/>
          <w:szCs w:val="22"/>
          <w:lang w:val="en-GB"/>
        </w:rPr>
      </w:pPr>
      <w:r w:rsidRPr="00110DA9">
        <w:rPr>
          <w:noProof w:val="0"/>
          <w:sz w:val="22"/>
          <w:szCs w:val="22"/>
          <w:lang w:val="en-GB"/>
        </w:rPr>
        <w:t xml:space="preserve">Demonstrated and strong understanding of the application of the </w:t>
      </w:r>
      <w:r w:rsidRPr="00110DA9">
        <w:rPr>
          <w:i/>
          <w:noProof w:val="0"/>
          <w:sz w:val="22"/>
          <w:szCs w:val="22"/>
          <w:lang w:val="en-GB"/>
        </w:rPr>
        <w:t>Environmental Planning and Assessment Act, 1979</w:t>
      </w:r>
      <w:r w:rsidRPr="00110DA9">
        <w:rPr>
          <w:noProof w:val="0"/>
          <w:sz w:val="22"/>
          <w:szCs w:val="22"/>
          <w:lang w:val="en-GB"/>
        </w:rPr>
        <w:t xml:space="preserve"> in relation to development assessment, development control and/or strategic planning.</w:t>
      </w:r>
    </w:p>
    <w:p w:rsidR="00110DA9" w:rsidRPr="00110DA9" w:rsidRDefault="00110DA9" w:rsidP="00AB6F9C">
      <w:pPr>
        <w:pStyle w:val="OmniPage265"/>
        <w:numPr>
          <w:ilvl w:val="0"/>
          <w:numId w:val="9"/>
        </w:numPr>
        <w:spacing w:after="120" w:line="240" w:lineRule="auto"/>
        <w:ind w:right="0"/>
        <w:jc w:val="both"/>
        <w:rPr>
          <w:noProof w:val="0"/>
          <w:sz w:val="22"/>
          <w:szCs w:val="22"/>
          <w:lang w:val="en-GB"/>
        </w:rPr>
      </w:pPr>
      <w:r w:rsidRPr="00110DA9">
        <w:rPr>
          <w:noProof w:val="0"/>
          <w:sz w:val="22"/>
          <w:szCs w:val="22"/>
          <w:lang w:val="en-GB"/>
        </w:rPr>
        <w:t xml:space="preserve">Experience (preferably a minimum of 2 years) at working within the legislative framework of the </w:t>
      </w:r>
      <w:r w:rsidRPr="00110DA9">
        <w:rPr>
          <w:i/>
          <w:noProof w:val="0"/>
          <w:sz w:val="22"/>
          <w:szCs w:val="22"/>
          <w:lang w:val="en-GB"/>
        </w:rPr>
        <w:t>Environmental Planning and Assessment Act, 1979</w:t>
      </w:r>
      <w:r w:rsidRPr="00110DA9">
        <w:rPr>
          <w:noProof w:val="0"/>
          <w:sz w:val="22"/>
          <w:szCs w:val="22"/>
          <w:lang w:val="en-GB"/>
        </w:rPr>
        <w:t xml:space="preserve"> in relation to development assessment, development control and/or strategic planning, preferably in a local government setting.</w:t>
      </w:r>
    </w:p>
    <w:p w:rsidR="00110DA9" w:rsidRPr="00110DA9" w:rsidRDefault="00110DA9" w:rsidP="00AB6F9C">
      <w:pPr>
        <w:pStyle w:val="OmniPage265"/>
        <w:numPr>
          <w:ilvl w:val="0"/>
          <w:numId w:val="9"/>
        </w:numPr>
        <w:spacing w:after="120" w:line="240" w:lineRule="auto"/>
        <w:ind w:right="0"/>
        <w:jc w:val="both"/>
        <w:rPr>
          <w:noProof w:val="0"/>
          <w:sz w:val="22"/>
          <w:szCs w:val="22"/>
          <w:lang w:val="en-GB"/>
        </w:rPr>
      </w:pPr>
      <w:r w:rsidRPr="00110DA9">
        <w:rPr>
          <w:noProof w:val="0"/>
          <w:sz w:val="22"/>
          <w:szCs w:val="22"/>
          <w:lang w:val="en-GB"/>
        </w:rPr>
        <w:t>Strong written and verbal communication skills, including the ability to write reports to decision makers on complex matters, the ability to explain legislative and policy requirements and to present technical information in a clear and understandable manner.</w:t>
      </w:r>
    </w:p>
    <w:p w:rsidR="00110DA9" w:rsidRPr="00110DA9" w:rsidRDefault="00110DA9" w:rsidP="00AB6F9C">
      <w:pPr>
        <w:pStyle w:val="OmniPage265"/>
        <w:numPr>
          <w:ilvl w:val="0"/>
          <w:numId w:val="9"/>
        </w:numPr>
        <w:spacing w:after="120" w:line="240" w:lineRule="auto"/>
        <w:ind w:right="0"/>
        <w:jc w:val="both"/>
        <w:rPr>
          <w:noProof w:val="0"/>
          <w:sz w:val="22"/>
          <w:szCs w:val="22"/>
          <w:lang w:val="en-GB"/>
        </w:rPr>
      </w:pPr>
      <w:r w:rsidRPr="00110DA9">
        <w:rPr>
          <w:noProof w:val="0"/>
          <w:sz w:val="22"/>
          <w:szCs w:val="22"/>
          <w:lang w:val="en-GB"/>
        </w:rPr>
        <w:t>Proven time and workload management skills.</w:t>
      </w:r>
    </w:p>
    <w:p w:rsidR="00110DA9" w:rsidRPr="00110DA9" w:rsidRDefault="00110DA9" w:rsidP="00AB6F9C">
      <w:pPr>
        <w:pStyle w:val="OmniPage265"/>
        <w:numPr>
          <w:ilvl w:val="0"/>
          <w:numId w:val="9"/>
        </w:numPr>
        <w:spacing w:after="120" w:line="240" w:lineRule="auto"/>
        <w:ind w:right="0"/>
        <w:jc w:val="both"/>
        <w:rPr>
          <w:noProof w:val="0"/>
          <w:sz w:val="22"/>
          <w:szCs w:val="22"/>
          <w:lang w:val="en-GB"/>
        </w:rPr>
      </w:pPr>
      <w:r w:rsidRPr="00110DA9">
        <w:rPr>
          <w:noProof w:val="0"/>
          <w:sz w:val="22"/>
          <w:szCs w:val="22"/>
          <w:lang w:val="en-GB"/>
        </w:rPr>
        <w:t>Demonstrated flexibility in your work approach and a clear understanding of risk management within a legislative context.</w:t>
      </w:r>
    </w:p>
    <w:p w:rsidR="00110DA9" w:rsidRPr="00110DA9" w:rsidRDefault="00110DA9" w:rsidP="00AB6F9C">
      <w:pPr>
        <w:pStyle w:val="OmniPage265"/>
        <w:numPr>
          <w:ilvl w:val="0"/>
          <w:numId w:val="9"/>
        </w:numPr>
        <w:spacing w:after="120" w:line="240" w:lineRule="auto"/>
        <w:ind w:right="0"/>
        <w:jc w:val="both"/>
        <w:rPr>
          <w:noProof w:val="0"/>
          <w:sz w:val="22"/>
          <w:szCs w:val="22"/>
          <w:lang w:val="en-GB"/>
        </w:rPr>
      </w:pPr>
      <w:r w:rsidRPr="00110DA9">
        <w:rPr>
          <w:noProof w:val="0"/>
          <w:sz w:val="22"/>
          <w:szCs w:val="22"/>
          <w:lang w:val="en-GB"/>
        </w:rPr>
        <w:t>Excellent interpersonal skills, including team work and the ability to negotiate and consult on complex matters involving a range of stakeholders or professional advice.</w:t>
      </w:r>
    </w:p>
    <w:p w:rsidR="00110DA9" w:rsidRPr="00110DA9" w:rsidRDefault="00110DA9" w:rsidP="00AB6F9C">
      <w:pPr>
        <w:pStyle w:val="OmniPage265"/>
        <w:numPr>
          <w:ilvl w:val="0"/>
          <w:numId w:val="9"/>
        </w:numPr>
        <w:spacing w:after="120" w:line="240" w:lineRule="auto"/>
        <w:ind w:right="0"/>
        <w:jc w:val="both"/>
        <w:rPr>
          <w:noProof w:val="0"/>
          <w:sz w:val="22"/>
          <w:szCs w:val="22"/>
          <w:lang w:val="en-GB"/>
        </w:rPr>
      </w:pPr>
      <w:r w:rsidRPr="00110DA9">
        <w:rPr>
          <w:noProof w:val="0"/>
          <w:sz w:val="22"/>
          <w:szCs w:val="22"/>
          <w:lang w:val="en-GB"/>
        </w:rPr>
        <w:t>Demonstrated commitment to strong customer service and community focused outcomes.</w:t>
      </w:r>
    </w:p>
    <w:p w:rsidR="00110DA9" w:rsidRPr="00110DA9" w:rsidRDefault="00110DA9" w:rsidP="00AB6F9C">
      <w:pPr>
        <w:pStyle w:val="OmniPage265"/>
        <w:numPr>
          <w:ilvl w:val="0"/>
          <w:numId w:val="9"/>
        </w:numPr>
        <w:spacing w:after="120" w:line="240" w:lineRule="auto"/>
        <w:ind w:right="0"/>
        <w:jc w:val="both"/>
        <w:rPr>
          <w:noProof w:val="0"/>
          <w:sz w:val="22"/>
          <w:szCs w:val="22"/>
          <w:lang w:val="en-GB"/>
        </w:rPr>
      </w:pPr>
      <w:r w:rsidRPr="00110DA9">
        <w:rPr>
          <w:noProof w:val="0"/>
          <w:sz w:val="22"/>
          <w:szCs w:val="22"/>
          <w:lang w:val="en-GB"/>
        </w:rPr>
        <w:t>Good knowledge of contemporary issues relevant to the responsibilities of Local Government in land use planning.</w:t>
      </w:r>
    </w:p>
    <w:p w:rsidR="00110DA9" w:rsidRPr="00110DA9" w:rsidRDefault="00110DA9" w:rsidP="00AB6F9C">
      <w:pPr>
        <w:pStyle w:val="OmniPage265"/>
        <w:numPr>
          <w:ilvl w:val="0"/>
          <w:numId w:val="9"/>
        </w:numPr>
        <w:spacing w:after="120" w:line="240" w:lineRule="auto"/>
        <w:ind w:right="0"/>
        <w:jc w:val="both"/>
        <w:rPr>
          <w:noProof w:val="0"/>
          <w:sz w:val="22"/>
          <w:szCs w:val="22"/>
          <w:lang w:val="en-GB"/>
        </w:rPr>
      </w:pPr>
      <w:r w:rsidRPr="00110DA9">
        <w:rPr>
          <w:noProof w:val="0"/>
          <w:sz w:val="22"/>
          <w:szCs w:val="22"/>
          <w:lang w:val="en-GB"/>
        </w:rPr>
        <w:lastRenderedPageBreak/>
        <w:t>Demonstrated problem-solving and time management skills including meeting deadlines and adjusting to varying workloads and competing priorities.</w:t>
      </w:r>
    </w:p>
    <w:p w:rsidR="00110DA9" w:rsidRDefault="00110DA9" w:rsidP="00AB6F9C">
      <w:pPr>
        <w:pStyle w:val="OmniPage265"/>
        <w:numPr>
          <w:ilvl w:val="0"/>
          <w:numId w:val="9"/>
        </w:numPr>
        <w:spacing w:after="120" w:line="240" w:lineRule="auto"/>
        <w:ind w:right="0"/>
        <w:jc w:val="both"/>
        <w:rPr>
          <w:noProof w:val="0"/>
          <w:sz w:val="22"/>
          <w:szCs w:val="22"/>
          <w:lang w:val="en-GB"/>
        </w:rPr>
      </w:pPr>
      <w:r w:rsidRPr="00110DA9">
        <w:rPr>
          <w:noProof w:val="0"/>
          <w:sz w:val="22"/>
          <w:szCs w:val="22"/>
          <w:lang w:val="en-GB"/>
        </w:rPr>
        <w:t>Ability to operate independently and with minimal supervision.</w:t>
      </w:r>
    </w:p>
    <w:p w:rsidR="00EF0AA3" w:rsidRPr="00110DA9" w:rsidRDefault="00EF0AA3" w:rsidP="00AB6F9C">
      <w:pPr>
        <w:pStyle w:val="OmniPage265"/>
        <w:numPr>
          <w:ilvl w:val="0"/>
          <w:numId w:val="9"/>
        </w:numPr>
        <w:spacing w:after="120" w:line="240" w:lineRule="auto"/>
        <w:ind w:right="0"/>
        <w:jc w:val="both"/>
        <w:rPr>
          <w:noProof w:val="0"/>
          <w:sz w:val="22"/>
          <w:szCs w:val="22"/>
          <w:lang w:val="en-GB"/>
        </w:rPr>
      </w:pPr>
      <w:r>
        <w:rPr>
          <w:noProof w:val="0"/>
          <w:sz w:val="22"/>
          <w:szCs w:val="22"/>
          <w:lang w:val="en-GB"/>
        </w:rPr>
        <w:t xml:space="preserve">To hold an unrestricted </w:t>
      </w:r>
      <w:r w:rsidR="0076457B">
        <w:rPr>
          <w:noProof w:val="0"/>
          <w:sz w:val="22"/>
          <w:szCs w:val="22"/>
          <w:lang w:val="en-GB"/>
        </w:rPr>
        <w:t>and current NSW Driver’s Licence</w:t>
      </w:r>
    </w:p>
    <w:p w:rsidR="00110DA9" w:rsidRDefault="00110DA9" w:rsidP="00110DA9">
      <w:pPr>
        <w:pStyle w:val="BodyTextIndent"/>
        <w:ind w:left="360"/>
        <w:jc w:val="both"/>
        <w:rPr>
          <w:rFonts w:ascii="Arial" w:hAnsi="Arial" w:cs="Arial"/>
          <w:b/>
          <w:i/>
          <w:sz w:val="22"/>
          <w:szCs w:val="22"/>
        </w:rPr>
      </w:pPr>
      <w:r>
        <w:rPr>
          <w:rFonts w:ascii="Arial" w:hAnsi="Arial" w:cs="Arial"/>
          <w:b/>
          <w:i/>
          <w:sz w:val="22"/>
          <w:szCs w:val="22"/>
        </w:rPr>
        <w:t>Desirable</w:t>
      </w:r>
    </w:p>
    <w:p w:rsidR="00110DA9" w:rsidRPr="00110DA9" w:rsidRDefault="00110DA9" w:rsidP="00AB6F9C">
      <w:pPr>
        <w:pStyle w:val="OmniPage265"/>
        <w:numPr>
          <w:ilvl w:val="0"/>
          <w:numId w:val="10"/>
        </w:numPr>
        <w:spacing w:after="120" w:line="240" w:lineRule="auto"/>
        <w:jc w:val="both"/>
        <w:rPr>
          <w:noProof w:val="0"/>
          <w:sz w:val="22"/>
          <w:szCs w:val="22"/>
          <w:lang w:val="en-GB"/>
        </w:rPr>
      </w:pPr>
      <w:r w:rsidRPr="00110DA9">
        <w:rPr>
          <w:noProof w:val="0"/>
          <w:sz w:val="22"/>
          <w:szCs w:val="22"/>
          <w:lang w:val="en-GB"/>
        </w:rPr>
        <w:t xml:space="preserve">Significant computer skills in windows environment (Excel, Project, Word, Publisher, </w:t>
      </w:r>
      <w:proofErr w:type="spellStart"/>
      <w:r w:rsidRPr="00110DA9">
        <w:rPr>
          <w:noProof w:val="0"/>
          <w:sz w:val="22"/>
          <w:szCs w:val="22"/>
          <w:lang w:val="en-GB"/>
        </w:rPr>
        <w:t>etc</w:t>
      </w:r>
      <w:proofErr w:type="spellEnd"/>
      <w:r w:rsidRPr="00110DA9">
        <w:rPr>
          <w:noProof w:val="0"/>
          <w:sz w:val="22"/>
          <w:szCs w:val="22"/>
          <w:lang w:val="en-GB"/>
        </w:rPr>
        <w:t>)</w:t>
      </w:r>
    </w:p>
    <w:p w:rsidR="00110DA9" w:rsidRPr="00110DA9" w:rsidRDefault="00110DA9" w:rsidP="00AB6F9C">
      <w:pPr>
        <w:pStyle w:val="OmniPage267"/>
        <w:numPr>
          <w:ilvl w:val="0"/>
          <w:numId w:val="10"/>
        </w:numPr>
        <w:tabs>
          <w:tab w:val="left" w:pos="7796"/>
        </w:tabs>
        <w:spacing w:after="120" w:line="240" w:lineRule="auto"/>
        <w:ind w:right="-1"/>
        <w:jc w:val="both"/>
        <w:rPr>
          <w:noProof w:val="0"/>
          <w:sz w:val="22"/>
          <w:szCs w:val="22"/>
          <w:lang w:val="en-GB"/>
        </w:rPr>
      </w:pPr>
      <w:r w:rsidRPr="00110DA9">
        <w:rPr>
          <w:noProof w:val="0"/>
          <w:sz w:val="22"/>
          <w:szCs w:val="22"/>
          <w:lang w:val="en-GB"/>
        </w:rPr>
        <w:t>High level problem solving and analytical skills</w:t>
      </w:r>
    </w:p>
    <w:p w:rsidR="00110DA9" w:rsidRPr="00110DA9" w:rsidRDefault="00110DA9" w:rsidP="00AB6F9C">
      <w:pPr>
        <w:pStyle w:val="OmniPage267"/>
        <w:numPr>
          <w:ilvl w:val="0"/>
          <w:numId w:val="10"/>
        </w:numPr>
        <w:tabs>
          <w:tab w:val="left" w:pos="7796"/>
        </w:tabs>
        <w:spacing w:after="120" w:line="240" w:lineRule="auto"/>
        <w:ind w:right="-1"/>
        <w:jc w:val="both"/>
        <w:rPr>
          <w:noProof w:val="0"/>
          <w:sz w:val="22"/>
          <w:szCs w:val="22"/>
          <w:lang w:val="en-GB"/>
        </w:rPr>
      </w:pPr>
      <w:r w:rsidRPr="00110DA9">
        <w:rPr>
          <w:noProof w:val="0"/>
          <w:sz w:val="22"/>
          <w:szCs w:val="22"/>
          <w:lang w:val="en-GB"/>
        </w:rPr>
        <w:t>Previous Local Government experience</w:t>
      </w:r>
    </w:p>
    <w:p w:rsidR="004F36F1" w:rsidRDefault="004F36F1" w:rsidP="004F36F1">
      <w:pPr>
        <w:suppressAutoHyphens/>
        <w:jc w:val="both"/>
        <w:rPr>
          <w:rFonts w:ascii="Arial" w:hAnsi="Arial" w:cs="Arial"/>
          <w:sz w:val="22"/>
          <w:lang w:val="en-US"/>
        </w:rPr>
      </w:pPr>
    </w:p>
    <w:tbl>
      <w:tblPr>
        <w:tblStyle w:val="LightList-Accent11"/>
        <w:tblW w:w="0" w:type="auto"/>
        <w:tblLook w:val="04A0" w:firstRow="1" w:lastRow="0" w:firstColumn="1" w:lastColumn="0" w:noHBand="0" w:noVBand="1"/>
      </w:tblPr>
      <w:tblGrid>
        <w:gridCol w:w="9172"/>
      </w:tblGrid>
      <w:tr w:rsidR="003213D4" w:rsidRPr="00871195" w:rsidTr="00BE4019">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9242" w:type="dxa"/>
          </w:tcPr>
          <w:p w:rsidR="003213D4" w:rsidRPr="00FC5919" w:rsidRDefault="003213D4" w:rsidP="00AB6F9C">
            <w:pPr>
              <w:pStyle w:val="ListParagraph"/>
              <w:numPr>
                <w:ilvl w:val="0"/>
                <w:numId w:val="1"/>
              </w:numPr>
              <w:spacing w:after="240"/>
              <w:jc w:val="both"/>
              <w:rPr>
                <w:rFonts w:ascii="Arial" w:hAnsi="Arial" w:cs="Arial"/>
                <w:b w:val="0"/>
                <w:sz w:val="22"/>
                <w:szCs w:val="22"/>
              </w:rPr>
            </w:pPr>
            <w:r w:rsidRPr="00FC5919">
              <w:rPr>
                <w:rFonts w:ascii="Arial" w:hAnsi="Arial" w:cs="Arial"/>
                <w:sz w:val="22"/>
                <w:szCs w:val="22"/>
              </w:rPr>
              <w:t>Multi skilling, Training and Progression</w:t>
            </w:r>
          </w:p>
        </w:tc>
      </w:tr>
    </w:tbl>
    <w:p w:rsidR="003213D4" w:rsidRDefault="003213D4" w:rsidP="003213D4">
      <w:pPr>
        <w:autoSpaceDE w:val="0"/>
        <w:autoSpaceDN w:val="0"/>
        <w:adjustRightInd w:val="0"/>
        <w:spacing w:after="240"/>
        <w:ind w:left="360"/>
        <w:jc w:val="both"/>
        <w:rPr>
          <w:rFonts w:ascii="Arial" w:hAnsi="Arial" w:cs="Arial"/>
          <w:sz w:val="22"/>
          <w:szCs w:val="22"/>
        </w:rPr>
      </w:pPr>
      <w:r w:rsidRPr="00DC5402">
        <w:rPr>
          <w:rFonts w:ascii="Arial" w:hAnsi="Arial" w:cs="Arial"/>
          <w:sz w:val="22"/>
          <w:szCs w:val="22"/>
        </w:rPr>
        <w:t xml:space="preserve">In accordance with the </w:t>
      </w:r>
      <w:r>
        <w:rPr>
          <w:rFonts w:ascii="Arial" w:hAnsi="Arial" w:cs="Arial"/>
          <w:sz w:val="22"/>
          <w:szCs w:val="22"/>
        </w:rPr>
        <w:t xml:space="preserve">Local Government (State) </w:t>
      </w:r>
      <w:r w:rsidRPr="00DC5402">
        <w:rPr>
          <w:rFonts w:ascii="Arial" w:hAnsi="Arial" w:cs="Arial"/>
          <w:sz w:val="22"/>
          <w:szCs w:val="22"/>
        </w:rPr>
        <w:t xml:space="preserve">Award, </w:t>
      </w:r>
      <w:r>
        <w:rPr>
          <w:rFonts w:ascii="Arial" w:hAnsi="Arial" w:cs="Arial"/>
          <w:sz w:val="22"/>
          <w:szCs w:val="22"/>
        </w:rPr>
        <w:t xml:space="preserve">Hilltops </w:t>
      </w:r>
      <w:r w:rsidRPr="00DC5402">
        <w:rPr>
          <w:rFonts w:ascii="Arial" w:hAnsi="Arial" w:cs="Arial"/>
          <w:sz w:val="22"/>
          <w:szCs w:val="22"/>
        </w:rPr>
        <w:t xml:space="preserve">Council </w:t>
      </w:r>
      <w:r>
        <w:rPr>
          <w:rFonts w:ascii="Arial" w:hAnsi="Arial" w:cs="Arial"/>
          <w:sz w:val="22"/>
          <w:szCs w:val="22"/>
        </w:rPr>
        <w:t xml:space="preserve">is </w:t>
      </w:r>
      <w:r w:rsidRPr="00DC5402">
        <w:rPr>
          <w:rFonts w:ascii="Arial" w:hAnsi="Arial" w:cs="Arial"/>
          <w:sz w:val="22"/>
          <w:szCs w:val="22"/>
        </w:rPr>
        <w:t xml:space="preserve">committed to improving the skill levels </w:t>
      </w:r>
      <w:r>
        <w:rPr>
          <w:rFonts w:ascii="Arial" w:hAnsi="Arial" w:cs="Arial"/>
          <w:sz w:val="22"/>
          <w:szCs w:val="22"/>
        </w:rPr>
        <w:t xml:space="preserve">of its employees </w:t>
      </w:r>
      <w:r w:rsidRPr="00DC5402">
        <w:rPr>
          <w:rFonts w:ascii="Arial" w:hAnsi="Arial" w:cs="Arial"/>
          <w:sz w:val="22"/>
          <w:szCs w:val="22"/>
        </w:rPr>
        <w:t xml:space="preserve">and removing </w:t>
      </w:r>
      <w:r>
        <w:rPr>
          <w:rFonts w:ascii="Arial" w:hAnsi="Arial" w:cs="Arial"/>
          <w:sz w:val="22"/>
          <w:szCs w:val="22"/>
        </w:rPr>
        <w:t xml:space="preserve">any </w:t>
      </w:r>
      <w:r w:rsidRPr="00DC5402">
        <w:rPr>
          <w:rFonts w:ascii="Arial" w:hAnsi="Arial" w:cs="Arial"/>
          <w:sz w:val="22"/>
          <w:szCs w:val="22"/>
        </w:rPr>
        <w:t>impediments to multi-skilling</w:t>
      </w:r>
      <w:r>
        <w:rPr>
          <w:rFonts w:ascii="Arial" w:hAnsi="Arial" w:cs="Arial"/>
          <w:sz w:val="22"/>
          <w:szCs w:val="22"/>
        </w:rPr>
        <w:t xml:space="preserve">.  This position has therefore been designed to ensure the incumbent of the position (the employee) has a </w:t>
      </w:r>
      <w:r w:rsidRPr="00DC5402">
        <w:rPr>
          <w:rFonts w:ascii="Arial" w:hAnsi="Arial" w:cs="Arial"/>
          <w:sz w:val="22"/>
          <w:szCs w:val="22"/>
        </w:rPr>
        <w:t>broad</w:t>
      </w:r>
      <w:r>
        <w:rPr>
          <w:rFonts w:ascii="Arial" w:hAnsi="Arial" w:cs="Arial"/>
          <w:sz w:val="22"/>
          <w:szCs w:val="22"/>
        </w:rPr>
        <w:t xml:space="preserve"> and diverse </w:t>
      </w:r>
      <w:r w:rsidRPr="00DC5402">
        <w:rPr>
          <w:rFonts w:ascii="Arial" w:hAnsi="Arial" w:cs="Arial"/>
          <w:sz w:val="22"/>
          <w:szCs w:val="22"/>
        </w:rPr>
        <w:t xml:space="preserve">range of </w:t>
      </w:r>
      <w:r>
        <w:rPr>
          <w:rFonts w:ascii="Arial" w:hAnsi="Arial" w:cs="Arial"/>
          <w:sz w:val="22"/>
          <w:szCs w:val="22"/>
        </w:rPr>
        <w:t>accountabilities and duties</w:t>
      </w:r>
      <w:r w:rsidRPr="00DC5402">
        <w:rPr>
          <w:rFonts w:ascii="Arial" w:hAnsi="Arial" w:cs="Arial"/>
          <w:sz w:val="22"/>
          <w:szCs w:val="22"/>
        </w:rPr>
        <w:t xml:space="preserve"> </w:t>
      </w:r>
      <w:r>
        <w:rPr>
          <w:rFonts w:ascii="Arial" w:hAnsi="Arial" w:cs="Arial"/>
          <w:sz w:val="22"/>
          <w:szCs w:val="22"/>
        </w:rPr>
        <w:t>to perform.</w:t>
      </w:r>
    </w:p>
    <w:p w:rsidR="003213D4" w:rsidRDefault="003213D4" w:rsidP="003213D4">
      <w:pPr>
        <w:autoSpaceDE w:val="0"/>
        <w:autoSpaceDN w:val="0"/>
        <w:adjustRightInd w:val="0"/>
        <w:spacing w:after="240"/>
        <w:ind w:left="360"/>
        <w:jc w:val="both"/>
        <w:rPr>
          <w:rFonts w:ascii="Arial" w:hAnsi="Arial" w:cs="Arial"/>
          <w:sz w:val="22"/>
          <w:szCs w:val="22"/>
        </w:rPr>
      </w:pPr>
      <w:r w:rsidRPr="00461495">
        <w:rPr>
          <w:rFonts w:ascii="Arial" w:hAnsi="Arial" w:cs="Arial"/>
          <w:sz w:val="22"/>
          <w:szCs w:val="22"/>
        </w:rPr>
        <w:t xml:space="preserve">The responsibilities and tasks listed </w:t>
      </w:r>
      <w:r>
        <w:rPr>
          <w:rFonts w:ascii="Arial" w:hAnsi="Arial" w:cs="Arial"/>
          <w:sz w:val="22"/>
          <w:szCs w:val="22"/>
        </w:rPr>
        <w:t xml:space="preserve">in this position description </w:t>
      </w:r>
      <w:r w:rsidRPr="00461495">
        <w:rPr>
          <w:rFonts w:ascii="Arial" w:hAnsi="Arial" w:cs="Arial"/>
          <w:sz w:val="22"/>
          <w:szCs w:val="22"/>
        </w:rPr>
        <w:t>are indicative only</w:t>
      </w:r>
      <w:r>
        <w:rPr>
          <w:rFonts w:ascii="Arial" w:hAnsi="Arial" w:cs="Arial"/>
          <w:sz w:val="22"/>
          <w:szCs w:val="22"/>
        </w:rPr>
        <w:t>; Hilltops</w:t>
      </w:r>
      <w:r w:rsidRPr="00461495">
        <w:rPr>
          <w:rFonts w:ascii="Arial" w:hAnsi="Arial" w:cs="Arial"/>
          <w:sz w:val="22"/>
          <w:szCs w:val="22"/>
        </w:rPr>
        <w:t xml:space="preserve"> Council may direct</w:t>
      </w:r>
      <w:r>
        <w:rPr>
          <w:rFonts w:ascii="Arial" w:hAnsi="Arial" w:cs="Arial"/>
          <w:sz w:val="22"/>
          <w:szCs w:val="22"/>
        </w:rPr>
        <w:t xml:space="preserve"> </w:t>
      </w:r>
      <w:r w:rsidRPr="00461495">
        <w:rPr>
          <w:rFonts w:ascii="Arial" w:hAnsi="Arial" w:cs="Arial"/>
          <w:sz w:val="22"/>
          <w:szCs w:val="22"/>
        </w:rPr>
        <w:t>the employee to carry out such duties that are within the limits of the employee’s skill,</w:t>
      </w:r>
      <w:r>
        <w:rPr>
          <w:rFonts w:ascii="Arial" w:hAnsi="Arial" w:cs="Arial"/>
          <w:sz w:val="22"/>
          <w:szCs w:val="22"/>
        </w:rPr>
        <w:t xml:space="preserve"> </w:t>
      </w:r>
      <w:r w:rsidRPr="00461495">
        <w:rPr>
          <w:rFonts w:ascii="Arial" w:hAnsi="Arial" w:cs="Arial"/>
          <w:sz w:val="22"/>
          <w:szCs w:val="22"/>
        </w:rPr>
        <w:t>competence and training.</w:t>
      </w:r>
    </w:p>
    <w:p w:rsidR="003213D4" w:rsidRDefault="003213D4" w:rsidP="003213D4">
      <w:pPr>
        <w:autoSpaceDE w:val="0"/>
        <w:autoSpaceDN w:val="0"/>
        <w:adjustRightInd w:val="0"/>
        <w:spacing w:after="240"/>
        <w:ind w:left="360"/>
        <w:jc w:val="both"/>
        <w:rPr>
          <w:rFonts w:ascii="Arial" w:hAnsi="Arial" w:cs="Arial"/>
          <w:sz w:val="22"/>
          <w:szCs w:val="22"/>
        </w:rPr>
      </w:pPr>
      <w:r>
        <w:rPr>
          <w:rFonts w:ascii="Arial" w:hAnsi="Arial" w:cs="Arial"/>
          <w:sz w:val="22"/>
          <w:szCs w:val="22"/>
        </w:rPr>
        <w:t>E</w:t>
      </w:r>
      <w:r w:rsidRPr="00461495">
        <w:rPr>
          <w:rFonts w:ascii="Arial" w:hAnsi="Arial" w:cs="Arial"/>
          <w:sz w:val="22"/>
          <w:szCs w:val="22"/>
        </w:rPr>
        <w:t>mployees shall have reasonable and equitable access to education and training, such</w:t>
      </w:r>
      <w:r>
        <w:rPr>
          <w:rFonts w:ascii="Arial" w:hAnsi="Arial" w:cs="Arial"/>
          <w:sz w:val="22"/>
          <w:szCs w:val="22"/>
        </w:rPr>
        <w:t xml:space="preserve"> </w:t>
      </w:r>
      <w:r w:rsidRPr="00461495">
        <w:rPr>
          <w:rFonts w:ascii="Arial" w:hAnsi="Arial" w:cs="Arial"/>
          <w:sz w:val="22"/>
          <w:szCs w:val="22"/>
        </w:rPr>
        <w:t>education and training shall</w:t>
      </w:r>
      <w:r>
        <w:rPr>
          <w:rFonts w:ascii="Arial" w:hAnsi="Arial" w:cs="Arial"/>
          <w:sz w:val="22"/>
          <w:szCs w:val="22"/>
        </w:rPr>
        <w:t xml:space="preserve"> </w:t>
      </w:r>
      <w:r w:rsidRPr="00461495">
        <w:rPr>
          <w:rFonts w:ascii="Arial" w:hAnsi="Arial" w:cs="Arial"/>
          <w:sz w:val="22"/>
          <w:szCs w:val="22"/>
        </w:rPr>
        <w:t>enable employees to acquire the range of skills they are</w:t>
      </w:r>
      <w:r>
        <w:rPr>
          <w:rFonts w:ascii="Arial" w:hAnsi="Arial" w:cs="Arial"/>
          <w:sz w:val="22"/>
          <w:szCs w:val="22"/>
        </w:rPr>
        <w:t xml:space="preserve"> </w:t>
      </w:r>
      <w:r w:rsidRPr="00461495">
        <w:rPr>
          <w:rFonts w:ascii="Arial" w:hAnsi="Arial" w:cs="Arial"/>
          <w:sz w:val="22"/>
          <w:szCs w:val="22"/>
        </w:rPr>
        <w:t>required to apply in their positions.</w:t>
      </w:r>
    </w:p>
    <w:p w:rsidR="003213D4" w:rsidRDefault="003213D4" w:rsidP="003213D4">
      <w:pPr>
        <w:autoSpaceDE w:val="0"/>
        <w:autoSpaceDN w:val="0"/>
        <w:adjustRightInd w:val="0"/>
        <w:spacing w:after="240"/>
        <w:ind w:left="360"/>
        <w:jc w:val="both"/>
        <w:rPr>
          <w:rFonts w:ascii="Arial" w:hAnsi="Arial" w:cs="Arial"/>
          <w:sz w:val="22"/>
          <w:szCs w:val="22"/>
        </w:rPr>
      </w:pPr>
      <w:r w:rsidRPr="00461495">
        <w:rPr>
          <w:rFonts w:ascii="Arial" w:hAnsi="Arial" w:cs="Arial"/>
          <w:sz w:val="22"/>
          <w:szCs w:val="22"/>
        </w:rPr>
        <w:t>Progression through the salary system shall be based upon the acquisition and use of skills. Where skills based progression is not reasonably available within the salary range for the position, employees shall have access to progression based on the achievement of performance objectives relating to the position. Such performance objectives shall be set in consultation with the employee</w:t>
      </w:r>
      <w:r>
        <w:rPr>
          <w:rFonts w:ascii="Arial" w:hAnsi="Arial" w:cs="Arial"/>
          <w:sz w:val="22"/>
          <w:szCs w:val="22"/>
        </w:rPr>
        <w:t xml:space="preserve">.  </w:t>
      </w:r>
      <w:r w:rsidRPr="00461495">
        <w:rPr>
          <w:rFonts w:ascii="Arial" w:hAnsi="Arial" w:cs="Arial"/>
          <w:sz w:val="22"/>
          <w:szCs w:val="22"/>
        </w:rPr>
        <w:t>Skills based progression for most</w:t>
      </w:r>
      <w:r>
        <w:rPr>
          <w:rFonts w:ascii="Arial" w:hAnsi="Arial" w:cs="Arial"/>
          <w:sz w:val="22"/>
          <w:szCs w:val="22"/>
        </w:rPr>
        <w:t xml:space="preserve"> </w:t>
      </w:r>
      <w:r w:rsidRPr="00461495">
        <w:rPr>
          <w:rFonts w:ascii="Arial" w:hAnsi="Arial" w:cs="Arial"/>
          <w:sz w:val="22"/>
          <w:szCs w:val="22"/>
        </w:rPr>
        <w:t>positions in Council’s structure will apply between steps 1-4.</w:t>
      </w:r>
    </w:p>
    <w:p w:rsidR="0076457B" w:rsidRDefault="0076457B" w:rsidP="003213D4">
      <w:pPr>
        <w:autoSpaceDE w:val="0"/>
        <w:autoSpaceDN w:val="0"/>
        <w:adjustRightInd w:val="0"/>
        <w:spacing w:after="240"/>
        <w:ind w:left="360"/>
        <w:jc w:val="both"/>
        <w:rPr>
          <w:rFonts w:ascii="Arial" w:hAnsi="Arial" w:cs="Arial"/>
          <w:sz w:val="22"/>
          <w:szCs w:val="22"/>
        </w:rPr>
      </w:pPr>
    </w:p>
    <w:tbl>
      <w:tblPr>
        <w:tblStyle w:val="LightList-Accent11"/>
        <w:tblW w:w="0" w:type="auto"/>
        <w:tblLook w:val="04A0" w:firstRow="1" w:lastRow="0" w:firstColumn="1" w:lastColumn="0" w:noHBand="0" w:noVBand="1"/>
      </w:tblPr>
      <w:tblGrid>
        <w:gridCol w:w="9172"/>
      </w:tblGrid>
      <w:tr w:rsidR="00314856" w:rsidRPr="000A5103" w:rsidTr="00BE4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A52158" w:rsidRPr="00A52158" w:rsidRDefault="00A52158" w:rsidP="00A52158">
            <w:pPr>
              <w:pStyle w:val="Title"/>
              <w:spacing w:after="0"/>
              <w:ind w:left="426"/>
              <w:jc w:val="left"/>
              <w:rPr>
                <w:rFonts w:ascii="Arial" w:hAnsi="Arial" w:cs="Arial"/>
                <w:color w:val="FFFFFF" w:themeColor="background1"/>
                <w:sz w:val="22"/>
                <w:szCs w:val="22"/>
              </w:rPr>
            </w:pPr>
            <w:r w:rsidRPr="00A52158">
              <w:rPr>
                <w:rFonts w:ascii="Arial" w:hAnsi="Arial" w:cs="Arial"/>
                <w:color w:val="FFFFFF" w:themeColor="background1"/>
                <w:sz w:val="22"/>
                <w:szCs w:val="22"/>
              </w:rPr>
              <w:t>13. WHS Responsibilities &amp; Performance Measures</w:t>
            </w:r>
          </w:p>
          <w:p w:rsidR="00314856" w:rsidRPr="000A5103" w:rsidRDefault="00314856" w:rsidP="00A52158">
            <w:pPr>
              <w:spacing w:after="240"/>
              <w:jc w:val="both"/>
              <w:rPr>
                <w:rFonts w:ascii="Arial" w:hAnsi="Arial" w:cs="Arial"/>
                <w:b w:val="0"/>
              </w:rPr>
            </w:pPr>
          </w:p>
        </w:tc>
      </w:tr>
    </w:tbl>
    <w:tbl>
      <w:tblPr>
        <w:tblW w:w="9214" w:type="dxa"/>
        <w:tblInd w:w="-34" w:type="dxa"/>
        <w:tblLayout w:type="fixed"/>
        <w:tblLook w:val="0000" w:firstRow="0" w:lastRow="0" w:firstColumn="0" w:lastColumn="0" w:noHBand="0" w:noVBand="0"/>
      </w:tblPr>
      <w:tblGrid>
        <w:gridCol w:w="3109"/>
        <w:gridCol w:w="6105"/>
      </w:tblGrid>
      <w:tr w:rsidR="0090110C" w:rsidTr="00BE4019">
        <w:trPr>
          <w:trHeight w:val="333"/>
        </w:trPr>
        <w:tc>
          <w:tcPr>
            <w:tcW w:w="3109" w:type="dxa"/>
            <w:tcBorders>
              <w:top w:val="single" w:sz="4" w:space="0" w:color="000000"/>
              <w:left w:val="single" w:sz="4" w:space="0" w:color="000000"/>
              <w:bottom w:val="single" w:sz="4" w:space="0" w:color="000000"/>
            </w:tcBorders>
            <w:shd w:val="clear" w:color="auto" w:fill="FFFFFF"/>
          </w:tcPr>
          <w:p w:rsidR="0090110C" w:rsidRDefault="0090110C" w:rsidP="00BE4019">
            <w:pPr>
              <w:autoSpaceDE w:val="0"/>
              <w:jc w:val="center"/>
              <w:rPr>
                <w:rFonts w:ascii="Arial" w:hAnsi="Arial" w:cs="Arial"/>
                <w:b/>
                <w:bCs/>
                <w:color w:val="000000"/>
              </w:rPr>
            </w:pPr>
            <w:r>
              <w:rPr>
                <w:rFonts w:ascii="Arial" w:hAnsi="Arial" w:cs="Arial"/>
                <w:b/>
                <w:bCs/>
                <w:color w:val="000000"/>
                <w:sz w:val="22"/>
                <w:szCs w:val="22"/>
              </w:rPr>
              <w:t>Key Responsibilities</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Pr>
          <w:p w:rsidR="0090110C" w:rsidRDefault="0090110C" w:rsidP="00BE4019">
            <w:pPr>
              <w:autoSpaceDE w:val="0"/>
              <w:jc w:val="center"/>
            </w:pPr>
            <w:r>
              <w:rPr>
                <w:rFonts w:ascii="Arial" w:hAnsi="Arial" w:cs="Arial"/>
                <w:b/>
                <w:bCs/>
                <w:color w:val="000000"/>
                <w:sz w:val="22"/>
                <w:szCs w:val="22"/>
              </w:rPr>
              <w:t>Performance Indicators</w:t>
            </w:r>
          </w:p>
        </w:tc>
      </w:tr>
      <w:tr w:rsidR="0090110C" w:rsidTr="00BE4019">
        <w:trPr>
          <w:trHeight w:val="1545"/>
        </w:trPr>
        <w:tc>
          <w:tcPr>
            <w:tcW w:w="3109" w:type="dxa"/>
            <w:tcBorders>
              <w:top w:val="single" w:sz="4" w:space="0" w:color="000000"/>
              <w:left w:val="single" w:sz="8" w:space="0" w:color="000000"/>
              <w:bottom w:val="single" w:sz="8" w:space="0" w:color="000000"/>
            </w:tcBorders>
            <w:shd w:val="clear" w:color="auto" w:fill="FFFFFF"/>
          </w:tcPr>
          <w:p w:rsidR="0090110C" w:rsidRDefault="0090110C" w:rsidP="00BE4019">
            <w:pPr>
              <w:autoSpaceDE w:val="0"/>
              <w:rPr>
                <w:rFonts w:ascii="Arial" w:hAnsi="Arial" w:cs="Arial"/>
                <w:color w:val="000000"/>
              </w:rPr>
            </w:pPr>
            <w:r>
              <w:rPr>
                <w:rFonts w:ascii="Arial" w:hAnsi="Arial" w:cs="Arial"/>
                <w:color w:val="000000"/>
                <w:sz w:val="22"/>
                <w:szCs w:val="22"/>
              </w:rPr>
              <w:t xml:space="preserve">Ensuring all work is performed in accordance with requirements of Council's Work Health and Safety policy, procedure and legislation </w:t>
            </w:r>
          </w:p>
        </w:tc>
        <w:tc>
          <w:tcPr>
            <w:tcW w:w="6105" w:type="dxa"/>
            <w:tcBorders>
              <w:top w:val="single" w:sz="4" w:space="0" w:color="000000"/>
              <w:left w:val="single" w:sz="8" w:space="0" w:color="000000"/>
              <w:bottom w:val="single" w:sz="8" w:space="0" w:color="000000"/>
              <w:right w:val="single" w:sz="8" w:space="0" w:color="000000"/>
            </w:tcBorders>
            <w:shd w:val="clear" w:color="auto" w:fill="FFFFFF"/>
          </w:tcPr>
          <w:p w:rsidR="0090110C" w:rsidRDefault="0090110C" w:rsidP="00AB6F9C">
            <w:pPr>
              <w:numPr>
                <w:ilvl w:val="0"/>
                <w:numId w:val="2"/>
              </w:numPr>
              <w:suppressAutoHyphens/>
              <w:autoSpaceDE w:val="0"/>
              <w:rPr>
                <w:rFonts w:ascii="Arial" w:hAnsi="Arial" w:cs="Arial"/>
                <w:color w:val="000000"/>
              </w:rPr>
            </w:pPr>
            <w:r>
              <w:rPr>
                <w:rFonts w:ascii="Arial" w:hAnsi="Arial" w:cs="Arial"/>
                <w:color w:val="000000"/>
                <w:sz w:val="22"/>
                <w:szCs w:val="22"/>
              </w:rPr>
              <w:t xml:space="preserve">Conformance to WH&amp;S policy and procedures </w:t>
            </w:r>
          </w:p>
          <w:p w:rsidR="0090110C" w:rsidRDefault="0090110C" w:rsidP="00AB6F9C">
            <w:pPr>
              <w:numPr>
                <w:ilvl w:val="0"/>
                <w:numId w:val="2"/>
              </w:numPr>
              <w:suppressAutoHyphens/>
              <w:autoSpaceDE w:val="0"/>
              <w:rPr>
                <w:rFonts w:ascii="Arial" w:hAnsi="Arial" w:cs="Arial"/>
                <w:color w:val="000000"/>
              </w:rPr>
            </w:pPr>
            <w:r>
              <w:rPr>
                <w:rFonts w:ascii="Arial" w:hAnsi="Arial" w:cs="Arial"/>
                <w:color w:val="000000"/>
                <w:sz w:val="22"/>
                <w:szCs w:val="22"/>
              </w:rPr>
              <w:t xml:space="preserve">Knowledge of, and use of SWMS and Standard operating procedures </w:t>
            </w:r>
          </w:p>
          <w:p w:rsidR="0090110C" w:rsidRDefault="0090110C" w:rsidP="00AB6F9C">
            <w:pPr>
              <w:numPr>
                <w:ilvl w:val="0"/>
                <w:numId w:val="2"/>
              </w:numPr>
              <w:suppressAutoHyphens/>
              <w:autoSpaceDE w:val="0"/>
              <w:rPr>
                <w:rFonts w:ascii="Arial" w:hAnsi="Arial" w:cs="Arial"/>
                <w:color w:val="000000"/>
              </w:rPr>
            </w:pPr>
            <w:r>
              <w:rPr>
                <w:rFonts w:ascii="Arial" w:hAnsi="Arial" w:cs="Arial"/>
                <w:color w:val="000000"/>
                <w:sz w:val="22"/>
                <w:szCs w:val="22"/>
              </w:rPr>
              <w:t xml:space="preserve">Completion of Plant Start-Up Sheets </w:t>
            </w:r>
          </w:p>
          <w:p w:rsidR="0090110C" w:rsidRDefault="0090110C" w:rsidP="00AB6F9C">
            <w:pPr>
              <w:numPr>
                <w:ilvl w:val="0"/>
                <w:numId w:val="2"/>
              </w:numPr>
              <w:suppressAutoHyphens/>
              <w:autoSpaceDE w:val="0"/>
              <w:rPr>
                <w:rFonts w:ascii="Arial" w:hAnsi="Arial" w:cs="Arial"/>
                <w:color w:val="000000"/>
              </w:rPr>
            </w:pPr>
            <w:r>
              <w:rPr>
                <w:rFonts w:ascii="Arial" w:hAnsi="Arial" w:cs="Arial"/>
                <w:color w:val="000000"/>
                <w:sz w:val="22"/>
                <w:szCs w:val="22"/>
              </w:rPr>
              <w:t xml:space="preserve">Complete Risk Assessments </w:t>
            </w:r>
          </w:p>
          <w:p w:rsidR="0090110C" w:rsidRDefault="0090110C" w:rsidP="00BE4019">
            <w:pPr>
              <w:autoSpaceDE w:val="0"/>
              <w:rPr>
                <w:rFonts w:ascii="Arial" w:hAnsi="Arial" w:cs="Arial"/>
                <w:color w:val="000000"/>
              </w:rPr>
            </w:pPr>
          </w:p>
        </w:tc>
      </w:tr>
      <w:tr w:rsidR="0090110C" w:rsidTr="00BE4019">
        <w:trPr>
          <w:trHeight w:val="792"/>
        </w:trPr>
        <w:tc>
          <w:tcPr>
            <w:tcW w:w="3109" w:type="dxa"/>
            <w:tcBorders>
              <w:top w:val="single" w:sz="8" w:space="0" w:color="000000"/>
              <w:left w:val="single" w:sz="8" w:space="0" w:color="000000"/>
              <w:bottom w:val="single" w:sz="8" w:space="0" w:color="000000"/>
            </w:tcBorders>
            <w:shd w:val="clear" w:color="auto" w:fill="auto"/>
          </w:tcPr>
          <w:p w:rsidR="0090110C" w:rsidRDefault="0090110C" w:rsidP="00BE4019">
            <w:pPr>
              <w:autoSpaceDE w:val="0"/>
              <w:rPr>
                <w:rFonts w:ascii="Arial" w:hAnsi="Arial" w:cs="Arial"/>
                <w:color w:val="000000"/>
              </w:rPr>
            </w:pPr>
            <w:r>
              <w:rPr>
                <w:rFonts w:ascii="Arial" w:hAnsi="Arial" w:cs="Arial"/>
                <w:color w:val="000000"/>
                <w:sz w:val="22"/>
                <w:szCs w:val="22"/>
              </w:rPr>
              <w:t xml:space="preserve">Taking reasonable care for own Health and Safety as well as that of others </w:t>
            </w:r>
          </w:p>
        </w:tc>
        <w:tc>
          <w:tcPr>
            <w:tcW w:w="6105" w:type="dxa"/>
            <w:tcBorders>
              <w:top w:val="single" w:sz="8" w:space="0" w:color="000000"/>
              <w:left w:val="single" w:sz="8" w:space="0" w:color="000000"/>
              <w:bottom w:val="single" w:sz="8" w:space="0" w:color="000000"/>
              <w:right w:val="single" w:sz="8" w:space="0" w:color="000000"/>
            </w:tcBorders>
            <w:shd w:val="clear" w:color="auto" w:fill="auto"/>
          </w:tcPr>
          <w:p w:rsidR="0090110C" w:rsidRDefault="0090110C" w:rsidP="00AB6F9C">
            <w:pPr>
              <w:numPr>
                <w:ilvl w:val="0"/>
                <w:numId w:val="3"/>
              </w:numPr>
              <w:suppressAutoHyphens/>
              <w:autoSpaceDE w:val="0"/>
              <w:rPr>
                <w:rFonts w:ascii="Arial" w:hAnsi="Arial" w:cs="Arial"/>
                <w:color w:val="000000"/>
              </w:rPr>
            </w:pPr>
            <w:r>
              <w:rPr>
                <w:rFonts w:ascii="Arial" w:hAnsi="Arial" w:cs="Arial"/>
                <w:color w:val="000000"/>
                <w:sz w:val="22"/>
                <w:szCs w:val="22"/>
              </w:rPr>
              <w:t xml:space="preserve"> Use of SWMS and Standard operating procedures </w:t>
            </w:r>
          </w:p>
          <w:p w:rsidR="0090110C" w:rsidRDefault="0090110C" w:rsidP="00AB6F9C">
            <w:pPr>
              <w:numPr>
                <w:ilvl w:val="0"/>
                <w:numId w:val="3"/>
              </w:numPr>
              <w:suppressAutoHyphens/>
              <w:autoSpaceDE w:val="0"/>
              <w:rPr>
                <w:rFonts w:ascii="Arial" w:hAnsi="Arial" w:cs="Arial"/>
                <w:color w:val="000000"/>
              </w:rPr>
            </w:pPr>
            <w:r>
              <w:rPr>
                <w:rFonts w:ascii="Arial" w:hAnsi="Arial" w:cs="Arial"/>
                <w:color w:val="000000"/>
                <w:sz w:val="22"/>
                <w:szCs w:val="22"/>
              </w:rPr>
              <w:t xml:space="preserve"> Complete Risk Assessment </w:t>
            </w:r>
          </w:p>
          <w:p w:rsidR="0090110C" w:rsidRDefault="0090110C" w:rsidP="00BE4019">
            <w:pPr>
              <w:autoSpaceDE w:val="0"/>
              <w:rPr>
                <w:rFonts w:ascii="Arial" w:hAnsi="Arial" w:cs="Arial"/>
                <w:color w:val="000000"/>
              </w:rPr>
            </w:pPr>
          </w:p>
        </w:tc>
      </w:tr>
      <w:tr w:rsidR="0090110C" w:rsidTr="00BE4019">
        <w:trPr>
          <w:trHeight w:val="1148"/>
        </w:trPr>
        <w:tc>
          <w:tcPr>
            <w:tcW w:w="3109" w:type="dxa"/>
            <w:tcBorders>
              <w:top w:val="single" w:sz="8" w:space="0" w:color="000000"/>
              <w:left w:val="single" w:sz="8" w:space="0" w:color="000000"/>
              <w:bottom w:val="single" w:sz="8" w:space="0" w:color="000000"/>
            </w:tcBorders>
            <w:shd w:val="clear" w:color="auto" w:fill="auto"/>
          </w:tcPr>
          <w:p w:rsidR="0090110C" w:rsidRDefault="0090110C" w:rsidP="00BE4019">
            <w:pPr>
              <w:autoSpaceDE w:val="0"/>
              <w:rPr>
                <w:rFonts w:ascii="Arial" w:hAnsi="Arial" w:cs="Arial"/>
              </w:rPr>
            </w:pPr>
            <w:r>
              <w:rPr>
                <w:rFonts w:ascii="Arial" w:hAnsi="Arial" w:cs="Arial"/>
                <w:color w:val="000000"/>
                <w:sz w:val="22"/>
                <w:szCs w:val="22"/>
              </w:rPr>
              <w:lastRenderedPageBreak/>
              <w:t xml:space="preserve">Having an understanding of the Work Health and Safety requirements associated with their employment </w:t>
            </w:r>
          </w:p>
        </w:tc>
        <w:tc>
          <w:tcPr>
            <w:tcW w:w="6105" w:type="dxa"/>
            <w:tcBorders>
              <w:top w:val="single" w:sz="8" w:space="0" w:color="000000"/>
              <w:left w:val="single" w:sz="8" w:space="0" w:color="000000"/>
              <w:bottom w:val="single" w:sz="8" w:space="0" w:color="000000"/>
              <w:right w:val="single" w:sz="8" w:space="0" w:color="000000"/>
            </w:tcBorders>
            <w:shd w:val="clear" w:color="auto" w:fill="auto"/>
          </w:tcPr>
          <w:p w:rsidR="0090110C" w:rsidRDefault="0090110C" w:rsidP="00BE4019">
            <w:pPr>
              <w:autoSpaceDE w:val="0"/>
              <w:snapToGrid w:val="0"/>
              <w:rPr>
                <w:rFonts w:ascii="Arial" w:hAnsi="Arial" w:cs="Arial"/>
              </w:rPr>
            </w:pPr>
          </w:p>
          <w:p w:rsidR="0090110C" w:rsidRDefault="0090110C" w:rsidP="00AB6F9C">
            <w:pPr>
              <w:numPr>
                <w:ilvl w:val="0"/>
                <w:numId w:val="4"/>
              </w:numPr>
              <w:suppressAutoHyphens/>
              <w:autoSpaceDE w:val="0"/>
              <w:rPr>
                <w:rFonts w:ascii="Arial" w:hAnsi="Arial" w:cs="Arial"/>
                <w:color w:val="000000"/>
              </w:rPr>
            </w:pPr>
            <w:r>
              <w:rPr>
                <w:rFonts w:ascii="Arial" w:hAnsi="Arial" w:cs="Arial"/>
                <w:color w:val="000000"/>
                <w:sz w:val="22"/>
                <w:szCs w:val="22"/>
              </w:rPr>
              <w:t xml:space="preserve">Training records </w:t>
            </w:r>
          </w:p>
          <w:p w:rsidR="0090110C" w:rsidRDefault="0090110C" w:rsidP="00AB6F9C">
            <w:pPr>
              <w:numPr>
                <w:ilvl w:val="0"/>
                <w:numId w:val="4"/>
              </w:numPr>
              <w:suppressAutoHyphens/>
              <w:autoSpaceDE w:val="0"/>
              <w:rPr>
                <w:rFonts w:ascii="Arial" w:hAnsi="Arial" w:cs="Arial"/>
                <w:color w:val="000000"/>
              </w:rPr>
            </w:pPr>
            <w:r>
              <w:rPr>
                <w:rFonts w:ascii="Arial" w:hAnsi="Arial" w:cs="Arial"/>
                <w:color w:val="000000"/>
                <w:sz w:val="22"/>
                <w:szCs w:val="22"/>
              </w:rPr>
              <w:t>Input at team meetings</w:t>
            </w:r>
          </w:p>
          <w:p w:rsidR="0090110C" w:rsidRDefault="0090110C" w:rsidP="00BE4019">
            <w:pPr>
              <w:autoSpaceDE w:val="0"/>
              <w:rPr>
                <w:rFonts w:ascii="Arial" w:hAnsi="Arial" w:cs="Arial"/>
                <w:color w:val="000000"/>
              </w:rPr>
            </w:pPr>
          </w:p>
        </w:tc>
      </w:tr>
      <w:tr w:rsidR="0090110C" w:rsidTr="00BE4019">
        <w:trPr>
          <w:trHeight w:val="1144"/>
        </w:trPr>
        <w:tc>
          <w:tcPr>
            <w:tcW w:w="3109" w:type="dxa"/>
            <w:tcBorders>
              <w:top w:val="single" w:sz="8" w:space="0" w:color="000000"/>
              <w:left w:val="single" w:sz="8" w:space="0" w:color="000000"/>
              <w:bottom w:val="single" w:sz="8" w:space="0" w:color="000000"/>
            </w:tcBorders>
            <w:shd w:val="clear" w:color="auto" w:fill="auto"/>
          </w:tcPr>
          <w:p w:rsidR="0090110C" w:rsidRDefault="0090110C" w:rsidP="00BE4019">
            <w:pPr>
              <w:autoSpaceDE w:val="0"/>
              <w:rPr>
                <w:rFonts w:ascii="Arial" w:hAnsi="Arial" w:cs="Arial"/>
                <w:color w:val="000000"/>
              </w:rPr>
            </w:pPr>
            <w:r>
              <w:rPr>
                <w:rFonts w:ascii="Arial" w:hAnsi="Arial" w:cs="Arial"/>
                <w:color w:val="000000"/>
                <w:sz w:val="22"/>
                <w:szCs w:val="22"/>
              </w:rPr>
              <w:t xml:space="preserve">Reporting all identified hazards, accidents/incidents and near misses to their manager/supervisor </w:t>
            </w:r>
          </w:p>
        </w:tc>
        <w:tc>
          <w:tcPr>
            <w:tcW w:w="6105" w:type="dxa"/>
            <w:tcBorders>
              <w:top w:val="single" w:sz="8" w:space="0" w:color="000000"/>
              <w:left w:val="single" w:sz="8" w:space="0" w:color="000000"/>
              <w:bottom w:val="single" w:sz="8" w:space="0" w:color="000000"/>
              <w:right w:val="single" w:sz="8" w:space="0" w:color="000000"/>
            </w:tcBorders>
            <w:shd w:val="clear" w:color="auto" w:fill="auto"/>
          </w:tcPr>
          <w:p w:rsidR="0090110C" w:rsidRDefault="0090110C" w:rsidP="00AB6F9C">
            <w:pPr>
              <w:numPr>
                <w:ilvl w:val="0"/>
                <w:numId w:val="4"/>
              </w:numPr>
              <w:suppressAutoHyphens/>
              <w:autoSpaceDE w:val="0"/>
              <w:rPr>
                <w:rFonts w:ascii="Arial" w:hAnsi="Arial" w:cs="Arial"/>
                <w:color w:val="000000"/>
              </w:rPr>
            </w:pPr>
            <w:r>
              <w:rPr>
                <w:rFonts w:ascii="Arial" w:hAnsi="Arial" w:cs="Arial"/>
                <w:color w:val="000000"/>
                <w:sz w:val="22"/>
                <w:szCs w:val="22"/>
              </w:rPr>
              <w:t xml:space="preserve">Hazard identification reports completed </w:t>
            </w:r>
          </w:p>
          <w:p w:rsidR="0090110C" w:rsidRDefault="0090110C" w:rsidP="00AB6F9C">
            <w:pPr>
              <w:numPr>
                <w:ilvl w:val="0"/>
                <w:numId w:val="4"/>
              </w:numPr>
              <w:suppressAutoHyphens/>
              <w:autoSpaceDE w:val="0"/>
              <w:rPr>
                <w:rFonts w:ascii="Arial" w:hAnsi="Arial" w:cs="Arial"/>
                <w:color w:val="000000"/>
              </w:rPr>
            </w:pPr>
            <w:r>
              <w:rPr>
                <w:rFonts w:ascii="Arial" w:hAnsi="Arial" w:cs="Arial"/>
                <w:color w:val="000000"/>
                <w:sz w:val="22"/>
                <w:szCs w:val="22"/>
              </w:rPr>
              <w:t xml:space="preserve"> Workplace inspection reports </w:t>
            </w:r>
          </w:p>
          <w:p w:rsidR="0090110C" w:rsidRDefault="0090110C" w:rsidP="00BE4019">
            <w:pPr>
              <w:autoSpaceDE w:val="0"/>
              <w:rPr>
                <w:rFonts w:ascii="Arial" w:hAnsi="Arial" w:cs="Arial"/>
                <w:color w:val="000000"/>
              </w:rPr>
            </w:pPr>
          </w:p>
        </w:tc>
      </w:tr>
      <w:tr w:rsidR="005C2A3A" w:rsidTr="00201EB2">
        <w:trPr>
          <w:trHeight w:val="333"/>
        </w:trPr>
        <w:tc>
          <w:tcPr>
            <w:tcW w:w="3109" w:type="dxa"/>
            <w:tcBorders>
              <w:top w:val="single" w:sz="4" w:space="0" w:color="000000"/>
              <w:left w:val="single" w:sz="4" w:space="0" w:color="000000"/>
              <w:bottom w:val="single" w:sz="4" w:space="0" w:color="000000"/>
            </w:tcBorders>
            <w:shd w:val="clear" w:color="auto" w:fill="FFFFFF"/>
          </w:tcPr>
          <w:p w:rsidR="005C2A3A" w:rsidRDefault="005C2A3A" w:rsidP="00201EB2">
            <w:pPr>
              <w:autoSpaceDE w:val="0"/>
              <w:jc w:val="center"/>
              <w:rPr>
                <w:rFonts w:ascii="Arial" w:hAnsi="Arial" w:cs="Arial"/>
                <w:b/>
                <w:bCs/>
                <w:color w:val="000000"/>
              </w:rPr>
            </w:pPr>
            <w:r>
              <w:rPr>
                <w:rFonts w:ascii="Arial" w:hAnsi="Arial" w:cs="Arial"/>
                <w:b/>
                <w:bCs/>
                <w:color w:val="000000"/>
                <w:sz w:val="22"/>
                <w:szCs w:val="22"/>
              </w:rPr>
              <w:t>Key Responsibilities</w:t>
            </w:r>
          </w:p>
        </w:tc>
        <w:tc>
          <w:tcPr>
            <w:tcW w:w="6105" w:type="dxa"/>
            <w:tcBorders>
              <w:top w:val="single" w:sz="4" w:space="0" w:color="000000"/>
              <w:left w:val="single" w:sz="4" w:space="0" w:color="000000"/>
              <w:bottom w:val="single" w:sz="4" w:space="0" w:color="000000"/>
              <w:right w:val="single" w:sz="4" w:space="0" w:color="000000"/>
            </w:tcBorders>
            <w:shd w:val="clear" w:color="auto" w:fill="FFFFFF"/>
          </w:tcPr>
          <w:p w:rsidR="005C2A3A" w:rsidRDefault="005C2A3A" w:rsidP="00201EB2">
            <w:pPr>
              <w:autoSpaceDE w:val="0"/>
              <w:jc w:val="center"/>
            </w:pPr>
            <w:r>
              <w:rPr>
                <w:rFonts w:ascii="Arial" w:hAnsi="Arial" w:cs="Arial"/>
                <w:b/>
                <w:bCs/>
                <w:color w:val="000000"/>
                <w:sz w:val="22"/>
                <w:szCs w:val="22"/>
              </w:rPr>
              <w:t>Performance Indicators</w:t>
            </w:r>
          </w:p>
        </w:tc>
      </w:tr>
      <w:tr w:rsidR="0090110C" w:rsidTr="00BE4019">
        <w:trPr>
          <w:trHeight w:val="1420"/>
        </w:trPr>
        <w:tc>
          <w:tcPr>
            <w:tcW w:w="3109" w:type="dxa"/>
            <w:tcBorders>
              <w:top w:val="single" w:sz="8" w:space="0" w:color="000000"/>
              <w:left w:val="single" w:sz="8" w:space="0" w:color="000000"/>
              <w:bottom w:val="single" w:sz="8" w:space="0" w:color="000000"/>
            </w:tcBorders>
            <w:shd w:val="clear" w:color="auto" w:fill="auto"/>
          </w:tcPr>
          <w:p w:rsidR="0090110C" w:rsidRDefault="0090110C" w:rsidP="00BE4019">
            <w:pPr>
              <w:autoSpaceDE w:val="0"/>
              <w:rPr>
                <w:rFonts w:ascii="Arial" w:hAnsi="Arial" w:cs="Arial"/>
                <w:color w:val="000000"/>
              </w:rPr>
            </w:pPr>
            <w:r>
              <w:rPr>
                <w:rFonts w:ascii="Arial" w:hAnsi="Arial" w:cs="Arial"/>
                <w:color w:val="000000"/>
                <w:sz w:val="22"/>
                <w:szCs w:val="22"/>
              </w:rPr>
              <w:t xml:space="preserve">Using and maintaining all safety equipment and personal protective equipment (PPE) in accordance with relevant standards. </w:t>
            </w:r>
          </w:p>
        </w:tc>
        <w:tc>
          <w:tcPr>
            <w:tcW w:w="6105" w:type="dxa"/>
            <w:tcBorders>
              <w:top w:val="single" w:sz="8" w:space="0" w:color="000000"/>
              <w:left w:val="single" w:sz="8" w:space="0" w:color="000000"/>
              <w:bottom w:val="single" w:sz="8" w:space="0" w:color="000000"/>
              <w:right w:val="single" w:sz="8" w:space="0" w:color="000000"/>
            </w:tcBorders>
            <w:shd w:val="clear" w:color="auto" w:fill="auto"/>
          </w:tcPr>
          <w:p w:rsidR="0090110C" w:rsidRDefault="0090110C" w:rsidP="00AB6F9C">
            <w:pPr>
              <w:numPr>
                <w:ilvl w:val="0"/>
                <w:numId w:val="5"/>
              </w:numPr>
              <w:suppressAutoHyphens/>
              <w:autoSpaceDE w:val="0"/>
              <w:rPr>
                <w:rFonts w:ascii="Arial" w:hAnsi="Arial" w:cs="Arial"/>
                <w:color w:val="000000"/>
              </w:rPr>
            </w:pPr>
            <w:r>
              <w:rPr>
                <w:rFonts w:ascii="Arial" w:hAnsi="Arial" w:cs="Arial"/>
                <w:color w:val="000000"/>
                <w:sz w:val="22"/>
                <w:szCs w:val="22"/>
              </w:rPr>
              <w:t xml:space="preserve">PPE worn and maintained </w:t>
            </w:r>
          </w:p>
          <w:p w:rsidR="0090110C" w:rsidRDefault="0090110C" w:rsidP="00AB6F9C">
            <w:pPr>
              <w:numPr>
                <w:ilvl w:val="0"/>
                <w:numId w:val="5"/>
              </w:numPr>
              <w:suppressAutoHyphens/>
              <w:autoSpaceDE w:val="0"/>
              <w:rPr>
                <w:rFonts w:ascii="Arial" w:hAnsi="Arial" w:cs="Arial"/>
                <w:color w:val="000000"/>
              </w:rPr>
            </w:pPr>
            <w:r>
              <w:rPr>
                <w:rFonts w:ascii="Arial" w:hAnsi="Arial" w:cs="Arial"/>
                <w:color w:val="000000"/>
                <w:sz w:val="22"/>
                <w:szCs w:val="22"/>
              </w:rPr>
              <w:t xml:space="preserve">Knowledge and use of Standard operating procedures </w:t>
            </w:r>
          </w:p>
          <w:p w:rsidR="0090110C" w:rsidRDefault="0090110C" w:rsidP="00BE4019">
            <w:pPr>
              <w:autoSpaceDE w:val="0"/>
              <w:rPr>
                <w:rFonts w:ascii="Arial" w:hAnsi="Arial" w:cs="Arial"/>
                <w:color w:val="000000"/>
              </w:rPr>
            </w:pPr>
          </w:p>
        </w:tc>
      </w:tr>
      <w:tr w:rsidR="0090110C" w:rsidTr="00BE4019">
        <w:trPr>
          <w:trHeight w:val="734"/>
        </w:trPr>
        <w:tc>
          <w:tcPr>
            <w:tcW w:w="3109" w:type="dxa"/>
            <w:tcBorders>
              <w:top w:val="single" w:sz="8" w:space="0" w:color="000000"/>
              <w:left w:val="single" w:sz="8" w:space="0" w:color="000000"/>
              <w:bottom w:val="single" w:sz="8" w:space="0" w:color="000000"/>
            </w:tcBorders>
            <w:shd w:val="clear" w:color="auto" w:fill="auto"/>
          </w:tcPr>
          <w:p w:rsidR="0090110C" w:rsidRDefault="0090110C" w:rsidP="00BE4019">
            <w:pPr>
              <w:autoSpaceDE w:val="0"/>
              <w:rPr>
                <w:rFonts w:ascii="Arial" w:hAnsi="Arial" w:cs="Arial"/>
                <w:color w:val="000000"/>
              </w:rPr>
            </w:pPr>
            <w:r>
              <w:rPr>
                <w:rFonts w:ascii="Arial" w:hAnsi="Arial" w:cs="Arial"/>
                <w:color w:val="000000"/>
                <w:sz w:val="22"/>
                <w:szCs w:val="22"/>
              </w:rPr>
              <w:t>Working in accordance with relevant standards</w:t>
            </w:r>
          </w:p>
        </w:tc>
        <w:tc>
          <w:tcPr>
            <w:tcW w:w="6105" w:type="dxa"/>
            <w:tcBorders>
              <w:top w:val="single" w:sz="8" w:space="0" w:color="000000"/>
              <w:left w:val="single" w:sz="8" w:space="0" w:color="000000"/>
              <w:bottom w:val="single" w:sz="8" w:space="0" w:color="000000"/>
              <w:right w:val="single" w:sz="8" w:space="0" w:color="000000"/>
            </w:tcBorders>
            <w:shd w:val="clear" w:color="auto" w:fill="auto"/>
          </w:tcPr>
          <w:p w:rsidR="0090110C" w:rsidRDefault="0090110C" w:rsidP="00AB6F9C">
            <w:pPr>
              <w:numPr>
                <w:ilvl w:val="0"/>
                <w:numId w:val="6"/>
              </w:numPr>
              <w:suppressAutoHyphens/>
              <w:autoSpaceDE w:val="0"/>
              <w:rPr>
                <w:rFonts w:ascii="Arial" w:hAnsi="Arial" w:cs="Arial"/>
                <w:color w:val="000000"/>
              </w:rPr>
            </w:pPr>
            <w:r>
              <w:rPr>
                <w:rFonts w:ascii="Arial" w:hAnsi="Arial" w:cs="Arial"/>
                <w:color w:val="000000"/>
                <w:sz w:val="22"/>
                <w:szCs w:val="22"/>
              </w:rPr>
              <w:t xml:space="preserve">Training records </w:t>
            </w:r>
          </w:p>
          <w:p w:rsidR="0090110C" w:rsidRDefault="0090110C" w:rsidP="00AB6F9C">
            <w:pPr>
              <w:numPr>
                <w:ilvl w:val="0"/>
                <w:numId w:val="6"/>
              </w:numPr>
              <w:suppressAutoHyphens/>
              <w:autoSpaceDE w:val="0"/>
              <w:rPr>
                <w:rFonts w:ascii="Arial" w:hAnsi="Arial" w:cs="Arial"/>
                <w:color w:val="000000"/>
              </w:rPr>
            </w:pPr>
            <w:r>
              <w:rPr>
                <w:rFonts w:ascii="Arial" w:hAnsi="Arial" w:cs="Arial"/>
                <w:color w:val="000000"/>
                <w:sz w:val="22"/>
                <w:szCs w:val="22"/>
              </w:rPr>
              <w:t xml:space="preserve">Supervisor site inspection records </w:t>
            </w:r>
          </w:p>
          <w:p w:rsidR="0090110C" w:rsidRDefault="0090110C" w:rsidP="00BE4019">
            <w:pPr>
              <w:autoSpaceDE w:val="0"/>
              <w:rPr>
                <w:rFonts w:ascii="Arial" w:hAnsi="Arial" w:cs="Arial"/>
                <w:color w:val="000000"/>
              </w:rPr>
            </w:pPr>
          </w:p>
        </w:tc>
      </w:tr>
      <w:tr w:rsidR="0090110C" w:rsidTr="00BE4019">
        <w:trPr>
          <w:trHeight w:val="891"/>
        </w:trPr>
        <w:tc>
          <w:tcPr>
            <w:tcW w:w="3109" w:type="dxa"/>
            <w:tcBorders>
              <w:top w:val="single" w:sz="8" w:space="0" w:color="000000"/>
              <w:left w:val="single" w:sz="8" w:space="0" w:color="000000"/>
              <w:bottom w:val="single" w:sz="8" w:space="0" w:color="000000"/>
            </w:tcBorders>
            <w:shd w:val="clear" w:color="auto" w:fill="auto"/>
          </w:tcPr>
          <w:p w:rsidR="0090110C" w:rsidRDefault="0090110C" w:rsidP="00BE4019">
            <w:pPr>
              <w:autoSpaceDE w:val="0"/>
              <w:rPr>
                <w:rFonts w:ascii="Arial" w:hAnsi="Arial" w:cs="Arial"/>
                <w:color w:val="000000"/>
              </w:rPr>
            </w:pPr>
            <w:r>
              <w:rPr>
                <w:rFonts w:ascii="Arial" w:hAnsi="Arial" w:cs="Arial"/>
                <w:color w:val="000000"/>
                <w:sz w:val="22"/>
                <w:szCs w:val="22"/>
              </w:rPr>
              <w:t xml:space="preserve">Correct Manual Handling techniques are identified and used </w:t>
            </w:r>
          </w:p>
        </w:tc>
        <w:tc>
          <w:tcPr>
            <w:tcW w:w="6105" w:type="dxa"/>
            <w:tcBorders>
              <w:top w:val="single" w:sz="8" w:space="0" w:color="000000"/>
              <w:left w:val="single" w:sz="8" w:space="0" w:color="000000"/>
              <w:bottom w:val="single" w:sz="8" w:space="0" w:color="000000"/>
              <w:right w:val="single" w:sz="8" w:space="0" w:color="000000"/>
            </w:tcBorders>
            <w:shd w:val="clear" w:color="auto" w:fill="auto"/>
          </w:tcPr>
          <w:p w:rsidR="0090110C" w:rsidRDefault="0090110C" w:rsidP="00AB6F9C">
            <w:pPr>
              <w:numPr>
                <w:ilvl w:val="0"/>
                <w:numId w:val="7"/>
              </w:numPr>
              <w:suppressAutoHyphens/>
              <w:autoSpaceDE w:val="0"/>
              <w:rPr>
                <w:rFonts w:ascii="Arial" w:hAnsi="Arial" w:cs="Arial"/>
                <w:color w:val="000000"/>
              </w:rPr>
            </w:pPr>
            <w:r>
              <w:rPr>
                <w:rFonts w:ascii="Arial" w:hAnsi="Arial" w:cs="Arial"/>
                <w:color w:val="000000"/>
                <w:sz w:val="22"/>
                <w:szCs w:val="22"/>
              </w:rPr>
              <w:t xml:space="preserve">Manual Handling included in all risk assessments </w:t>
            </w:r>
          </w:p>
          <w:p w:rsidR="0090110C" w:rsidRDefault="0090110C" w:rsidP="00AB6F9C">
            <w:pPr>
              <w:numPr>
                <w:ilvl w:val="0"/>
                <w:numId w:val="7"/>
              </w:numPr>
              <w:suppressAutoHyphens/>
              <w:autoSpaceDE w:val="0"/>
              <w:rPr>
                <w:rFonts w:ascii="Arial" w:hAnsi="Arial" w:cs="Arial"/>
                <w:color w:val="000000"/>
              </w:rPr>
            </w:pPr>
            <w:r>
              <w:rPr>
                <w:rFonts w:ascii="Arial" w:hAnsi="Arial" w:cs="Arial"/>
                <w:color w:val="000000"/>
                <w:sz w:val="22"/>
                <w:szCs w:val="22"/>
              </w:rPr>
              <w:t xml:space="preserve">Training in Manual Handling </w:t>
            </w:r>
          </w:p>
          <w:p w:rsidR="0090110C" w:rsidRDefault="0090110C" w:rsidP="00AB6F9C">
            <w:pPr>
              <w:numPr>
                <w:ilvl w:val="0"/>
                <w:numId w:val="7"/>
              </w:numPr>
              <w:suppressAutoHyphens/>
              <w:autoSpaceDE w:val="0"/>
              <w:rPr>
                <w:rFonts w:ascii="Arial" w:hAnsi="Arial" w:cs="Arial"/>
                <w:color w:val="000000"/>
              </w:rPr>
            </w:pPr>
            <w:r>
              <w:rPr>
                <w:rFonts w:ascii="Arial" w:hAnsi="Arial" w:cs="Arial"/>
                <w:color w:val="000000"/>
                <w:sz w:val="22"/>
                <w:szCs w:val="22"/>
              </w:rPr>
              <w:t xml:space="preserve">Correct techniques followed </w:t>
            </w:r>
          </w:p>
          <w:p w:rsidR="0090110C" w:rsidRDefault="0090110C" w:rsidP="00BE4019">
            <w:pPr>
              <w:autoSpaceDE w:val="0"/>
              <w:rPr>
                <w:rFonts w:ascii="Arial" w:hAnsi="Arial" w:cs="Arial"/>
                <w:color w:val="000000"/>
              </w:rPr>
            </w:pPr>
          </w:p>
        </w:tc>
      </w:tr>
      <w:tr w:rsidR="0090110C" w:rsidTr="00BE4019">
        <w:trPr>
          <w:trHeight w:val="611"/>
        </w:trPr>
        <w:tc>
          <w:tcPr>
            <w:tcW w:w="3109" w:type="dxa"/>
            <w:tcBorders>
              <w:top w:val="single" w:sz="8" w:space="0" w:color="000000"/>
              <w:left w:val="single" w:sz="8" w:space="0" w:color="000000"/>
              <w:bottom w:val="single" w:sz="8" w:space="0" w:color="000000"/>
            </w:tcBorders>
            <w:shd w:val="clear" w:color="auto" w:fill="auto"/>
          </w:tcPr>
          <w:p w:rsidR="0090110C" w:rsidRDefault="0090110C" w:rsidP="00BE4019">
            <w:pPr>
              <w:autoSpaceDE w:val="0"/>
              <w:rPr>
                <w:rFonts w:ascii="Arial" w:hAnsi="Arial" w:cs="Arial"/>
                <w:color w:val="000000"/>
              </w:rPr>
            </w:pPr>
            <w:r>
              <w:rPr>
                <w:rFonts w:ascii="Arial" w:hAnsi="Arial" w:cs="Arial"/>
                <w:color w:val="000000"/>
                <w:sz w:val="22"/>
                <w:szCs w:val="22"/>
              </w:rPr>
              <w:t xml:space="preserve">Correct Ergonomics of office workstations are followed </w:t>
            </w:r>
          </w:p>
        </w:tc>
        <w:tc>
          <w:tcPr>
            <w:tcW w:w="6105" w:type="dxa"/>
            <w:tcBorders>
              <w:top w:val="single" w:sz="8" w:space="0" w:color="000000"/>
              <w:left w:val="single" w:sz="8" w:space="0" w:color="000000"/>
              <w:bottom w:val="single" w:sz="8" w:space="0" w:color="000000"/>
              <w:right w:val="single" w:sz="8" w:space="0" w:color="000000"/>
            </w:tcBorders>
            <w:shd w:val="clear" w:color="auto" w:fill="auto"/>
          </w:tcPr>
          <w:p w:rsidR="0090110C" w:rsidRDefault="0090110C" w:rsidP="00AB6F9C">
            <w:pPr>
              <w:numPr>
                <w:ilvl w:val="0"/>
                <w:numId w:val="8"/>
              </w:numPr>
              <w:suppressAutoHyphens/>
              <w:autoSpaceDE w:val="0"/>
              <w:rPr>
                <w:rFonts w:ascii="Arial" w:hAnsi="Arial" w:cs="Arial"/>
                <w:color w:val="000000"/>
              </w:rPr>
            </w:pPr>
            <w:r>
              <w:rPr>
                <w:rFonts w:ascii="Arial" w:hAnsi="Arial" w:cs="Arial"/>
                <w:color w:val="000000"/>
                <w:sz w:val="22"/>
                <w:szCs w:val="22"/>
              </w:rPr>
              <w:t xml:space="preserve"> Demonstrate ability to set up workstation ergonomically </w:t>
            </w:r>
          </w:p>
          <w:p w:rsidR="0090110C" w:rsidRDefault="0090110C" w:rsidP="00BE4019">
            <w:pPr>
              <w:autoSpaceDE w:val="0"/>
              <w:rPr>
                <w:rFonts w:ascii="Arial" w:hAnsi="Arial" w:cs="Arial"/>
                <w:color w:val="000000"/>
              </w:rPr>
            </w:pPr>
          </w:p>
        </w:tc>
      </w:tr>
    </w:tbl>
    <w:p w:rsidR="0090110C" w:rsidRDefault="0090110C" w:rsidP="0090110C"/>
    <w:p w:rsidR="007F7945" w:rsidRPr="00871195" w:rsidRDefault="007F7945" w:rsidP="007F7945">
      <w:pPr>
        <w:spacing w:before="86"/>
        <w:ind w:left="221"/>
        <w:rPr>
          <w:rFonts w:ascii="Arial" w:eastAsia="Arial" w:hAnsi="Arial" w:cs="Arial"/>
          <w:sz w:val="22"/>
          <w:szCs w:val="22"/>
        </w:rPr>
      </w:pPr>
      <w:r w:rsidRPr="00871195">
        <w:rPr>
          <w:rFonts w:ascii="Arial" w:eastAsia="Arial" w:hAnsi="Arial" w:cs="Arial"/>
          <w:b/>
          <w:bCs/>
          <w:sz w:val="22"/>
          <w:szCs w:val="22"/>
        </w:rPr>
        <w:t>Job De</w:t>
      </w:r>
      <w:r w:rsidRPr="00871195">
        <w:rPr>
          <w:rFonts w:ascii="Arial" w:eastAsia="Arial" w:hAnsi="Arial" w:cs="Arial"/>
          <w:b/>
          <w:bCs/>
          <w:spacing w:val="-2"/>
          <w:sz w:val="22"/>
          <w:szCs w:val="22"/>
        </w:rPr>
        <w:t>m</w:t>
      </w:r>
      <w:r w:rsidRPr="00871195">
        <w:rPr>
          <w:rFonts w:ascii="Arial" w:eastAsia="Arial" w:hAnsi="Arial" w:cs="Arial"/>
          <w:b/>
          <w:bCs/>
          <w:sz w:val="22"/>
          <w:szCs w:val="22"/>
        </w:rPr>
        <w:t>ands C</w:t>
      </w:r>
      <w:r w:rsidRPr="00871195">
        <w:rPr>
          <w:rFonts w:ascii="Arial" w:eastAsia="Arial" w:hAnsi="Arial" w:cs="Arial"/>
          <w:b/>
          <w:bCs/>
          <w:spacing w:val="-2"/>
          <w:sz w:val="22"/>
          <w:szCs w:val="22"/>
        </w:rPr>
        <w:t>h</w:t>
      </w:r>
      <w:r w:rsidRPr="00871195">
        <w:rPr>
          <w:rFonts w:ascii="Arial" w:eastAsia="Arial" w:hAnsi="Arial" w:cs="Arial"/>
          <w:b/>
          <w:bCs/>
          <w:sz w:val="22"/>
          <w:szCs w:val="22"/>
        </w:rPr>
        <w:t>eck</w:t>
      </w:r>
      <w:r w:rsidRPr="00871195">
        <w:rPr>
          <w:rFonts w:ascii="Arial" w:eastAsia="Arial" w:hAnsi="Arial" w:cs="Arial"/>
          <w:b/>
          <w:bCs/>
          <w:spacing w:val="-2"/>
          <w:sz w:val="22"/>
          <w:szCs w:val="22"/>
        </w:rPr>
        <w:t>l</w:t>
      </w:r>
      <w:r w:rsidRPr="00871195">
        <w:rPr>
          <w:rFonts w:ascii="Arial" w:eastAsia="Arial" w:hAnsi="Arial" w:cs="Arial"/>
          <w:b/>
          <w:bCs/>
          <w:sz w:val="22"/>
          <w:szCs w:val="22"/>
        </w:rPr>
        <w:t>ist</w:t>
      </w:r>
    </w:p>
    <w:p w:rsidR="007F7945" w:rsidRPr="00871195" w:rsidRDefault="007F7945" w:rsidP="007F7945">
      <w:pPr>
        <w:ind w:left="221" w:right="286"/>
        <w:jc w:val="both"/>
        <w:rPr>
          <w:rFonts w:ascii="Arial" w:eastAsia="Arial" w:hAnsi="Arial" w:cs="Arial"/>
          <w:sz w:val="22"/>
          <w:szCs w:val="22"/>
        </w:rPr>
      </w:pPr>
      <w:r w:rsidRPr="00871195">
        <w:rPr>
          <w:rFonts w:ascii="Arial" w:eastAsia="Arial" w:hAnsi="Arial" w:cs="Arial"/>
          <w:spacing w:val="-2"/>
          <w:sz w:val="22"/>
          <w:szCs w:val="22"/>
        </w:rPr>
        <w:t>T</w:t>
      </w:r>
      <w:r w:rsidRPr="00871195">
        <w:rPr>
          <w:rFonts w:ascii="Arial" w:eastAsia="Arial" w:hAnsi="Arial" w:cs="Arial"/>
          <w:sz w:val="22"/>
          <w:szCs w:val="22"/>
        </w:rPr>
        <w:t>he</w:t>
      </w:r>
      <w:r w:rsidRPr="00871195">
        <w:rPr>
          <w:rFonts w:ascii="Arial" w:eastAsia="Arial" w:hAnsi="Arial" w:cs="Arial"/>
          <w:spacing w:val="34"/>
          <w:sz w:val="22"/>
          <w:szCs w:val="22"/>
        </w:rPr>
        <w:t xml:space="preserve"> </w:t>
      </w:r>
      <w:r w:rsidRPr="00871195">
        <w:rPr>
          <w:rFonts w:ascii="Arial" w:eastAsia="Arial" w:hAnsi="Arial" w:cs="Arial"/>
          <w:sz w:val="22"/>
          <w:szCs w:val="22"/>
        </w:rPr>
        <w:t>purpo</w:t>
      </w:r>
      <w:r w:rsidRPr="00871195">
        <w:rPr>
          <w:rFonts w:ascii="Arial" w:eastAsia="Arial" w:hAnsi="Arial" w:cs="Arial"/>
          <w:spacing w:val="1"/>
          <w:sz w:val="22"/>
          <w:szCs w:val="22"/>
        </w:rPr>
        <w:t>s</w:t>
      </w:r>
      <w:r w:rsidRPr="00871195">
        <w:rPr>
          <w:rFonts w:ascii="Arial" w:eastAsia="Arial" w:hAnsi="Arial" w:cs="Arial"/>
          <w:sz w:val="22"/>
          <w:szCs w:val="22"/>
        </w:rPr>
        <w:t>e</w:t>
      </w:r>
      <w:r w:rsidRPr="00871195">
        <w:rPr>
          <w:rFonts w:ascii="Arial" w:eastAsia="Arial" w:hAnsi="Arial" w:cs="Arial"/>
          <w:spacing w:val="34"/>
          <w:sz w:val="22"/>
          <w:szCs w:val="22"/>
        </w:rPr>
        <w:t xml:space="preserve"> </w:t>
      </w:r>
      <w:r w:rsidRPr="00871195">
        <w:rPr>
          <w:rFonts w:ascii="Arial" w:eastAsia="Arial" w:hAnsi="Arial" w:cs="Arial"/>
          <w:spacing w:val="-2"/>
          <w:sz w:val="22"/>
          <w:szCs w:val="22"/>
        </w:rPr>
        <w:t>o</w:t>
      </w:r>
      <w:r w:rsidRPr="00871195">
        <w:rPr>
          <w:rFonts w:ascii="Arial" w:eastAsia="Arial" w:hAnsi="Arial" w:cs="Arial"/>
          <w:sz w:val="22"/>
          <w:szCs w:val="22"/>
        </w:rPr>
        <w:t>f</w:t>
      </w:r>
      <w:r w:rsidRPr="00871195">
        <w:rPr>
          <w:rFonts w:ascii="Arial" w:eastAsia="Arial" w:hAnsi="Arial" w:cs="Arial"/>
          <w:spacing w:val="34"/>
          <w:sz w:val="22"/>
          <w:szCs w:val="22"/>
        </w:rPr>
        <w:t xml:space="preserve"> </w:t>
      </w:r>
      <w:r w:rsidRPr="00871195">
        <w:rPr>
          <w:rFonts w:ascii="Arial" w:eastAsia="Arial" w:hAnsi="Arial" w:cs="Arial"/>
          <w:sz w:val="22"/>
          <w:szCs w:val="22"/>
        </w:rPr>
        <w:t>th</w:t>
      </w:r>
      <w:r w:rsidRPr="00871195">
        <w:rPr>
          <w:rFonts w:ascii="Arial" w:eastAsia="Arial" w:hAnsi="Arial" w:cs="Arial"/>
          <w:spacing w:val="-2"/>
          <w:sz w:val="22"/>
          <w:szCs w:val="22"/>
        </w:rPr>
        <w:t>i</w:t>
      </w:r>
      <w:r w:rsidRPr="00871195">
        <w:rPr>
          <w:rFonts w:ascii="Arial" w:eastAsia="Arial" w:hAnsi="Arial" w:cs="Arial"/>
          <w:sz w:val="22"/>
          <w:szCs w:val="22"/>
        </w:rPr>
        <w:t>s</w:t>
      </w:r>
      <w:r w:rsidRPr="00871195">
        <w:rPr>
          <w:rFonts w:ascii="Arial" w:eastAsia="Arial" w:hAnsi="Arial" w:cs="Arial"/>
          <w:spacing w:val="34"/>
          <w:sz w:val="22"/>
          <w:szCs w:val="22"/>
        </w:rPr>
        <w:t xml:space="preserve"> </w:t>
      </w:r>
      <w:r w:rsidRPr="00871195">
        <w:rPr>
          <w:rFonts w:ascii="Arial" w:eastAsia="Arial" w:hAnsi="Arial" w:cs="Arial"/>
          <w:spacing w:val="1"/>
          <w:sz w:val="22"/>
          <w:szCs w:val="22"/>
        </w:rPr>
        <w:t>s</w:t>
      </w:r>
      <w:r w:rsidRPr="00871195">
        <w:rPr>
          <w:rFonts w:ascii="Arial" w:eastAsia="Arial" w:hAnsi="Arial" w:cs="Arial"/>
          <w:spacing w:val="-2"/>
          <w:sz w:val="22"/>
          <w:szCs w:val="22"/>
        </w:rPr>
        <w:t>e</w:t>
      </w:r>
      <w:r w:rsidRPr="00871195">
        <w:rPr>
          <w:rFonts w:ascii="Arial" w:eastAsia="Arial" w:hAnsi="Arial" w:cs="Arial"/>
          <w:spacing w:val="1"/>
          <w:sz w:val="22"/>
          <w:szCs w:val="22"/>
        </w:rPr>
        <w:t>c</w:t>
      </w:r>
      <w:r w:rsidRPr="00871195">
        <w:rPr>
          <w:rFonts w:ascii="Arial" w:eastAsia="Arial" w:hAnsi="Arial" w:cs="Arial"/>
          <w:sz w:val="22"/>
          <w:szCs w:val="22"/>
        </w:rPr>
        <w:t>t</w:t>
      </w:r>
      <w:r w:rsidRPr="00871195">
        <w:rPr>
          <w:rFonts w:ascii="Arial" w:eastAsia="Arial" w:hAnsi="Arial" w:cs="Arial"/>
          <w:spacing w:val="1"/>
          <w:sz w:val="22"/>
          <w:szCs w:val="22"/>
        </w:rPr>
        <w:t>i</w:t>
      </w:r>
      <w:r w:rsidRPr="00871195">
        <w:rPr>
          <w:rFonts w:ascii="Arial" w:eastAsia="Arial" w:hAnsi="Arial" w:cs="Arial"/>
          <w:spacing w:val="-2"/>
          <w:sz w:val="22"/>
          <w:szCs w:val="22"/>
        </w:rPr>
        <w:t>o</w:t>
      </w:r>
      <w:r w:rsidRPr="00871195">
        <w:rPr>
          <w:rFonts w:ascii="Arial" w:eastAsia="Arial" w:hAnsi="Arial" w:cs="Arial"/>
          <w:sz w:val="22"/>
          <w:szCs w:val="22"/>
        </w:rPr>
        <w:t>n</w:t>
      </w:r>
      <w:r w:rsidRPr="00871195">
        <w:rPr>
          <w:rFonts w:ascii="Arial" w:eastAsia="Arial" w:hAnsi="Arial" w:cs="Arial"/>
          <w:spacing w:val="34"/>
          <w:sz w:val="22"/>
          <w:szCs w:val="22"/>
        </w:rPr>
        <w:t xml:space="preserve"> </w:t>
      </w:r>
      <w:r w:rsidRPr="00871195">
        <w:rPr>
          <w:rFonts w:ascii="Arial" w:eastAsia="Arial" w:hAnsi="Arial" w:cs="Arial"/>
          <w:spacing w:val="-2"/>
          <w:sz w:val="22"/>
          <w:szCs w:val="22"/>
        </w:rPr>
        <w:t>i</w:t>
      </w:r>
      <w:r w:rsidRPr="00871195">
        <w:rPr>
          <w:rFonts w:ascii="Arial" w:eastAsia="Arial" w:hAnsi="Arial" w:cs="Arial"/>
          <w:sz w:val="22"/>
          <w:szCs w:val="22"/>
        </w:rPr>
        <w:t>s</w:t>
      </w:r>
      <w:r w:rsidRPr="00871195">
        <w:rPr>
          <w:rFonts w:ascii="Arial" w:eastAsia="Arial" w:hAnsi="Arial" w:cs="Arial"/>
          <w:spacing w:val="34"/>
          <w:sz w:val="22"/>
          <w:szCs w:val="22"/>
        </w:rPr>
        <w:t xml:space="preserve"> </w:t>
      </w:r>
      <w:r w:rsidRPr="00871195">
        <w:rPr>
          <w:rFonts w:ascii="Arial" w:eastAsia="Arial" w:hAnsi="Arial" w:cs="Arial"/>
          <w:sz w:val="22"/>
          <w:szCs w:val="22"/>
        </w:rPr>
        <w:t>to</w:t>
      </w:r>
      <w:r w:rsidRPr="00871195">
        <w:rPr>
          <w:rFonts w:ascii="Arial" w:eastAsia="Arial" w:hAnsi="Arial" w:cs="Arial"/>
          <w:spacing w:val="34"/>
          <w:sz w:val="22"/>
          <w:szCs w:val="22"/>
        </w:rPr>
        <w:t xml:space="preserve"> </w:t>
      </w:r>
      <w:r w:rsidRPr="00871195">
        <w:rPr>
          <w:rFonts w:ascii="Arial" w:eastAsia="Arial" w:hAnsi="Arial" w:cs="Arial"/>
          <w:sz w:val="22"/>
          <w:szCs w:val="22"/>
        </w:rPr>
        <w:t>de</w:t>
      </w:r>
      <w:r w:rsidRPr="00871195">
        <w:rPr>
          <w:rFonts w:ascii="Arial" w:eastAsia="Arial" w:hAnsi="Arial" w:cs="Arial"/>
          <w:spacing w:val="-2"/>
          <w:sz w:val="22"/>
          <w:szCs w:val="22"/>
        </w:rPr>
        <w:t>s</w:t>
      </w:r>
      <w:r w:rsidRPr="00871195">
        <w:rPr>
          <w:rFonts w:ascii="Arial" w:eastAsia="Arial" w:hAnsi="Arial" w:cs="Arial"/>
          <w:spacing w:val="1"/>
          <w:sz w:val="22"/>
          <w:szCs w:val="22"/>
        </w:rPr>
        <w:t>c</w:t>
      </w:r>
      <w:r w:rsidRPr="00871195">
        <w:rPr>
          <w:rFonts w:ascii="Arial" w:eastAsia="Arial" w:hAnsi="Arial" w:cs="Arial"/>
          <w:sz w:val="22"/>
          <w:szCs w:val="22"/>
        </w:rPr>
        <w:t>r</w:t>
      </w:r>
      <w:r w:rsidRPr="00871195">
        <w:rPr>
          <w:rFonts w:ascii="Arial" w:eastAsia="Arial" w:hAnsi="Arial" w:cs="Arial"/>
          <w:spacing w:val="-2"/>
          <w:sz w:val="22"/>
          <w:szCs w:val="22"/>
        </w:rPr>
        <w:t>i</w:t>
      </w:r>
      <w:r w:rsidRPr="00871195">
        <w:rPr>
          <w:rFonts w:ascii="Arial" w:eastAsia="Arial" w:hAnsi="Arial" w:cs="Arial"/>
          <w:sz w:val="22"/>
          <w:szCs w:val="22"/>
        </w:rPr>
        <w:t>be</w:t>
      </w:r>
      <w:r w:rsidRPr="00871195">
        <w:rPr>
          <w:rFonts w:ascii="Arial" w:eastAsia="Arial" w:hAnsi="Arial" w:cs="Arial"/>
          <w:spacing w:val="34"/>
          <w:sz w:val="22"/>
          <w:szCs w:val="22"/>
        </w:rPr>
        <w:t xml:space="preserve"> </w:t>
      </w:r>
      <w:r w:rsidRPr="00871195">
        <w:rPr>
          <w:rFonts w:ascii="Arial" w:eastAsia="Arial" w:hAnsi="Arial" w:cs="Arial"/>
          <w:sz w:val="22"/>
          <w:szCs w:val="22"/>
        </w:rPr>
        <w:t>the</w:t>
      </w:r>
      <w:r w:rsidRPr="00871195">
        <w:rPr>
          <w:rFonts w:ascii="Arial" w:eastAsia="Arial" w:hAnsi="Arial" w:cs="Arial"/>
          <w:spacing w:val="34"/>
          <w:sz w:val="22"/>
          <w:szCs w:val="22"/>
        </w:rPr>
        <w:t xml:space="preserve"> </w:t>
      </w:r>
      <w:r w:rsidRPr="00871195">
        <w:rPr>
          <w:rFonts w:ascii="Arial" w:eastAsia="Arial" w:hAnsi="Arial" w:cs="Arial"/>
          <w:spacing w:val="-2"/>
          <w:sz w:val="22"/>
          <w:szCs w:val="22"/>
        </w:rPr>
        <w:t>p</w:t>
      </w:r>
      <w:r w:rsidRPr="00871195">
        <w:rPr>
          <w:rFonts w:ascii="Arial" w:eastAsia="Arial" w:hAnsi="Arial" w:cs="Arial"/>
          <w:sz w:val="22"/>
          <w:szCs w:val="22"/>
        </w:rPr>
        <w:t>h</w:t>
      </w:r>
      <w:r w:rsidRPr="00871195">
        <w:rPr>
          <w:rFonts w:ascii="Arial" w:eastAsia="Arial" w:hAnsi="Arial" w:cs="Arial"/>
          <w:spacing w:val="-2"/>
          <w:sz w:val="22"/>
          <w:szCs w:val="22"/>
        </w:rPr>
        <w:t>y</w:t>
      </w:r>
      <w:r w:rsidRPr="00871195">
        <w:rPr>
          <w:rFonts w:ascii="Arial" w:eastAsia="Arial" w:hAnsi="Arial" w:cs="Arial"/>
          <w:spacing w:val="1"/>
          <w:sz w:val="22"/>
          <w:szCs w:val="22"/>
        </w:rPr>
        <w:t>s</w:t>
      </w:r>
      <w:r w:rsidRPr="00871195">
        <w:rPr>
          <w:rFonts w:ascii="Arial" w:eastAsia="Arial" w:hAnsi="Arial" w:cs="Arial"/>
          <w:sz w:val="22"/>
          <w:szCs w:val="22"/>
        </w:rPr>
        <w:t>i</w:t>
      </w:r>
      <w:r w:rsidRPr="00871195">
        <w:rPr>
          <w:rFonts w:ascii="Arial" w:eastAsia="Arial" w:hAnsi="Arial" w:cs="Arial"/>
          <w:spacing w:val="-2"/>
          <w:sz w:val="22"/>
          <w:szCs w:val="22"/>
        </w:rPr>
        <w:t>c</w:t>
      </w:r>
      <w:r w:rsidRPr="00871195">
        <w:rPr>
          <w:rFonts w:ascii="Arial" w:eastAsia="Arial" w:hAnsi="Arial" w:cs="Arial"/>
          <w:sz w:val="22"/>
          <w:szCs w:val="22"/>
        </w:rPr>
        <w:t>al</w:t>
      </w:r>
      <w:r w:rsidRPr="00871195">
        <w:rPr>
          <w:rFonts w:ascii="Arial" w:eastAsia="Arial" w:hAnsi="Arial" w:cs="Arial"/>
          <w:spacing w:val="34"/>
          <w:sz w:val="22"/>
          <w:szCs w:val="22"/>
        </w:rPr>
        <w:t xml:space="preserve"> </w:t>
      </w:r>
      <w:r w:rsidRPr="00871195">
        <w:rPr>
          <w:rFonts w:ascii="Arial" w:eastAsia="Arial" w:hAnsi="Arial" w:cs="Arial"/>
          <w:sz w:val="22"/>
          <w:szCs w:val="22"/>
        </w:rPr>
        <w:t>a</w:t>
      </w:r>
      <w:r w:rsidRPr="00871195">
        <w:rPr>
          <w:rFonts w:ascii="Arial" w:eastAsia="Arial" w:hAnsi="Arial" w:cs="Arial"/>
          <w:spacing w:val="-2"/>
          <w:sz w:val="22"/>
          <w:szCs w:val="22"/>
        </w:rPr>
        <w:t>n</w:t>
      </w:r>
      <w:r w:rsidRPr="00871195">
        <w:rPr>
          <w:rFonts w:ascii="Arial" w:eastAsia="Arial" w:hAnsi="Arial" w:cs="Arial"/>
          <w:sz w:val="22"/>
          <w:szCs w:val="22"/>
        </w:rPr>
        <w:t>d</w:t>
      </w:r>
      <w:r w:rsidRPr="00871195">
        <w:rPr>
          <w:rFonts w:ascii="Arial" w:eastAsia="Arial" w:hAnsi="Arial" w:cs="Arial"/>
          <w:spacing w:val="34"/>
          <w:sz w:val="22"/>
          <w:szCs w:val="22"/>
        </w:rPr>
        <w:t xml:space="preserve"> </w:t>
      </w:r>
      <w:r w:rsidRPr="00871195">
        <w:rPr>
          <w:rFonts w:ascii="Arial" w:eastAsia="Arial" w:hAnsi="Arial" w:cs="Arial"/>
          <w:sz w:val="22"/>
          <w:szCs w:val="22"/>
        </w:rPr>
        <w:t>p</w:t>
      </w:r>
      <w:r w:rsidRPr="00871195">
        <w:rPr>
          <w:rFonts w:ascii="Arial" w:eastAsia="Arial" w:hAnsi="Arial" w:cs="Arial"/>
          <w:spacing w:val="1"/>
          <w:sz w:val="22"/>
          <w:szCs w:val="22"/>
        </w:rPr>
        <w:t>s</w:t>
      </w:r>
      <w:r w:rsidRPr="00871195">
        <w:rPr>
          <w:rFonts w:ascii="Arial" w:eastAsia="Arial" w:hAnsi="Arial" w:cs="Arial"/>
          <w:spacing w:val="-2"/>
          <w:sz w:val="22"/>
          <w:szCs w:val="22"/>
        </w:rPr>
        <w:t>y</w:t>
      </w:r>
      <w:r w:rsidRPr="00871195">
        <w:rPr>
          <w:rFonts w:ascii="Arial" w:eastAsia="Arial" w:hAnsi="Arial" w:cs="Arial"/>
          <w:spacing w:val="1"/>
          <w:sz w:val="22"/>
          <w:szCs w:val="22"/>
        </w:rPr>
        <w:t>c</w:t>
      </w:r>
      <w:r w:rsidRPr="00871195">
        <w:rPr>
          <w:rFonts w:ascii="Arial" w:eastAsia="Arial" w:hAnsi="Arial" w:cs="Arial"/>
          <w:sz w:val="22"/>
          <w:szCs w:val="22"/>
        </w:rPr>
        <w:t>h</w:t>
      </w:r>
      <w:r w:rsidRPr="00871195">
        <w:rPr>
          <w:rFonts w:ascii="Arial" w:eastAsia="Arial" w:hAnsi="Arial" w:cs="Arial"/>
          <w:spacing w:val="-2"/>
          <w:sz w:val="22"/>
          <w:szCs w:val="22"/>
        </w:rPr>
        <w:t>o</w:t>
      </w:r>
      <w:r w:rsidRPr="00871195">
        <w:rPr>
          <w:rFonts w:ascii="Arial" w:eastAsia="Arial" w:hAnsi="Arial" w:cs="Arial"/>
          <w:sz w:val="22"/>
          <w:szCs w:val="22"/>
        </w:rPr>
        <w:t>lo</w:t>
      </w:r>
      <w:r w:rsidRPr="00871195">
        <w:rPr>
          <w:rFonts w:ascii="Arial" w:eastAsia="Arial" w:hAnsi="Arial" w:cs="Arial"/>
          <w:spacing w:val="-2"/>
          <w:sz w:val="22"/>
          <w:szCs w:val="22"/>
        </w:rPr>
        <w:t>g</w:t>
      </w:r>
      <w:r w:rsidRPr="00871195">
        <w:rPr>
          <w:rFonts w:ascii="Arial" w:eastAsia="Arial" w:hAnsi="Arial" w:cs="Arial"/>
          <w:sz w:val="22"/>
          <w:szCs w:val="22"/>
        </w:rPr>
        <w:t>i</w:t>
      </w:r>
      <w:r w:rsidRPr="00871195">
        <w:rPr>
          <w:rFonts w:ascii="Arial" w:eastAsia="Arial" w:hAnsi="Arial" w:cs="Arial"/>
          <w:spacing w:val="1"/>
          <w:sz w:val="22"/>
          <w:szCs w:val="22"/>
        </w:rPr>
        <w:t>c</w:t>
      </w:r>
      <w:r w:rsidRPr="00871195">
        <w:rPr>
          <w:rFonts w:ascii="Arial" w:eastAsia="Arial" w:hAnsi="Arial" w:cs="Arial"/>
          <w:spacing w:val="-2"/>
          <w:sz w:val="22"/>
          <w:szCs w:val="22"/>
        </w:rPr>
        <w:t>a</w:t>
      </w:r>
      <w:r w:rsidRPr="00871195">
        <w:rPr>
          <w:rFonts w:ascii="Arial" w:eastAsia="Arial" w:hAnsi="Arial" w:cs="Arial"/>
          <w:sz w:val="22"/>
          <w:szCs w:val="22"/>
        </w:rPr>
        <w:t>l</w:t>
      </w:r>
      <w:r w:rsidRPr="00871195">
        <w:rPr>
          <w:rFonts w:ascii="Arial" w:eastAsia="Arial" w:hAnsi="Arial" w:cs="Arial"/>
          <w:spacing w:val="34"/>
          <w:sz w:val="22"/>
          <w:szCs w:val="22"/>
        </w:rPr>
        <w:t xml:space="preserve"> </w:t>
      </w:r>
      <w:r w:rsidRPr="00871195">
        <w:rPr>
          <w:rFonts w:ascii="Arial" w:eastAsia="Arial" w:hAnsi="Arial" w:cs="Arial"/>
          <w:sz w:val="22"/>
          <w:szCs w:val="22"/>
        </w:rPr>
        <w:t>ri</w:t>
      </w:r>
      <w:r w:rsidRPr="00871195">
        <w:rPr>
          <w:rFonts w:ascii="Arial" w:eastAsia="Arial" w:hAnsi="Arial" w:cs="Arial"/>
          <w:spacing w:val="-2"/>
          <w:sz w:val="22"/>
          <w:szCs w:val="22"/>
        </w:rPr>
        <w:t>s</w:t>
      </w:r>
      <w:r w:rsidRPr="00871195">
        <w:rPr>
          <w:rFonts w:ascii="Arial" w:eastAsia="Arial" w:hAnsi="Arial" w:cs="Arial"/>
          <w:sz w:val="22"/>
          <w:szCs w:val="22"/>
        </w:rPr>
        <w:t>k</w:t>
      </w:r>
      <w:r w:rsidRPr="00871195">
        <w:rPr>
          <w:rFonts w:ascii="Arial" w:eastAsia="Arial" w:hAnsi="Arial" w:cs="Arial"/>
          <w:spacing w:val="34"/>
          <w:sz w:val="22"/>
          <w:szCs w:val="22"/>
        </w:rPr>
        <w:t xml:space="preserve"> </w:t>
      </w:r>
      <w:r w:rsidRPr="00871195">
        <w:rPr>
          <w:rFonts w:ascii="Arial" w:eastAsia="Arial" w:hAnsi="Arial" w:cs="Arial"/>
          <w:sz w:val="22"/>
          <w:szCs w:val="22"/>
        </w:rPr>
        <w:t>fa</w:t>
      </w:r>
      <w:r w:rsidRPr="00871195">
        <w:rPr>
          <w:rFonts w:ascii="Arial" w:eastAsia="Arial" w:hAnsi="Arial" w:cs="Arial"/>
          <w:spacing w:val="-2"/>
          <w:sz w:val="22"/>
          <w:szCs w:val="22"/>
        </w:rPr>
        <w:t>c</w:t>
      </w:r>
      <w:r w:rsidRPr="00871195">
        <w:rPr>
          <w:rFonts w:ascii="Arial" w:eastAsia="Arial" w:hAnsi="Arial" w:cs="Arial"/>
          <w:sz w:val="22"/>
          <w:szCs w:val="22"/>
        </w:rPr>
        <w:t>tors</w:t>
      </w:r>
      <w:r w:rsidRPr="00871195">
        <w:rPr>
          <w:rFonts w:ascii="Arial" w:eastAsia="Arial" w:hAnsi="Arial" w:cs="Arial"/>
          <w:spacing w:val="34"/>
          <w:sz w:val="22"/>
          <w:szCs w:val="22"/>
        </w:rPr>
        <w:t xml:space="preserve"> </w:t>
      </w:r>
      <w:r w:rsidRPr="00871195">
        <w:rPr>
          <w:rFonts w:ascii="Arial" w:eastAsia="Arial" w:hAnsi="Arial" w:cs="Arial"/>
          <w:spacing w:val="-2"/>
          <w:sz w:val="22"/>
          <w:szCs w:val="22"/>
        </w:rPr>
        <w:t>a</w:t>
      </w:r>
      <w:r w:rsidRPr="00871195">
        <w:rPr>
          <w:rFonts w:ascii="Arial" w:eastAsia="Arial" w:hAnsi="Arial" w:cs="Arial"/>
          <w:spacing w:val="1"/>
          <w:sz w:val="22"/>
          <w:szCs w:val="22"/>
        </w:rPr>
        <w:t>ss</w:t>
      </w:r>
      <w:r w:rsidRPr="00871195">
        <w:rPr>
          <w:rFonts w:ascii="Arial" w:eastAsia="Arial" w:hAnsi="Arial" w:cs="Arial"/>
          <w:spacing w:val="-2"/>
          <w:sz w:val="22"/>
          <w:szCs w:val="22"/>
        </w:rPr>
        <w:t>o</w:t>
      </w:r>
      <w:r w:rsidRPr="00871195">
        <w:rPr>
          <w:rFonts w:ascii="Arial" w:eastAsia="Arial" w:hAnsi="Arial" w:cs="Arial"/>
          <w:spacing w:val="1"/>
          <w:sz w:val="22"/>
          <w:szCs w:val="22"/>
        </w:rPr>
        <w:t>c</w:t>
      </w:r>
      <w:r w:rsidRPr="00871195">
        <w:rPr>
          <w:rFonts w:ascii="Arial" w:eastAsia="Arial" w:hAnsi="Arial" w:cs="Arial"/>
          <w:sz w:val="22"/>
          <w:szCs w:val="22"/>
        </w:rPr>
        <w:t>i</w:t>
      </w:r>
      <w:r w:rsidRPr="00871195">
        <w:rPr>
          <w:rFonts w:ascii="Arial" w:eastAsia="Arial" w:hAnsi="Arial" w:cs="Arial"/>
          <w:spacing w:val="-2"/>
          <w:sz w:val="22"/>
          <w:szCs w:val="22"/>
        </w:rPr>
        <w:t>a</w:t>
      </w:r>
      <w:r w:rsidRPr="00871195">
        <w:rPr>
          <w:rFonts w:ascii="Arial" w:eastAsia="Arial" w:hAnsi="Arial" w:cs="Arial"/>
          <w:sz w:val="22"/>
          <w:szCs w:val="22"/>
        </w:rPr>
        <w:t>ted</w:t>
      </w:r>
      <w:r w:rsidRPr="00871195">
        <w:rPr>
          <w:rFonts w:ascii="Arial" w:eastAsia="Arial" w:hAnsi="Arial" w:cs="Arial"/>
          <w:spacing w:val="34"/>
          <w:sz w:val="22"/>
          <w:szCs w:val="22"/>
        </w:rPr>
        <w:t xml:space="preserve"> </w:t>
      </w:r>
      <w:r w:rsidRPr="00871195">
        <w:rPr>
          <w:rFonts w:ascii="Arial" w:eastAsia="Arial" w:hAnsi="Arial" w:cs="Arial"/>
          <w:spacing w:val="-3"/>
          <w:sz w:val="22"/>
          <w:szCs w:val="22"/>
        </w:rPr>
        <w:t>w</w:t>
      </w:r>
      <w:r w:rsidRPr="00871195">
        <w:rPr>
          <w:rFonts w:ascii="Arial" w:eastAsia="Arial" w:hAnsi="Arial" w:cs="Arial"/>
          <w:sz w:val="22"/>
          <w:szCs w:val="22"/>
        </w:rPr>
        <w:t>ith</w:t>
      </w:r>
      <w:r w:rsidRPr="00871195">
        <w:rPr>
          <w:rFonts w:ascii="Arial" w:eastAsia="Arial" w:hAnsi="Arial" w:cs="Arial"/>
          <w:spacing w:val="34"/>
          <w:sz w:val="22"/>
          <w:szCs w:val="22"/>
        </w:rPr>
        <w:t xml:space="preserve"> </w:t>
      </w:r>
      <w:r w:rsidRPr="00871195">
        <w:rPr>
          <w:rFonts w:ascii="Arial" w:eastAsia="Arial" w:hAnsi="Arial" w:cs="Arial"/>
          <w:sz w:val="22"/>
          <w:szCs w:val="22"/>
        </w:rPr>
        <w:t>the</w:t>
      </w:r>
      <w:r w:rsidRPr="00871195">
        <w:rPr>
          <w:rFonts w:ascii="Arial" w:eastAsia="Arial" w:hAnsi="Arial" w:cs="Arial"/>
          <w:spacing w:val="34"/>
          <w:sz w:val="22"/>
          <w:szCs w:val="22"/>
        </w:rPr>
        <w:t xml:space="preserve"> </w:t>
      </w:r>
      <w:r w:rsidRPr="00871195">
        <w:rPr>
          <w:rFonts w:ascii="Arial" w:eastAsia="Arial" w:hAnsi="Arial" w:cs="Arial"/>
          <w:sz w:val="22"/>
          <w:szCs w:val="22"/>
        </w:rPr>
        <w:t>j</w:t>
      </w:r>
      <w:r w:rsidRPr="00871195">
        <w:rPr>
          <w:rFonts w:ascii="Arial" w:eastAsia="Arial" w:hAnsi="Arial" w:cs="Arial"/>
          <w:spacing w:val="-2"/>
          <w:sz w:val="22"/>
          <w:szCs w:val="22"/>
        </w:rPr>
        <w:t>o</w:t>
      </w:r>
      <w:r w:rsidRPr="00871195">
        <w:rPr>
          <w:rFonts w:ascii="Arial" w:eastAsia="Arial" w:hAnsi="Arial" w:cs="Arial"/>
          <w:sz w:val="22"/>
          <w:szCs w:val="22"/>
        </w:rPr>
        <w:t>b. Appl</w:t>
      </w:r>
      <w:r w:rsidRPr="00871195">
        <w:rPr>
          <w:rFonts w:ascii="Arial" w:eastAsia="Arial" w:hAnsi="Arial" w:cs="Arial"/>
          <w:spacing w:val="-2"/>
          <w:sz w:val="22"/>
          <w:szCs w:val="22"/>
        </w:rPr>
        <w:t>i</w:t>
      </w:r>
      <w:r w:rsidRPr="00871195">
        <w:rPr>
          <w:rFonts w:ascii="Arial" w:eastAsia="Arial" w:hAnsi="Arial" w:cs="Arial"/>
          <w:spacing w:val="1"/>
          <w:sz w:val="22"/>
          <w:szCs w:val="22"/>
        </w:rPr>
        <w:t>c</w:t>
      </w:r>
      <w:r w:rsidRPr="00871195">
        <w:rPr>
          <w:rFonts w:ascii="Arial" w:eastAsia="Arial" w:hAnsi="Arial" w:cs="Arial"/>
          <w:sz w:val="22"/>
          <w:szCs w:val="22"/>
        </w:rPr>
        <w:t>an</w:t>
      </w:r>
      <w:r w:rsidRPr="00871195">
        <w:rPr>
          <w:rFonts w:ascii="Arial" w:eastAsia="Arial" w:hAnsi="Arial" w:cs="Arial"/>
          <w:spacing w:val="-2"/>
          <w:sz w:val="22"/>
          <w:szCs w:val="22"/>
        </w:rPr>
        <w:t>t</w:t>
      </w:r>
      <w:r w:rsidRPr="00871195">
        <w:rPr>
          <w:rFonts w:ascii="Arial" w:eastAsia="Arial" w:hAnsi="Arial" w:cs="Arial"/>
          <w:sz w:val="22"/>
          <w:szCs w:val="22"/>
        </w:rPr>
        <w:t>s</w:t>
      </w:r>
      <w:r w:rsidRPr="00871195">
        <w:rPr>
          <w:rFonts w:ascii="Arial" w:eastAsia="Arial" w:hAnsi="Arial" w:cs="Arial"/>
          <w:spacing w:val="6"/>
          <w:sz w:val="22"/>
          <w:szCs w:val="22"/>
        </w:rPr>
        <w:t xml:space="preserve"> </w:t>
      </w:r>
      <w:r w:rsidRPr="00871195">
        <w:rPr>
          <w:rFonts w:ascii="Arial" w:eastAsia="Arial" w:hAnsi="Arial" w:cs="Arial"/>
          <w:spacing w:val="-2"/>
          <w:sz w:val="22"/>
          <w:szCs w:val="22"/>
        </w:rPr>
        <w:t>m</w:t>
      </w:r>
      <w:r w:rsidRPr="00871195">
        <w:rPr>
          <w:rFonts w:ascii="Arial" w:eastAsia="Arial" w:hAnsi="Arial" w:cs="Arial"/>
          <w:sz w:val="22"/>
          <w:szCs w:val="22"/>
        </w:rPr>
        <w:t>u</w:t>
      </w:r>
      <w:r w:rsidRPr="00871195">
        <w:rPr>
          <w:rFonts w:ascii="Arial" w:eastAsia="Arial" w:hAnsi="Arial" w:cs="Arial"/>
          <w:spacing w:val="1"/>
          <w:sz w:val="22"/>
          <w:szCs w:val="22"/>
        </w:rPr>
        <w:t>s</w:t>
      </w:r>
      <w:r w:rsidRPr="00871195">
        <w:rPr>
          <w:rFonts w:ascii="Arial" w:eastAsia="Arial" w:hAnsi="Arial" w:cs="Arial"/>
          <w:sz w:val="22"/>
          <w:szCs w:val="22"/>
        </w:rPr>
        <w:t>t</w:t>
      </w:r>
      <w:r w:rsidRPr="00871195">
        <w:rPr>
          <w:rFonts w:ascii="Arial" w:eastAsia="Arial" w:hAnsi="Arial" w:cs="Arial"/>
          <w:spacing w:val="5"/>
          <w:sz w:val="22"/>
          <w:szCs w:val="22"/>
        </w:rPr>
        <w:t xml:space="preserve"> </w:t>
      </w:r>
      <w:r w:rsidRPr="00871195">
        <w:rPr>
          <w:rFonts w:ascii="Arial" w:eastAsia="Arial" w:hAnsi="Arial" w:cs="Arial"/>
          <w:sz w:val="22"/>
          <w:szCs w:val="22"/>
        </w:rPr>
        <w:t>re</w:t>
      </w:r>
      <w:r w:rsidRPr="00871195">
        <w:rPr>
          <w:rFonts w:ascii="Arial" w:eastAsia="Arial" w:hAnsi="Arial" w:cs="Arial"/>
          <w:spacing w:val="-2"/>
          <w:sz w:val="22"/>
          <w:szCs w:val="22"/>
        </w:rPr>
        <w:t>v</w:t>
      </w:r>
      <w:r w:rsidRPr="00871195">
        <w:rPr>
          <w:rFonts w:ascii="Arial" w:eastAsia="Arial" w:hAnsi="Arial" w:cs="Arial"/>
          <w:sz w:val="22"/>
          <w:szCs w:val="22"/>
        </w:rPr>
        <w:t>iew</w:t>
      </w:r>
      <w:r w:rsidRPr="00871195">
        <w:rPr>
          <w:rFonts w:ascii="Arial" w:eastAsia="Arial" w:hAnsi="Arial" w:cs="Arial"/>
          <w:spacing w:val="2"/>
          <w:sz w:val="22"/>
          <w:szCs w:val="22"/>
        </w:rPr>
        <w:t xml:space="preserve"> </w:t>
      </w:r>
      <w:r w:rsidRPr="00871195">
        <w:rPr>
          <w:rFonts w:ascii="Arial" w:eastAsia="Arial" w:hAnsi="Arial" w:cs="Arial"/>
          <w:sz w:val="22"/>
          <w:szCs w:val="22"/>
        </w:rPr>
        <w:t>this</w:t>
      </w:r>
      <w:r w:rsidRPr="00871195">
        <w:rPr>
          <w:rFonts w:ascii="Arial" w:eastAsia="Arial" w:hAnsi="Arial" w:cs="Arial"/>
          <w:spacing w:val="6"/>
          <w:sz w:val="22"/>
          <w:szCs w:val="22"/>
        </w:rPr>
        <w:t xml:space="preserve"> </w:t>
      </w:r>
      <w:r w:rsidRPr="00871195">
        <w:rPr>
          <w:rFonts w:ascii="Arial" w:eastAsia="Arial" w:hAnsi="Arial" w:cs="Arial"/>
          <w:spacing w:val="-2"/>
          <w:sz w:val="22"/>
          <w:szCs w:val="22"/>
        </w:rPr>
        <w:t>f</w:t>
      </w:r>
      <w:r w:rsidRPr="00871195">
        <w:rPr>
          <w:rFonts w:ascii="Arial" w:eastAsia="Arial" w:hAnsi="Arial" w:cs="Arial"/>
          <w:sz w:val="22"/>
          <w:szCs w:val="22"/>
        </w:rPr>
        <w:t>o</w:t>
      </w:r>
      <w:r w:rsidRPr="00871195">
        <w:rPr>
          <w:rFonts w:ascii="Arial" w:eastAsia="Arial" w:hAnsi="Arial" w:cs="Arial"/>
          <w:spacing w:val="-3"/>
          <w:sz w:val="22"/>
          <w:szCs w:val="22"/>
        </w:rPr>
        <w:t>r</w:t>
      </w:r>
      <w:r w:rsidRPr="00871195">
        <w:rPr>
          <w:rFonts w:ascii="Arial" w:eastAsia="Arial" w:hAnsi="Arial" w:cs="Arial"/>
          <w:sz w:val="22"/>
          <w:szCs w:val="22"/>
        </w:rPr>
        <w:t>m</w:t>
      </w:r>
      <w:r w:rsidRPr="00871195">
        <w:rPr>
          <w:rFonts w:ascii="Arial" w:eastAsia="Arial" w:hAnsi="Arial" w:cs="Arial"/>
          <w:spacing w:val="6"/>
          <w:sz w:val="22"/>
          <w:szCs w:val="22"/>
        </w:rPr>
        <w:t xml:space="preserve"> </w:t>
      </w:r>
      <w:r w:rsidRPr="00871195">
        <w:rPr>
          <w:rFonts w:ascii="Arial" w:eastAsia="Arial" w:hAnsi="Arial" w:cs="Arial"/>
          <w:spacing w:val="4"/>
          <w:sz w:val="22"/>
          <w:szCs w:val="22"/>
        </w:rPr>
        <w:t>t</w:t>
      </w:r>
      <w:r w:rsidRPr="00871195">
        <w:rPr>
          <w:rFonts w:ascii="Arial" w:eastAsia="Arial" w:hAnsi="Arial" w:cs="Arial"/>
          <w:sz w:val="22"/>
          <w:szCs w:val="22"/>
        </w:rPr>
        <w:t>o</w:t>
      </w:r>
      <w:r w:rsidRPr="00871195">
        <w:rPr>
          <w:rFonts w:ascii="Arial" w:eastAsia="Arial" w:hAnsi="Arial" w:cs="Arial"/>
          <w:spacing w:val="5"/>
          <w:sz w:val="22"/>
          <w:szCs w:val="22"/>
        </w:rPr>
        <w:t xml:space="preserve"> </w:t>
      </w:r>
      <w:r w:rsidRPr="00871195">
        <w:rPr>
          <w:rFonts w:ascii="Arial" w:eastAsia="Arial" w:hAnsi="Arial" w:cs="Arial"/>
          <w:sz w:val="22"/>
          <w:szCs w:val="22"/>
        </w:rPr>
        <w:t>e</w:t>
      </w:r>
      <w:r w:rsidRPr="00871195">
        <w:rPr>
          <w:rFonts w:ascii="Arial" w:eastAsia="Arial" w:hAnsi="Arial" w:cs="Arial"/>
          <w:spacing w:val="-2"/>
          <w:sz w:val="22"/>
          <w:szCs w:val="22"/>
        </w:rPr>
        <w:t>n</w:t>
      </w:r>
      <w:r w:rsidRPr="00871195">
        <w:rPr>
          <w:rFonts w:ascii="Arial" w:eastAsia="Arial" w:hAnsi="Arial" w:cs="Arial"/>
          <w:spacing w:val="1"/>
          <w:sz w:val="22"/>
          <w:szCs w:val="22"/>
        </w:rPr>
        <w:t>s</w:t>
      </w:r>
      <w:r w:rsidRPr="00871195">
        <w:rPr>
          <w:rFonts w:ascii="Arial" w:eastAsia="Arial" w:hAnsi="Arial" w:cs="Arial"/>
          <w:sz w:val="22"/>
          <w:szCs w:val="22"/>
        </w:rPr>
        <w:t>ure</w:t>
      </w:r>
      <w:r w:rsidRPr="00871195">
        <w:rPr>
          <w:rFonts w:ascii="Arial" w:eastAsia="Arial" w:hAnsi="Arial" w:cs="Arial"/>
          <w:spacing w:val="5"/>
          <w:sz w:val="22"/>
          <w:szCs w:val="22"/>
        </w:rPr>
        <w:t xml:space="preserve"> </w:t>
      </w:r>
      <w:r w:rsidRPr="00871195">
        <w:rPr>
          <w:rFonts w:ascii="Arial" w:eastAsia="Arial" w:hAnsi="Arial" w:cs="Arial"/>
          <w:spacing w:val="-2"/>
          <w:sz w:val="22"/>
          <w:szCs w:val="22"/>
        </w:rPr>
        <w:t>t</w:t>
      </w:r>
      <w:r w:rsidRPr="00871195">
        <w:rPr>
          <w:rFonts w:ascii="Arial" w:eastAsia="Arial" w:hAnsi="Arial" w:cs="Arial"/>
          <w:sz w:val="22"/>
          <w:szCs w:val="22"/>
        </w:rPr>
        <w:t>hey</w:t>
      </w:r>
      <w:r w:rsidRPr="00871195">
        <w:rPr>
          <w:rFonts w:ascii="Arial" w:eastAsia="Arial" w:hAnsi="Arial" w:cs="Arial"/>
          <w:spacing w:val="3"/>
          <w:sz w:val="22"/>
          <w:szCs w:val="22"/>
        </w:rPr>
        <w:t xml:space="preserve"> </w:t>
      </w:r>
      <w:r w:rsidRPr="00871195">
        <w:rPr>
          <w:rFonts w:ascii="Arial" w:eastAsia="Arial" w:hAnsi="Arial" w:cs="Arial"/>
          <w:spacing w:val="1"/>
          <w:sz w:val="22"/>
          <w:szCs w:val="22"/>
        </w:rPr>
        <w:t>c</w:t>
      </w:r>
      <w:r w:rsidRPr="00871195">
        <w:rPr>
          <w:rFonts w:ascii="Arial" w:eastAsia="Arial" w:hAnsi="Arial" w:cs="Arial"/>
          <w:sz w:val="22"/>
          <w:szCs w:val="22"/>
        </w:rPr>
        <w:t>an</w:t>
      </w:r>
      <w:r w:rsidRPr="00871195">
        <w:rPr>
          <w:rFonts w:ascii="Arial" w:eastAsia="Arial" w:hAnsi="Arial" w:cs="Arial"/>
          <w:spacing w:val="3"/>
          <w:sz w:val="22"/>
          <w:szCs w:val="22"/>
        </w:rPr>
        <w:t xml:space="preserve"> </w:t>
      </w:r>
      <w:r w:rsidRPr="00871195">
        <w:rPr>
          <w:rFonts w:ascii="Arial" w:eastAsia="Arial" w:hAnsi="Arial" w:cs="Arial"/>
          <w:spacing w:val="1"/>
          <w:sz w:val="22"/>
          <w:szCs w:val="22"/>
        </w:rPr>
        <w:t>c</w:t>
      </w:r>
      <w:r w:rsidRPr="00871195">
        <w:rPr>
          <w:rFonts w:ascii="Arial" w:eastAsia="Arial" w:hAnsi="Arial" w:cs="Arial"/>
          <w:sz w:val="22"/>
          <w:szCs w:val="22"/>
        </w:rPr>
        <w:t>o</w:t>
      </w:r>
      <w:r w:rsidRPr="00871195">
        <w:rPr>
          <w:rFonts w:ascii="Arial" w:eastAsia="Arial" w:hAnsi="Arial" w:cs="Arial"/>
          <w:spacing w:val="-2"/>
          <w:sz w:val="22"/>
          <w:szCs w:val="22"/>
        </w:rPr>
        <w:t>m</w:t>
      </w:r>
      <w:r w:rsidRPr="00871195">
        <w:rPr>
          <w:rFonts w:ascii="Arial" w:eastAsia="Arial" w:hAnsi="Arial" w:cs="Arial"/>
          <w:sz w:val="22"/>
          <w:szCs w:val="22"/>
        </w:rPr>
        <w:t>ply</w:t>
      </w:r>
      <w:r w:rsidRPr="00871195">
        <w:rPr>
          <w:rFonts w:ascii="Arial" w:eastAsia="Arial" w:hAnsi="Arial" w:cs="Arial"/>
          <w:spacing w:val="3"/>
          <w:sz w:val="22"/>
          <w:szCs w:val="22"/>
        </w:rPr>
        <w:t xml:space="preserve"> </w:t>
      </w:r>
      <w:r w:rsidRPr="00871195">
        <w:rPr>
          <w:rFonts w:ascii="Arial" w:eastAsia="Arial" w:hAnsi="Arial" w:cs="Arial"/>
          <w:spacing w:val="-3"/>
          <w:sz w:val="22"/>
          <w:szCs w:val="22"/>
        </w:rPr>
        <w:t>w</w:t>
      </w:r>
      <w:r w:rsidRPr="00871195">
        <w:rPr>
          <w:rFonts w:ascii="Arial" w:eastAsia="Arial" w:hAnsi="Arial" w:cs="Arial"/>
          <w:sz w:val="22"/>
          <w:szCs w:val="22"/>
        </w:rPr>
        <w:t>ith</w:t>
      </w:r>
      <w:r w:rsidRPr="00871195">
        <w:rPr>
          <w:rFonts w:ascii="Arial" w:eastAsia="Arial" w:hAnsi="Arial" w:cs="Arial"/>
          <w:spacing w:val="5"/>
          <w:sz w:val="22"/>
          <w:szCs w:val="22"/>
        </w:rPr>
        <w:t xml:space="preserve"> </w:t>
      </w:r>
      <w:r w:rsidRPr="00871195">
        <w:rPr>
          <w:rFonts w:ascii="Arial" w:eastAsia="Arial" w:hAnsi="Arial" w:cs="Arial"/>
          <w:sz w:val="22"/>
          <w:szCs w:val="22"/>
        </w:rPr>
        <w:t>the</w:t>
      </w:r>
      <w:r w:rsidRPr="00871195">
        <w:rPr>
          <w:rFonts w:ascii="Arial" w:eastAsia="Arial" w:hAnsi="Arial" w:cs="Arial"/>
          <w:spacing w:val="1"/>
          <w:sz w:val="22"/>
          <w:szCs w:val="22"/>
        </w:rPr>
        <w:t>s</w:t>
      </w:r>
      <w:r w:rsidRPr="00871195">
        <w:rPr>
          <w:rFonts w:ascii="Arial" w:eastAsia="Arial" w:hAnsi="Arial" w:cs="Arial"/>
          <w:sz w:val="22"/>
          <w:szCs w:val="22"/>
        </w:rPr>
        <w:t>e</w:t>
      </w:r>
      <w:r w:rsidRPr="00871195">
        <w:rPr>
          <w:rFonts w:ascii="Arial" w:eastAsia="Arial" w:hAnsi="Arial" w:cs="Arial"/>
          <w:spacing w:val="5"/>
          <w:sz w:val="22"/>
          <w:szCs w:val="22"/>
        </w:rPr>
        <w:t xml:space="preserve"> </w:t>
      </w:r>
      <w:r w:rsidRPr="00871195">
        <w:rPr>
          <w:rFonts w:ascii="Arial" w:eastAsia="Arial" w:hAnsi="Arial" w:cs="Arial"/>
          <w:sz w:val="22"/>
          <w:szCs w:val="22"/>
        </w:rPr>
        <w:t>re</w:t>
      </w:r>
      <w:r w:rsidRPr="00871195">
        <w:rPr>
          <w:rFonts w:ascii="Arial" w:eastAsia="Arial" w:hAnsi="Arial" w:cs="Arial"/>
          <w:spacing w:val="-2"/>
          <w:sz w:val="22"/>
          <w:szCs w:val="22"/>
        </w:rPr>
        <w:t>q</w:t>
      </w:r>
      <w:r w:rsidRPr="00871195">
        <w:rPr>
          <w:rFonts w:ascii="Arial" w:eastAsia="Arial" w:hAnsi="Arial" w:cs="Arial"/>
          <w:sz w:val="22"/>
          <w:szCs w:val="22"/>
        </w:rPr>
        <w:t>uir</w:t>
      </w:r>
      <w:r w:rsidRPr="00871195">
        <w:rPr>
          <w:rFonts w:ascii="Arial" w:eastAsia="Arial" w:hAnsi="Arial" w:cs="Arial"/>
          <w:spacing w:val="-2"/>
          <w:sz w:val="22"/>
          <w:szCs w:val="22"/>
        </w:rPr>
        <w:t>e</w:t>
      </w:r>
      <w:r w:rsidRPr="00871195">
        <w:rPr>
          <w:rFonts w:ascii="Arial" w:eastAsia="Arial" w:hAnsi="Arial" w:cs="Arial"/>
          <w:spacing w:val="1"/>
          <w:sz w:val="22"/>
          <w:szCs w:val="22"/>
        </w:rPr>
        <w:t>m</w:t>
      </w:r>
      <w:r w:rsidRPr="00871195">
        <w:rPr>
          <w:rFonts w:ascii="Arial" w:eastAsia="Arial" w:hAnsi="Arial" w:cs="Arial"/>
          <w:sz w:val="22"/>
          <w:szCs w:val="22"/>
        </w:rPr>
        <w:t>e</w:t>
      </w:r>
      <w:r w:rsidRPr="00871195">
        <w:rPr>
          <w:rFonts w:ascii="Arial" w:eastAsia="Arial" w:hAnsi="Arial" w:cs="Arial"/>
          <w:spacing w:val="-2"/>
          <w:sz w:val="22"/>
          <w:szCs w:val="22"/>
        </w:rPr>
        <w:t>n</w:t>
      </w:r>
      <w:r w:rsidRPr="00871195">
        <w:rPr>
          <w:rFonts w:ascii="Arial" w:eastAsia="Arial" w:hAnsi="Arial" w:cs="Arial"/>
          <w:sz w:val="22"/>
          <w:szCs w:val="22"/>
        </w:rPr>
        <w:t>ts</w:t>
      </w:r>
      <w:r w:rsidRPr="00871195">
        <w:rPr>
          <w:rFonts w:ascii="Arial" w:eastAsia="Arial" w:hAnsi="Arial" w:cs="Arial"/>
          <w:spacing w:val="6"/>
          <w:sz w:val="22"/>
          <w:szCs w:val="22"/>
        </w:rPr>
        <w:t xml:space="preserve"> </w:t>
      </w:r>
      <w:r w:rsidRPr="00871195">
        <w:rPr>
          <w:rFonts w:ascii="Arial" w:eastAsia="Arial" w:hAnsi="Arial" w:cs="Arial"/>
          <w:sz w:val="22"/>
          <w:szCs w:val="22"/>
        </w:rPr>
        <w:t>a</w:t>
      </w:r>
      <w:r w:rsidRPr="00871195">
        <w:rPr>
          <w:rFonts w:ascii="Arial" w:eastAsia="Arial" w:hAnsi="Arial" w:cs="Arial"/>
          <w:spacing w:val="-2"/>
          <w:sz w:val="22"/>
          <w:szCs w:val="22"/>
        </w:rPr>
        <w:t>n</w:t>
      </w:r>
      <w:r w:rsidRPr="00871195">
        <w:rPr>
          <w:rFonts w:ascii="Arial" w:eastAsia="Arial" w:hAnsi="Arial" w:cs="Arial"/>
          <w:sz w:val="22"/>
          <w:szCs w:val="22"/>
        </w:rPr>
        <w:t>d</w:t>
      </w:r>
      <w:r w:rsidRPr="00871195">
        <w:rPr>
          <w:rFonts w:ascii="Arial" w:eastAsia="Arial" w:hAnsi="Arial" w:cs="Arial"/>
          <w:spacing w:val="5"/>
          <w:sz w:val="22"/>
          <w:szCs w:val="22"/>
        </w:rPr>
        <w:t xml:space="preserve"> </w:t>
      </w:r>
      <w:r w:rsidRPr="00871195">
        <w:rPr>
          <w:rFonts w:ascii="Arial" w:eastAsia="Arial" w:hAnsi="Arial" w:cs="Arial"/>
          <w:spacing w:val="-2"/>
          <w:sz w:val="22"/>
          <w:szCs w:val="22"/>
        </w:rPr>
        <w:t>s</w:t>
      </w:r>
      <w:r w:rsidRPr="00871195">
        <w:rPr>
          <w:rFonts w:ascii="Arial" w:eastAsia="Arial" w:hAnsi="Arial" w:cs="Arial"/>
          <w:sz w:val="22"/>
          <w:szCs w:val="22"/>
        </w:rPr>
        <w:t>u</w:t>
      </w:r>
      <w:r w:rsidRPr="00871195">
        <w:rPr>
          <w:rFonts w:ascii="Arial" w:eastAsia="Arial" w:hAnsi="Arial" w:cs="Arial"/>
          <w:spacing w:val="1"/>
          <w:sz w:val="22"/>
          <w:szCs w:val="22"/>
        </w:rPr>
        <w:t>c</w:t>
      </w:r>
      <w:r w:rsidRPr="00871195">
        <w:rPr>
          <w:rFonts w:ascii="Arial" w:eastAsia="Arial" w:hAnsi="Arial" w:cs="Arial"/>
          <w:spacing w:val="-2"/>
          <w:sz w:val="22"/>
          <w:szCs w:val="22"/>
        </w:rPr>
        <w:t>c</w:t>
      </w:r>
      <w:r w:rsidRPr="00871195">
        <w:rPr>
          <w:rFonts w:ascii="Arial" w:eastAsia="Arial" w:hAnsi="Arial" w:cs="Arial"/>
          <w:sz w:val="22"/>
          <w:szCs w:val="22"/>
        </w:rPr>
        <w:t>e</w:t>
      </w:r>
      <w:r w:rsidRPr="00871195">
        <w:rPr>
          <w:rFonts w:ascii="Arial" w:eastAsia="Arial" w:hAnsi="Arial" w:cs="Arial"/>
          <w:spacing w:val="-2"/>
          <w:sz w:val="22"/>
          <w:szCs w:val="22"/>
        </w:rPr>
        <w:t>s</w:t>
      </w:r>
      <w:r w:rsidRPr="00871195">
        <w:rPr>
          <w:rFonts w:ascii="Arial" w:eastAsia="Arial" w:hAnsi="Arial" w:cs="Arial"/>
          <w:spacing w:val="1"/>
          <w:sz w:val="22"/>
          <w:szCs w:val="22"/>
        </w:rPr>
        <w:t>s</w:t>
      </w:r>
      <w:r w:rsidRPr="00871195">
        <w:rPr>
          <w:rFonts w:ascii="Arial" w:eastAsia="Arial" w:hAnsi="Arial" w:cs="Arial"/>
          <w:sz w:val="22"/>
          <w:szCs w:val="22"/>
        </w:rPr>
        <w:t>ful</w:t>
      </w:r>
      <w:r w:rsidRPr="00871195">
        <w:rPr>
          <w:rFonts w:ascii="Arial" w:eastAsia="Arial" w:hAnsi="Arial" w:cs="Arial"/>
          <w:spacing w:val="5"/>
          <w:sz w:val="22"/>
          <w:szCs w:val="22"/>
        </w:rPr>
        <w:t xml:space="preserve"> </w:t>
      </w:r>
      <w:r w:rsidRPr="00871195">
        <w:rPr>
          <w:rFonts w:ascii="Arial" w:eastAsia="Arial" w:hAnsi="Arial" w:cs="Arial"/>
          <w:spacing w:val="-2"/>
          <w:sz w:val="22"/>
          <w:szCs w:val="22"/>
        </w:rPr>
        <w:t>a</w:t>
      </w:r>
      <w:r w:rsidRPr="00871195">
        <w:rPr>
          <w:rFonts w:ascii="Arial" w:eastAsia="Arial" w:hAnsi="Arial" w:cs="Arial"/>
          <w:sz w:val="22"/>
          <w:szCs w:val="22"/>
        </w:rPr>
        <w:t>pp</w:t>
      </w:r>
      <w:r w:rsidRPr="00871195">
        <w:rPr>
          <w:rFonts w:ascii="Arial" w:eastAsia="Arial" w:hAnsi="Arial" w:cs="Arial"/>
          <w:spacing w:val="-2"/>
          <w:sz w:val="22"/>
          <w:szCs w:val="22"/>
        </w:rPr>
        <w:t>l</w:t>
      </w:r>
      <w:r w:rsidRPr="00871195">
        <w:rPr>
          <w:rFonts w:ascii="Arial" w:eastAsia="Arial" w:hAnsi="Arial" w:cs="Arial"/>
          <w:sz w:val="22"/>
          <w:szCs w:val="22"/>
        </w:rPr>
        <w:t>i</w:t>
      </w:r>
      <w:r w:rsidRPr="00871195">
        <w:rPr>
          <w:rFonts w:ascii="Arial" w:eastAsia="Arial" w:hAnsi="Arial" w:cs="Arial"/>
          <w:spacing w:val="1"/>
          <w:sz w:val="22"/>
          <w:szCs w:val="22"/>
        </w:rPr>
        <w:t>c</w:t>
      </w:r>
      <w:r w:rsidRPr="00871195">
        <w:rPr>
          <w:rFonts w:ascii="Arial" w:eastAsia="Arial" w:hAnsi="Arial" w:cs="Arial"/>
          <w:spacing w:val="-2"/>
          <w:sz w:val="22"/>
          <w:szCs w:val="22"/>
        </w:rPr>
        <w:t>a</w:t>
      </w:r>
      <w:r w:rsidRPr="00871195">
        <w:rPr>
          <w:rFonts w:ascii="Arial" w:eastAsia="Arial" w:hAnsi="Arial" w:cs="Arial"/>
          <w:sz w:val="22"/>
          <w:szCs w:val="22"/>
        </w:rPr>
        <w:t>nts</w:t>
      </w:r>
      <w:r w:rsidRPr="00871195">
        <w:rPr>
          <w:rFonts w:ascii="Arial" w:eastAsia="Arial" w:hAnsi="Arial" w:cs="Arial"/>
          <w:spacing w:val="6"/>
          <w:sz w:val="22"/>
          <w:szCs w:val="22"/>
        </w:rPr>
        <w:t xml:space="preserve"> </w:t>
      </w:r>
      <w:r w:rsidRPr="00871195">
        <w:rPr>
          <w:rFonts w:ascii="Arial" w:eastAsia="Arial" w:hAnsi="Arial" w:cs="Arial"/>
          <w:spacing w:val="-3"/>
          <w:sz w:val="22"/>
          <w:szCs w:val="22"/>
        </w:rPr>
        <w:t>w</w:t>
      </w:r>
      <w:r w:rsidRPr="00871195">
        <w:rPr>
          <w:rFonts w:ascii="Arial" w:eastAsia="Arial" w:hAnsi="Arial" w:cs="Arial"/>
          <w:sz w:val="22"/>
          <w:szCs w:val="22"/>
        </w:rPr>
        <w:t>ill be re</w:t>
      </w:r>
      <w:r w:rsidRPr="00871195">
        <w:rPr>
          <w:rFonts w:ascii="Arial" w:eastAsia="Arial" w:hAnsi="Arial" w:cs="Arial"/>
          <w:spacing w:val="-2"/>
          <w:sz w:val="22"/>
          <w:szCs w:val="22"/>
        </w:rPr>
        <w:t>q</w:t>
      </w:r>
      <w:r w:rsidRPr="00871195">
        <w:rPr>
          <w:rFonts w:ascii="Arial" w:eastAsia="Arial" w:hAnsi="Arial" w:cs="Arial"/>
          <w:sz w:val="22"/>
          <w:szCs w:val="22"/>
        </w:rPr>
        <w:t>uir</w:t>
      </w:r>
      <w:r w:rsidRPr="00871195">
        <w:rPr>
          <w:rFonts w:ascii="Arial" w:eastAsia="Arial" w:hAnsi="Arial" w:cs="Arial"/>
          <w:spacing w:val="-2"/>
          <w:sz w:val="22"/>
          <w:szCs w:val="22"/>
        </w:rPr>
        <w:t>e</w:t>
      </w:r>
      <w:r w:rsidRPr="00871195">
        <w:rPr>
          <w:rFonts w:ascii="Arial" w:eastAsia="Arial" w:hAnsi="Arial" w:cs="Arial"/>
          <w:sz w:val="22"/>
          <w:szCs w:val="22"/>
        </w:rPr>
        <w:t>d to</w:t>
      </w:r>
      <w:r w:rsidRPr="00871195">
        <w:rPr>
          <w:rFonts w:ascii="Arial" w:eastAsia="Arial" w:hAnsi="Arial" w:cs="Arial"/>
          <w:spacing w:val="-2"/>
          <w:sz w:val="22"/>
          <w:szCs w:val="22"/>
        </w:rPr>
        <w:t xml:space="preserve"> </w:t>
      </w:r>
      <w:r w:rsidRPr="00871195">
        <w:rPr>
          <w:rFonts w:ascii="Arial" w:eastAsia="Arial" w:hAnsi="Arial" w:cs="Arial"/>
          <w:spacing w:val="1"/>
          <w:sz w:val="22"/>
          <w:szCs w:val="22"/>
        </w:rPr>
        <w:t>s</w:t>
      </w:r>
      <w:r w:rsidRPr="00871195">
        <w:rPr>
          <w:rFonts w:ascii="Arial" w:eastAsia="Arial" w:hAnsi="Arial" w:cs="Arial"/>
          <w:sz w:val="22"/>
          <w:szCs w:val="22"/>
        </w:rPr>
        <w:t>i</w:t>
      </w:r>
      <w:r w:rsidRPr="00871195">
        <w:rPr>
          <w:rFonts w:ascii="Arial" w:eastAsia="Arial" w:hAnsi="Arial" w:cs="Arial"/>
          <w:spacing w:val="-2"/>
          <w:sz w:val="22"/>
          <w:szCs w:val="22"/>
        </w:rPr>
        <w:t>g</w:t>
      </w:r>
      <w:r w:rsidRPr="00871195">
        <w:rPr>
          <w:rFonts w:ascii="Arial" w:eastAsia="Arial" w:hAnsi="Arial" w:cs="Arial"/>
          <w:sz w:val="22"/>
          <w:szCs w:val="22"/>
        </w:rPr>
        <w:t>n an</w:t>
      </w:r>
      <w:r w:rsidRPr="00871195">
        <w:rPr>
          <w:rFonts w:ascii="Arial" w:eastAsia="Arial" w:hAnsi="Arial" w:cs="Arial"/>
          <w:spacing w:val="-2"/>
          <w:sz w:val="22"/>
          <w:szCs w:val="22"/>
        </w:rPr>
        <w:t xml:space="preserve"> </w:t>
      </w:r>
      <w:r w:rsidRPr="00871195">
        <w:rPr>
          <w:rFonts w:ascii="Arial" w:eastAsia="Arial" w:hAnsi="Arial" w:cs="Arial"/>
          <w:sz w:val="22"/>
          <w:szCs w:val="22"/>
        </w:rPr>
        <w:t>a</w:t>
      </w:r>
      <w:r w:rsidRPr="00871195">
        <w:rPr>
          <w:rFonts w:ascii="Arial" w:eastAsia="Arial" w:hAnsi="Arial" w:cs="Arial"/>
          <w:spacing w:val="-2"/>
          <w:sz w:val="22"/>
          <w:szCs w:val="22"/>
        </w:rPr>
        <w:t>c</w:t>
      </w:r>
      <w:r w:rsidRPr="00871195">
        <w:rPr>
          <w:rFonts w:ascii="Arial" w:eastAsia="Arial" w:hAnsi="Arial" w:cs="Arial"/>
          <w:spacing w:val="1"/>
          <w:sz w:val="22"/>
          <w:szCs w:val="22"/>
        </w:rPr>
        <w:t>k</w:t>
      </w:r>
      <w:r w:rsidRPr="00871195">
        <w:rPr>
          <w:rFonts w:ascii="Arial" w:eastAsia="Arial" w:hAnsi="Arial" w:cs="Arial"/>
          <w:sz w:val="22"/>
          <w:szCs w:val="22"/>
        </w:rPr>
        <w:t>no</w:t>
      </w:r>
      <w:r w:rsidRPr="00871195">
        <w:rPr>
          <w:rFonts w:ascii="Arial" w:eastAsia="Arial" w:hAnsi="Arial" w:cs="Arial"/>
          <w:spacing w:val="-3"/>
          <w:sz w:val="22"/>
          <w:szCs w:val="22"/>
        </w:rPr>
        <w:t>w</w:t>
      </w:r>
      <w:r w:rsidRPr="00871195">
        <w:rPr>
          <w:rFonts w:ascii="Arial" w:eastAsia="Arial" w:hAnsi="Arial" w:cs="Arial"/>
          <w:spacing w:val="-2"/>
          <w:sz w:val="22"/>
          <w:szCs w:val="22"/>
        </w:rPr>
        <w:t>l</w:t>
      </w:r>
      <w:r w:rsidRPr="00871195">
        <w:rPr>
          <w:rFonts w:ascii="Arial" w:eastAsia="Arial" w:hAnsi="Arial" w:cs="Arial"/>
          <w:sz w:val="22"/>
          <w:szCs w:val="22"/>
        </w:rPr>
        <w:t>edg</w:t>
      </w:r>
      <w:r w:rsidRPr="00871195">
        <w:rPr>
          <w:rFonts w:ascii="Arial" w:eastAsia="Arial" w:hAnsi="Arial" w:cs="Arial"/>
          <w:spacing w:val="-2"/>
          <w:sz w:val="22"/>
          <w:szCs w:val="22"/>
        </w:rPr>
        <w:t>m</w:t>
      </w:r>
      <w:r w:rsidRPr="00871195">
        <w:rPr>
          <w:rFonts w:ascii="Arial" w:eastAsia="Arial" w:hAnsi="Arial" w:cs="Arial"/>
          <w:sz w:val="22"/>
          <w:szCs w:val="22"/>
        </w:rPr>
        <w:t>ent</w:t>
      </w:r>
      <w:r w:rsidRPr="00871195">
        <w:rPr>
          <w:rFonts w:ascii="Arial" w:eastAsia="Arial" w:hAnsi="Arial" w:cs="Arial"/>
          <w:spacing w:val="-2"/>
          <w:sz w:val="22"/>
          <w:szCs w:val="22"/>
        </w:rPr>
        <w:t xml:space="preserve"> </w:t>
      </w:r>
      <w:r w:rsidRPr="00871195">
        <w:rPr>
          <w:rFonts w:ascii="Arial" w:eastAsia="Arial" w:hAnsi="Arial" w:cs="Arial"/>
          <w:sz w:val="22"/>
          <w:szCs w:val="22"/>
        </w:rPr>
        <w:t>of t</w:t>
      </w:r>
      <w:r w:rsidRPr="00871195">
        <w:rPr>
          <w:rFonts w:ascii="Arial" w:eastAsia="Arial" w:hAnsi="Arial" w:cs="Arial"/>
          <w:spacing w:val="-2"/>
          <w:sz w:val="22"/>
          <w:szCs w:val="22"/>
        </w:rPr>
        <w:t>h</w:t>
      </w:r>
      <w:r w:rsidRPr="00871195">
        <w:rPr>
          <w:rFonts w:ascii="Arial" w:eastAsia="Arial" w:hAnsi="Arial" w:cs="Arial"/>
          <w:sz w:val="22"/>
          <w:szCs w:val="22"/>
        </w:rPr>
        <w:t xml:space="preserve">eir </w:t>
      </w:r>
      <w:r w:rsidRPr="00871195">
        <w:rPr>
          <w:rFonts w:ascii="Arial" w:eastAsia="Arial" w:hAnsi="Arial" w:cs="Arial"/>
          <w:spacing w:val="-2"/>
          <w:sz w:val="22"/>
          <w:szCs w:val="22"/>
        </w:rPr>
        <w:t>a</w:t>
      </w:r>
      <w:r w:rsidRPr="00871195">
        <w:rPr>
          <w:rFonts w:ascii="Arial" w:eastAsia="Arial" w:hAnsi="Arial" w:cs="Arial"/>
          <w:sz w:val="22"/>
          <w:szCs w:val="22"/>
        </w:rPr>
        <w:t>bi</w:t>
      </w:r>
      <w:r w:rsidRPr="00871195">
        <w:rPr>
          <w:rFonts w:ascii="Arial" w:eastAsia="Arial" w:hAnsi="Arial" w:cs="Arial"/>
          <w:spacing w:val="-2"/>
          <w:sz w:val="22"/>
          <w:szCs w:val="22"/>
        </w:rPr>
        <w:t>l</w:t>
      </w:r>
      <w:r w:rsidRPr="00871195">
        <w:rPr>
          <w:rFonts w:ascii="Arial" w:eastAsia="Arial" w:hAnsi="Arial" w:cs="Arial"/>
          <w:sz w:val="22"/>
          <w:szCs w:val="22"/>
        </w:rPr>
        <w:t>ity</w:t>
      </w:r>
      <w:r w:rsidRPr="00871195">
        <w:rPr>
          <w:rFonts w:ascii="Arial" w:eastAsia="Arial" w:hAnsi="Arial" w:cs="Arial"/>
          <w:spacing w:val="-1"/>
          <w:sz w:val="22"/>
          <w:szCs w:val="22"/>
        </w:rPr>
        <w:t xml:space="preserve"> </w:t>
      </w:r>
      <w:r w:rsidRPr="00871195">
        <w:rPr>
          <w:rFonts w:ascii="Arial" w:eastAsia="Arial" w:hAnsi="Arial" w:cs="Arial"/>
          <w:sz w:val="22"/>
          <w:szCs w:val="22"/>
        </w:rPr>
        <w:t xml:space="preserve">to </w:t>
      </w:r>
      <w:r w:rsidRPr="00871195">
        <w:rPr>
          <w:rFonts w:ascii="Arial" w:eastAsia="Arial" w:hAnsi="Arial" w:cs="Arial"/>
          <w:spacing w:val="-2"/>
          <w:sz w:val="22"/>
          <w:szCs w:val="22"/>
        </w:rPr>
        <w:t>p</w:t>
      </w:r>
      <w:r w:rsidRPr="00871195">
        <w:rPr>
          <w:rFonts w:ascii="Arial" w:eastAsia="Arial" w:hAnsi="Arial" w:cs="Arial"/>
          <w:sz w:val="22"/>
          <w:szCs w:val="22"/>
        </w:rPr>
        <w:t>er</w:t>
      </w:r>
      <w:r w:rsidRPr="00871195">
        <w:rPr>
          <w:rFonts w:ascii="Arial" w:eastAsia="Arial" w:hAnsi="Arial" w:cs="Arial"/>
          <w:spacing w:val="-2"/>
          <w:sz w:val="22"/>
          <w:szCs w:val="22"/>
        </w:rPr>
        <w:t>f</w:t>
      </w:r>
      <w:r w:rsidRPr="00871195">
        <w:rPr>
          <w:rFonts w:ascii="Arial" w:eastAsia="Arial" w:hAnsi="Arial" w:cs="Arial"/>
          <w:sz w:val="22"/>
          <w:szCs w:val="22"/>
        </w:rPr>
        <w:t>orm</w:t>
      </w:r>
      <w:r w:rsidRPr="00871195">
        <w:rPr>
          <w:rFonts w:ascii="Arial" w:eastAsia="Arial" w:hAnsi="Arial" w:cs="Arial"/>
          <w:spacing w:val="1"/>
          <w:sz w:val="22"/>
          <w:szCs w:val="22"/>
        </w:rPr>
        <w:t xml:space="preserve"> </w:t>
      </w:r>
      <w:r w:rsidRPr="00871195">
        <w:rPr>
          <w:rFonts w:ascii="Arial" w:eastAsia="Arial" w:hAnsi="Arial" w:cs="Arial"/>
          <w:sz w:val="22"/>
          <w:szCs w:val="22"/>
        </w:rPr>
        <w:t>t</w:t>
      </w:r>
      <w:r w:rsidRPr="00871195">
        <w:rPr>
          <w:rFonts w:ascii="Arial" w:eastAsia="Arial" w:hAnsi="Arial" w:cs="Arial"/>
          <w:spacing w:val="-2"/>
          <w:sz w:val="22"/>
          <w:szCs w:val="22"/>
        </w:rPr>
        <w:t>h</w:t>
      </w:r>
      <w:r w:rsidRPr="00871195">
        <w:rPr>
          <w:rFonts w:ascii="Arial" w:eastAsia="Arial" w:hAnsi="Arial" w:cs="Arial"/>
          <w:sz w:val="22"/>
          <w:szCs w:val="22"/>
        </w:rPr>
        <w:t xml:space="preserve">e </w:t>
      </w:r>
      <w:r w:rsidRPr="00871195">
        <w:rPr>
          <w:rFonts w:ascii="Arial" w:eastAsia="Arial" w:hAnsi="Arial" w:cs="Arial"/>
          <w:spacing w:val="-2"/>
          <w:sz w:val="22"/>
          <w:szCs w:val="22"/>
        </w:rPr>
        <w:t>j</w:t>
      </w:r>
      <w:r w:rsidRPr="00871195">
        <w:rPr>
          <w:rFonts w:ascii="Arial" w:eastAsia="Arial" w:hAnsi="Arial" w:cs="Arial"/>
          <w:sz w:val="22"/>
          <w:szCs w:val="22"/>
        </w:rPr>
        <w:t xml:space="preserve">ob </w:t>
      </w:r>
      <w:r w:rsidRPr="00871195">
        <w:rPr>
          <w:rFonts w:ascii="Arial" w:eastAsia="Arial" w:hAnsi="Arial" w:cs="Arial"/>
          <w:spacing w:val="-2"/>
          <w:sz w:val="22"/>
          <w:szCs w:val="22"/>
        </w:rPr>
        <w:t>d</w:t>
      </w:r>
      <w:r w:rsidRPr="00871195">
        <w:rPr>
          <w:rFonts w:ascii="Arial" w:eastAsia="Arial" w:hAnsi="Arial" w:cs="Arial"/>
          <w:sz w:val="22"/>
          <w:szCs w:val="22"/>
        </w:rPr>
        <w:t>e</w:t>
      </w:r>
      <w:r w:rsidRPr="00871195">
        <w:rPr>
          <w:rFonts w:ascii="Arial" w:eastAsia="Arial" w:hAnsi="Arial" w:cs="Arial"/>
          <w:spacing w:val="1"/>
          <w:sz w:val="22"/>
          <w:szCs w:val="22"/>
        </w:rPr>
        <w:t>m</w:t>
      </w:r>
      <w:r w:rsidRPr="00871195">
        <w:rPr>
          <w:rFonts w:ascii="Arial" w:eastAsia="Arial" w:hAnsi="Arial" w:cs="Arial"/>
          <w:spacing w:val="-2"/>
          <w:sz w:val="22"/>
          <w:szCs w:val="22"/>
        </w:rPr>
        <w:t>a</w:t>
      </w:r>
      <w:r w:rsidRPr="00871195">
        <w:rPr>
          <w:rFonts w:ascii="Arial" w:eastAsia="Arial" w:hAnsi="Arial" w:cs="Arial"/>
          <w:sz w:val="22"/>
          <w:szCs w:val="22"/>
        </w:rPr>
        <w:t>nds</w:t>
      </w:r>
      <w:r w:rsidRPr="00871195">
        <w:rPr>
          <w:rFonts w:ascii="Arial" w:eastAsia="Arial" w:hAnsi="Arial" w:cs="Arial"/>
          <w:spacing w:val="-2"/>
          <w:sz w:val="22"/>
          <w:szCs w:val="22"/>
        </w:rPr>
        <w:t xml:space="preserve"> </w:t>
      </w:r>
      <w:r w:rsidRPr="00871195">
        <w:rPr>
          <w:rFonts w:ascii="Arial" w:eastAsia="Arial" w:hAnsi="Arial" w:cs="Arial"/>
          <w:sz w:val="22"/>
          <w:szCs w:val="22"/>
        </w:rPr>
        <w:t xml:space="preserve">of </w:t>
      </w:r>
      <w:r w:rsidRPr="00871195">
        <w:rPr>
          <w:rFonts w:ascii="Arial" w:eastAsia="Arial" w:hAnsi="Arial" w:cs="Arial"/>
          <w:spacing w:val="-2"/>
          <w:sz w:val="22"/>
          <w:szCs w:val="22"/>
        </w:rPr>
        <w:t>t</w:t>
      </w:r>
      <w:r w:rsidRPr="00871195">
        <w:rPr>
          <w:rFonts w:ascii="Arial" w:eastAsia="Arial" w:hAnsi="Arial" w:cs="Arial"/>
          <w:sz w:val="22"/>
          <w:szCs w:val="22"/>
        </w:rPr>
        <w:t xml:space="preserve">he </w:t>
      </w:r>
      <w:r w:rsidRPr="00871195">
        <w:rPr>
          <w:rFonts w:ascii="Arial" w:eastAsia="Arial" w:hAnsi="Arial" w:cs="Arial"/>
          <w:spacing w:val="-2"/>
          <w:sz w:val="22"/>
          <w:szCs w:val="22"/>
        </w:rPr>
        <w:t>po</w:t>
      </w:r>
      <w:r w:rsidRPr="00871195">
        <w:rPr>
          <w:rFonts w:ascii="Arial" w:eastAsia="Arial" w:hAnsi="Arial" w:cs="Arial"/>
          <w:spacing w:val="1"/>
          <w:sz w:val="22"/>
          <w:szCs w:val="22"/>
        </w:rPr>
        <w:t>s</w:t>
      </w:r>
      <w:r w:rsidRPr="00871195">
        <w:rPr>
          <w:rFonts w:ascii="Arial" w:eastAsia="Arial" w:hAnsi="Arial" w:cs="Arial"/>
          <w:sz w:val="22"/>
          <w:szCs w:val="22"/>
        </w:rPr>
        <w:t>it</w:t>
      </w:r>
      <w:r w:rsidRPr="00871195">
        <w:rPr>
          <w:rFonts w:ascii="Arial" w:eastAsia="Arial" w:hAnsi="Arial" w:cs="Arial"/>
          <w:spacing w:val="-2"/>
          <w:sz w:val="22"/>
          <w:szCs w:val="22"/>
        </w:rPr>
        <w:t>i</w:t>
      </w:r>
      <w:r w:rsidRPr="00871195">
        <w:rPr>
          <w:rFonts w:ascii="Arial" w:eastAsia="Arial" w:hAnsi="Arial" w:cs="Arial"/>
          <w:sz w:val="22"/>
          <w:szCs w:val="22"/>
        </w:rPr>
        <w:t>on.</w:t>
      </w:r>
    </w:p>
    <w:p w:rsidR="00EE542C" w:rsidRDefault="00EE542C" w:rsidP="00EE542C">
      <w:pPr>
        <w:tabs>
          <w:tab w:val="left" w:pos="3641"/>
        </w:tabs>
        <w:ind w:left="221" w:right="119"/>
        <w:rPr>
          <w:rFonts w:ascii="Arial" w:eastAsia="Arial" w:hAnsi="Arial" w:cs="Arial"/>
          <w:b/>
          <w:bCs/>
          <w:sz w:val="22"/>
          <w:szCs w:val="22"/>
        </w:rPr>
      </w:pPr>
    </w:p>
    <w:p w:rsidR="00EE542C" w:rsidRDefault="007F7945" w:rsidP="00EE542C">
      <w:pPr>
        <w:tabs>
          <w:tab w:val="left" w:pos="3641"/>
        </w:tabs>
        <w:ind w:left="221" w:right="-306"/>
        <w:rPr>
          <w:rFonts w:ascii="Arial" w:eastAsia="Arial" w:hAnsi="Arial" w:cs="Arial"/>
          <w:b/>
          <w:bCs/>
          <w:sz w:val="22"/>
          <w:szCs w:val="22"/>
        </w:rPr>
      </w:pPr>
      <w:r w:rsidRPr="00871195">
        <w:rPr>
          <w:rFonts w:ascii="Arial" w:eastAsia="Arial" w:hAnsi="Arial" w:cs="Arial"/>
          <w:b/>
          <w:bCs/>
          <w:sz w:val="22"/>
          <w:szCs w:val="22"/>
        </w:rPr>
        <w:t>This form</w:t>
      </w:r>
      <w:r w:rsidRPr="00871195">
        <w:rPr>
          <w:rFonts w:ascii="Arial" w:eastAsia="Arial" w:hAnsi="Arial" w:cs="Arial"/>
          <w:b/>
          <w:bCs/>
          <w:spacing w:val="-2"/>
          <w:sz w:val="22"/>
          <w:szCs w:val="22"/>
        </w:rPr>
        <w:t xml:space="preserve"> </w:t>
      </w:r>
      <w:r w:rsidRPr="00871195">
        <w:rPr>
          <w:rFonts w:ascii="Arial" w:eastAsia="Arial" w:hAnsi="Arial" w:cs="Arial"/>
          <w:b/>
          <w:bCs/>
          <w:sz w:val="22"/>
          <w:szCs w:val="22"/>
        </w:rPr>
        <w:t>is to</w:t>
      </w:r>
      <w:r w:rsidRPr="00871195">
        <w:rPr>
          <w:rFonts w:ascii="Arial" w:eastAsia="Arial" w:hAnsi="Arial" w:cs="Arial"/>
          <w:b/>
          <w:bCs/>
          <w:spacing w:val="-2"/>
          <w:sz w:val="22"/>
          <w:szCs w:val="22"/>
        </w:rPr>
        <w:t xml:space="preserve"> </w:t>
      </w:r>
      <w:r w:rsidRPr="00871195">
        <w:rPr>
          <w:rFonts w:ascii="Arial" w:eastAsia="Arial" w:hAnsi="Arial" w:cs="Arial"/>
          <w:b/>
          <w:bCs/>
          <w:sz w:val="22"/>
          <w:szCs w:val="22"/>
        </w:rPr>
        <w:t xml:space="preserve">be </w:t>
      </w:r>
      <w:r w:rsidRPr="00871195">
        <w:rPr>
          <w:rFonts w:ascii="Arial" w:eastAsia="Arial" w:hAnsi="Arial" w:cs="Arial"/>
          <w:b/>
          <w:bCs/>
          <w:spacing w:val="-2"/>
          <w:sz w:val="22"/>
          <w:szCs w:val="22"/>
        </w:rPr>
        <w:t>c</w:t>
      </w:r>
      <w:r w:rsidRPr="00871195">
        <w:rPr>
          <w:rFonts w:ascii="Arial" w:eastAsia="Arial" w:hAnsi="Arial" w:cs="Arial"/>
          <w:b/>
          <w:bCs/>
          <w:sz w:val="22"/>
          <w:szCs w:val="22"/>
        </w:rPr>
        <w:t>o</w:t>
      </w:r>
      <w:r w:rsidRPr="00871195">
        <w:rPr>
          <w:rFonts w:ascii="Arial" w:eastAsia="Arial" w:hAnsi="Arial" w:cs="Arial"/>
          <w:b/>
          <w:bCs/>
          <w:spacing w:val="1"/>
          <w:sz w:val="22"/>
          <w:szCs w:val="22"/>
        </w:rPr>
        <w:t>m</w:t>
      </w:r>
      <w:r w:rsidRPr="00871195">
        <w:rPr>
          <w:rFonts w:ascii="Arial" w:eastAsia="Arial" w:hAnsi="Arial" w:cs="Arial"/>
          <w:b/>
          <w:bCs/>
          <w:sz w:val="22"/>
          <w:szCs w:val="22"/>
        </w:rPr>
        <w:t>ple</w:t>
      </w:r>
      <w:r w:rsidRPr="00871195">
        <w:rPr>
          <w:rFonts w:ascii="Arial" w:eastAsia="Arial" w:hAnsi="Arial" w:cs="Arial"/>
          <w:b/>
          <w:bCs/>
          <w:spacing w:val="-3"/>
          <w:sz w:val="22"/>
          <w:szCs w:val="22"/>
        </w:rPr>
        <w:t>t</w:t>
      </w:r>
      <w:r w:rsidRPr="00871195">
        <w:rPr>
          <w:rFonts w:ascii="Arial" w:eastAsia="Arial" w:hAnsi="Arial" w:cs="Arial"/>
          <w:b/>
          <w:bCs/>
          <w:sz w:val="22"/>
          <w:szCs w:val="22"/>
        </w:rPr>
        <w:t>ed</w:t>
      </w:r>
      <w:r w:rsidRPr="00871195">
        <w:rPr>
          <w:rFonts w:ascii="Arial" w:eastAsia="Arial" w:hAnsi="Arial" w:cs="Arial"/>
          <w:b/>
          <w:bCs/>
          <w:spacing w:val="-2"/>
          <w:sz w:val="22"/>
          <w:szCs w:val="22"/>
        </w:rPr>
        <w:t xml:space="preserve"> </w:t>
      </w:r>
      <w:r w:rsidRPr="00871195">
        <w:rPr>
          <w:rFonts w:ascii="Arial" w:eastAsia="Arial" w:hAnsi="Arial" w:cs="Arial"/>
          <w:b/>
          <w:bCs/>
          <w:spacing w:val="3"/>
          <w:sz w:val="22"/>
          <w:szCs w:val="22"/>
        </w:rPr>
        <w:t>b</w:t>
      </w:r>
      <w:r w:rsidRPr="00871195">
        <w:rPr>
          <w:rFonts w:ascii="Arial" w:eastAsia="Arial" w:hAnsi="Arial" w:cs="Arial"/>
          <w:b/>
          <w:bCs/>
          <w:sz w:val="22"/>
          <w:szCs w:val="22"/>
        </w:rPr>
        <w:t>y</w:t>
      </w:r>
      <w:r w:rsidRPr="00871195">
        <w:rPr>
          <w:rFonts w:ascii="Arial" w:eastAsia="Arial" w:hAnsi="Arial" w:cs="Arial"/>
          <w:b/>
          <w:bCs/>
          <w:spacing w:val="-7"/>
          <w:sz w:val="22"/>
          <w:szCs w:val="22"/>
        </w:rPr>
        <w:t xml:space="preserve"> </w:t>
      </w:r>
      <w:r w:rsidRPr="00871195">
        <w:rPr>
          <w:rFonts w:ascii="Arial" w:eastAsia="Arial" w:hAnsi="Arial" w:cs="Arial"/>
          <w:b/>
          <w:bCs/>
          <w:sz w:val="22"/>
          <w:szCs w:val="22"/>
        </w:rPr>
        <w:t>the manager/s</w:t>
      </w:r>
      <w:r w:rsidRPr="00871195">
        <w:rPr>
          <w:rFonts w:ascii="Arial" w:eastAsia="Arial" w:hAnsi="Arial" w:cs="Arial"/>
          <w:b/>
          <w:bCs/>
          <w:spacing w:val="-2"/>
          <w:sz w:val="22"/>
          <w:szCs w:val="22"/>
        </w:rPr>
        <w:t>u</w:t>
      </w:r>
      <w:r w:rsidRPr="00871195">
        <w:rPr>
          <w:rFonts w:ascii="Arial" w:eastAsia="Arial" w:hAnsi="Arial" w:cs="Arial"/>
          <w:b/>
          <w:bCs/>
          <w:sz w:val="22"/>
          <w:szCs w:val="22"/>
        </w:rPr>
        <w:t>per</w:t>
      </w:r>
      <w:r w:rsidRPr="00871195">
        <w:rPr>
          <w:rFonts w:ascii="Arial" w:eastAsia="Arial" w:hAnsi="Arial" w:cs="Arial"/>
          <w:b/>
          <w:bCs/>
          <w:spacing w:val="-3"/>
          <w:sz w:val="22"/>
          <w:szCs w:val="22"/>
        </w:rPr>
        <w:t>v</w:t>
      </w:r>
      <w:r w:rsidRPr="00871195">
        <w:rPr>
          <w:rFonts w:ascii="Arial" w:eastAsia="Arial" w:hAnsi="Arial" w:cs="Arial"/>
          <w:b/>
          <w:bCs/>
          <w:sz w:val="22"/>
          <w:szCs w:val="22"/>
        </w:rPr>
        <w:t>isor</w:t>
      </w:r>
      <w:r w:rsidRPr="00871195">
        <w:rPr>
          <w:rFonts w:ascii="Arial" w:eastAsia="Arial" w:hAnsi="Arial" w:cs="Arial"/>
          <w:b/>
          <w:bCs/>
          <w:spacing w:val="-2"/>
          <w:sz w:val="22"/>
          <w:szCs w:val="22"/>
        </w:rPr>
        <w:t xml:space="preserve"> </w:t>
      </w:r>
      <w:r w:rsidRPr="00871195">
        <w:rPr>
          <w:rFonts w:ascii="Arial" w:eastAsia="Arial" w:hAnsi="Arial" w:cs="Arial"/>
          <w:b/>
          <w:bCs/>
          <w:sz w:val="22"/>
          <w:szCs w:val="22"/>
        </w:rPr>
        <w:t>of the</w:t>
      </w:r>
      <w:r w:rsidRPr="00871195">
        <w:rPr>
          <w:rFonts w:ascii="Arial" w:eastAsia="Arial" w:hAnsi="Arial" w:cs="Arial"/>
          <w:b/>
          <w:bCs/>
          <w:spacing w:val="1"/>
          <w:sz w:val="22"/>
          <w:szCs w:val="22"/>
        </w:rPr>
        <w:t xml:space="preserve"> </w:t>
      </w:r>
      <w:r w:rsidRPr="00871195">
        <w:rPr>
          <w:rFonts w:ascii="Arial" w:eastAsia="Arial" w:hAnsi="Arial" w:cs="Arial"/>
          <w:b/>
          <w:bCs/>
          <w:sz w:val="22"/>
          <w:szCs w:val="22"/>
        </w:rPr>
        <w:t>p</w:t>
      </w:r>
      <w:r w:rsidRPr="00871195">
        <w:rPr>
          <w:rFonts w:ascii="Arial" w:eastAsia="Arial" w:hAnsi="Arial" w:cs="Arial"/>
          <w:b/>
          <w:bCs/>
          <w:spacing w:val="-2"/>
          <w:sz w:val="22"/>
          <w:szCs w:val="22"/>
        </w:rPr>
        <w:t>o</w:t>
      </w:r>
      <w:r w:rsidRPr="00871195">
        <w:rPr>
          <w:rFonts w:ascii="Arial" w:eastAsia="Arial" w:hAnsi="Arial" w:cs="Arial"/>
          <w:b/>
          <w:bCs/>
          <w:sz w:val="22"/>
          <w:szCs w:val="22"/>
        </w:rPr>
        <w:t>sition</w:t>
      </w:r>
      <w:r w:rsidRPr="00871195">
        <w:rPr>
          <w:rFonts w:ascii="Arial" w:eastAsia="Arial" w:hAnsi="Arial" w:cs="Arial"/>
          <w:b/>
          <w:bCs/>
          <w:spacing w:val="-2"/>
          <w:sz w:val="22"/>
          <w:szCs w:val="22"/>
        </w:rPr>
        <w:t xml:space="preserve"> </w:t>
      </w:r>
      <w:r w:rsidRPr="00871195">
        <w:rPr>
          <w:rFonts w:ascii="Arial" w:eastAsia="Arial" w:hAnsi="Arial" w:cs="Arial"/>
          <w:b/>
          <w:bCs/>
          <w:sz w:val="22"/>
          <w:szCs w:val="22"/>
        </w:rPr>
        <w:t>bei</w:t>
      </w:r>
      <w:r w:rsidRPr="00871195">
        <w:rPr>
          <w:rFonts w:ascii="Arial" w:eastAsia="Arial" w:hAnsi="Arial" w:cs="Arial"/>
          <w:b/>
          <w:bCs/>
          <w:spacing w:val="-2"/>
          <w:sz w:val="22"/>
          <w:szCs w:val="22"/>
        </w:rPr>
        <w:t>n</w:t>
      </w:r>
      <w:r w:rsidRPr="00871195">
        <w:rPr>
          <w:rFonts w:ascii="Arial" w:eastAsia="Arial" w:hAnsi="Arial" w:cs="Arial"/>
          <w:b/>
          <w:bCs/>
          <w:sz w:val="22"/>
          <w:szCs w:val="22"/>
        </w:rPr>
        <w:t>g</w:t>
      </w:r>
      <w:r w:rsidRPr="00871195">
        <w:rPr>
          <w:rFonts w:ascii="Arial" w:eastAsia="Arial" w:hAnsi="Arial" w:cs="Arial"/>
          <w:b/>
          <w:bCs/>
          <w:spacing w:val="6"/>
          <w:sz w:val="22"/>
          <w:szCs w:val="22"/>
        </w:rPr>
        <w:t xml:space="preserve"> </w:t>
      </w:r>
      <w:r w:rsidRPr="00871195">
        <w:rPr>
          <w:rFonts w:ascii="Arial" w:eastAsia="Arial" w:hAnsi="Arial" w:cs="Arial"/>
          <w:b/>
          <w:bCs/>
          <w:sz w:val="22"/>
          <w:szCs w:val="22"/>
        </w:rPr>
        <w:t>recrui</w:t>
      </w:r>
      <w:r w:rsidRPr="00871195">
        <w:rPr>
          <w:rFonts w:ascii="Arial" w:eastAsia="Arial" w:hAnsi="Arial" w:cs="Arial"/>
          <w:b/>
          <w:bCs/>
          <w:spacing w:val="-2"/>
          <w:sz w:val="22"/>
          <w:szCs w:val="22"/>
        </w:rPr>
        <w:t>t</w:t>
      </w:r>
      <w:r w:rsidRPr="00871195">
        <w:rPr>
          <w:rFonts w:ascii="Arial" w:eastAsia="Arial" w:hAnsi="Arial" w:cs="Arial"/>
          <w:b/>
          <w:bCs/>
          <w:sz w:val="22"/>
          <w:szCs w:val="22"/>
        </w:rPr>
        <w:t xml:space="preserve">ed </w:t>
      </w:r>
    </w:p>
    <w:p w:rsidR="007F7945" w:rsidRPr="00871195" w:rsidRDefault="00871195" w:rsidP="007F7945">
      <w:pPr>
        <w:tabs>
          <w:tab w:val="left" w:pos="3641"/>
        </w:tabs>
        <w:spacing w:before="36" w:line="416" w:lineRule="exact"/>
        <w:ind w:left="221" w:right="1752"/>
        <w:rPr>
          <w:rFonts w:ascii="Arial" w:eastAsia="Arial" w:hAnsi="Arial" w:cs="Arial"/>
          <w:sz w:val="22"/>
          <w:szCs w:val="22"/>
        </w:rPr>
      </w:pPr>
      <w:r w:rsidRPr="00871195">
        <w:rPr>
          <w:rFonts w:ascii="Arial" w:eastAsia="Arial" w:hAnsi="Arial" w:cs="Arial"/>
          <w:b/>
          <w:bCs/>
          <w:sz w:val="22"/>
          <w:szCs w:val="22"/>
        </w:rPr>
        <w:t>P</w:t>
      </w:r>
      <w:r w:rsidR="007F7945" w:rsidRPr="00871195">
        <w:rPr>
          <w:rFonts w:ascii="Arial" w:eastAsia="Arial" w:hAnsi="Arial" w:cs="Arial"/>
          <w:b/>
          <w:bCs/>
          <w:sz w:val="22"/>
          <w:szCs w:val="22"/>
        </w:rPr>
        <w:t>osition:</w:t>
      </w:r>
      <w:r w:rsidR="007F7945" w:rsidRPr="00871195">
        <w:rPr>
          <w:rFonts w:ascii="Arial" w:eastAsia="Arial" w:hAnsi="Arial" w:cs="Arial"/>
          <w:b/>
          <w:bCs/>
          <w:sz w:val="22"/>
          <w:szCs w:val="22"/>
        </w:rPr>
        <w:tab/>
      </w:r>
      <w:r w:rsidR="00BA346E">
        <w:rPr>
          <w:rFonts w:ascii="Arial" w:hAnsi="Arial" w:cs="Arial"/>
          <w:sz w:val="22"/>
          <w:szCs w:val="22"/>
        </w:rPr>
        <w:t>Land Use Planner</w:t>
      </w:r>
      <w:r w:rsidR="007F7945" w:rsidRPr="00871195">
        <w:rPr>
          <w:rFonts w:ascii="Arial" w:hAnsi="Arial" w:cs="Arial"/>
          <w:sz w:val="22"/>
          <w:szCs w:val="22"/>
        </w:rPr>
        <w:t xml:space="preserve"> </w:t>
      </w:r>
    </w:p>
    <w:p w:rsidR="007F7945" w:rsidRPr="00871195" w:rsidRDefault="007F7945" w:rsidP="007F7945">
      <w:pPr>
        <w:tabs>
          <w:tab w:val="left" w:pos="3641"/>
        </w:tabs>
        <w:spacing w:line="206" w:lineRule="exact"/>
        <w:ind w:left="221"/>
        <w:rPr>
          <w:sz w:val="22"/>
          <w:szCs w:val="22"/>
        </w:rPr>
      </w:pPr>
      <w:r w:rsidRPr="00871195">
        <w:rPr>
          <w:rFonts w:ascii="Arial" w:eastAsia="Arial" w:hAnsi="Arial" w:cs="Arial"/>
          <w:b/>
          <w:bCs/>
          <w:sz w:val="22"/>
          <w:szCs w:val="22"/>
        </w:rPr>
        <w:t>Directorat</w:t>
      </w:r>
      <w:r w:rsidRPr="00871195">
        <w:rPr>
          <w:rFonts w:ascii="Arial" w:eastAsia="Arial" w:hAnsi="Arial" w:cs="Arial"/>
          <w:b/>
          <w:bCs/>
          <w:spacing w:val="1"/>
          <w:sz w:val="22"/>
          <w:szCs w:val="22"/>
        </w:rPr>
        <w:t>e</w:t>
      </w:r>
      <w:r w:rsidRPr="00871195">
        <w:rPr>
          <w:rFonts w:ascii="Arial" w:eastAsia="Arial" w:hAnsi="Arial" w:cs="Arial"/>
          <w:b/>
          <w:bCs/>
          <w:sz w:val="22"/>
          <w:szCs w:val="22"/>
        </w:rPr>
        <w:t>:</w:t>
      </w:r>
      <w:r w:rsidRPr="00871195">
        <w:rPr>
          <w:rFonts w:ascii="Arial" w:eastAsia="Arial" w:hAnsi="Arial" w:cs="Arial"/>
          <w:b/>
          <w:bCs/>
          <w:sz w:val="22"/>
          <w:szCs w:val="22"/>
        </w:rPr>
        <w:tab/>
      </w:r>
      <w:r w:rsidR="00BA346E">
        <w:rPr>
          <w:rFonts w:ascii="Arial" w:eastAsia="Arial" w:hAnsi="Arial" w:cs="Arial"/>
          <w:spacing w:val="-1"/>
          <w:sz w:val="22"/>
          <w:szCs w:val="22"/>
        </w:rPr>
        <w:t>Planning</w:t>
      </w:r>
    </w:p>
    <w:p w:rsidR="007F7945" w:rsidRPr="00871195" w:rsidRDefault="007F7945" w:rsidP="007F7945">
      <w:pPr>
        <w:ind w:left="221"/>
        <w:rPr>
          <w:rFonts w:ascii="Arial" w:eastAsia="Arial" w:hAnsi="Arial" w:cs="Arial"/>
          <w:sz w:val="22"/>
          <w:szCs w:val="22"/>
        </w:rPr>
      </w:pPr>
      <w:r w:rsidRPr="00871195">
        <w:rPr>
          <w:rFonts w:ascii="Arial" w:eastAsia="Arial" w:hAnsi="Arial" w:cs="Arial"/>
          <w:b/>
          <w:bCs/>
          <w:sz w:val="22"/>
          <w:szCs w:val="22"/>
        </w:rPr>
        <w:t>T</w:t>
      </w:r>
      <w:r w:rsidRPr="00871195">
        <w:rPr>
          <w:rFonts w:ascii="Arial" w:eastAsia="Arial" w:hAnsi="Arial" w:cs="Arial"/>
          <w:b/>
          <w:bCs/>
          <w:spacing w:val="-3"/>
          <w:sz w:val="22"/>
          <w:szCs w:val="22"/>
        </w:rPr>
        <w:t>A</w:t>
      </w:r>
      <w:r w:rsidRPr="00871195">
        <w:rPr>
          <w:rFonts w:ascii="Arial" w:eastAsia="Arial" w:hAnsi="Arial" w:cs="Arial"/>
          <w:b/>
          <w:bCs/>
          <w:sz w:val="22"/>
          <w:szCs w:val="22"/>
        </w:rPr>
        <w:t>SKS PE</w:t>
      </w:r>
      <w:r w:rsidRPr="00871195">
        <w:rPr>
          <w:rFonts w:ascii="Arial" w:eastAsia="Arial" w:hAnsi="Arial" w:cs="Arial"/>
          <w:b/>
          <w:bCs/>
          <w:spacing w:val="-1"/>
          <w:sz w:val="22"/>
          <w:szCs w:val="22"/>
        </w:rPr>
        <w:t>R</w:t>
      </w:r>
      <w:r w:rsidRPr="00871195">
        <w:rPr>
          <w:rFonts w:ascii="Arial" w:eastAsia="Arial" w:hAnsi="Arial" w:cs="Arial"/>
          <w:b/>
          <w:bCs/>
          <w:sz w:val="22"/>
          <w:szCs w:val="22"/>
        </w:rPr>
        <w:t>F</w:t>
      </w:r>
      <w:r w:rsidRPr="00871195">
        <w:rPr>
          <w:rFonts w:ascii="Arial" w:eastAsia="Arial" w:hAnsi="Arial" w:cs="Arial"/>
          <w:b/>
          <w:bCs/>
          <w:spacing w:val="1"/>
          <w:sz w:val="22"/>
          <w:szCs w:val="22"/>
        </w:rPr>
        <w:t>O</w:t>
      </w:r>
      <w:r w:rsidRPr="00871195">
        <w:rPr>
          <w:rFonts w:ascii="Arial" w:eastAsia="Arial" w:hAnsi="Arial" w:cs="Arial"/>
          <w:b/>
          <w:bCs/>
          <w:sz w:val="22"/>
          <w:szCs w:val="22"/>
        </w:rPr>
        <w:t>RME</w:t>
      </w:r>
      <w:r w:rsidRPr="00871195">
        <w:rPr>
          <w:rFonts w:ascii="Arial" w:eastAsia="Arial" w:hAnsi="Arial" w:cs="Arial"/>
          <w:b/>
          <w:bCs/>
          <w:spacing w:val="-1"/>
          <w:sz w:val="22"/>
          <w:szCs w:val="22"/>
        </w:rPr>
        <w:t>D</w:t>
      </w:r>
      <w:r w:rsidRPr="00871195">
        <w:rPr>
          <w:rFonts w:ascii="Arial" w:eastAsia="Arial" w:hAnsi="Arial" w:cs="Arial"/>
          <w:sz w:val="22"/>
          <w:szCs w:val="22"/>
        </w:rPr>
        <w:t xml:space="preserve">: </w:t>
      </w:r>
      <w:r w:rsidRPr="00871195">
        <w:rPr>
          <w:rFonts w:ascii="Arial" w:eastAsia="Arial" w:hAnsi="Arial" w:cs="Arial"/>
          <w:sz w:val="22"/>
          <w:szCs w:val="22"/>
        </w:rPr>
        <w:tab/>
      </w:r>
      <w:r w:rsidRPr="00871195">
        <w:rPr>
          <w:rFonts w:ascii="Arial" w:eastAsia="Arial" w:hAnsi="Arial" w:cs="Arial"/>
          <w:sz w:val="22"/>
          <w:szCs w:val="22"/>
        </w:rPr>
        <w:tab/>
      </w:r>
      <w:r w:rsidR="005C2A3A">
        <w:rPr>
          <w:rFonts w:ascii="Arial" w:eastAsia="Arial" w:hAnsi="Arial" w:cs="Arial"/>
          <w:sz w:val="22"/>
          <w:szCs w:val="22"/>
        </w:rPr>
        <w:t>Land Use</w:t>
      </w:r>
      <w:r w:rsidR="0076457B">
        <w:rPr>
          <w:rFonts w:ascii="Arial" w:eastAsia="Arial" w:hAnsi="Arial" w:cs="Arial"/>
          <w:sz w:val="22"/>
          <w:szCs w:val="22"/>
        </w:rPr>
        <w:t xml:space="preserve"> Planning</w:t>
      </w:r>
    </w:p>
    <w:p w:rsidR="007F7945" w:rsidRPr="00871195" w:rsidRDefault="007F7945" w:rsidP="007F7945">
      <w:pPr>
        <w:spacing w:before="6" w:line="200" w:lineRule="exact"/>
        <w:rPr>
          <w:sz w:val="22"/>
          <w:szCs w:val="22"/>
        </w:rPr>
      </w:pPr>
    </w:p>
    <w:p w:rsidR="007F7945" w:rsidRPr="00871195" w:rsidRDefault="007F7945" w:rsidP="007F7945">
      <w:pPr>
        <w:ind w:left="221"/>
        <w:rPr>
          <w:rFonts w:ascii="Arial" w:eastAsia="Arial" w:hAnsi="Arial" w:cs="Arial"/>
          <w:sz w:val="22"/>
          <w:szCs w:val="22"/>
        </w:rPr>
      </w:pPr>
      <w:r w:rsidRPr="00871195">
        <w:rPr>
          <w:rFonts w:ascii="Arial" w:eastAsia="Arial" w:hAnsi="Arial" w:cs="Arial"/>
          <w:b/>
          <w:bCs/>
          <w:sz w:val="22"/>
          <w:szCs w:val="22"/>
        </w:rPr>
        <w:t>FRE</w:t>
      </w:r>
      <w:r w:rsidRPr="00871195">
        <w:rPr>
          <w:rFonts w:ascii="Arial" w:eastAsia="Arial" w:hAnsi="Arial" w:cs="Arial"/>
          <w:b/>
          <w:bCs/>
          <w:spacing w:val="-1"/>
          <w:sz w:val="22"/>
          <w:szCs w:val="22"/>
        </w:rPr>
        <w:t>Q</w:t>
      </w:r>
      <w:r w:rsidRPr="00871195">
        <w:rPr>
          <w:rFonts w:ascii="Arial" w:eastAsia="Arial" w:hAnsi="Arial" w:cs="Arial"/>
          <w:b/>
          <w:bCs/>
          <w:sz w:val="22"/>
          <w:szCs w:val="22"/>
        </w:rPr>
        <w:t>UE</w:t>
      </w:r>
      <w:r w:rsidRPr="00871195">
        <w:rPr>
          <w:rFonts w:ascii="Arial" w:eastAsia="Arial" w:hAnsi="Arial" w:cs="Arial"/>
          <w:b/>
          <w:bCs/>
          <w:spacing w:val="-1"/>
          <w:sz w:val="22"/>
          <w:szCs w:val="22"/>
        </w:rPr>
        <w:t>N</w:t>
      </w:r>
      <w:r w:rsidRPr="00871195">
        <w:rPr>
          <w:rFonts w:ascii="Arial" w:eastAsia="Arial" w:hAnsi="Arial" w:cs="Arial"/>
          <w:b/>
          <w:bCs/>
          <w:sz w:val="22"/>
          <w:szCs w:val="22"/>
        </w:rPr>
        <w:t>CY DEFINITIO</w:t>
      </w:r>
      <w:r w:rsidRPr="00871195">
        <w:rPr>
          <w:rFonts w:ascii="Arial" w:eastAsia="Arial" w:hAnsi="Arial" w:cs="Arial"/>
          <w:b/>
          <w:bCs/>
          <w:spacing w:val="-1"/>
          <w:sz w:val="22"/>
          <w:szCs w:val="22"/>
        </w:rPr>
        <w:t>N</w:t>
      </w:r>
      <w:r w:rsidRPr="00871195">
        <w:rPr>
          <w:rFonts w:ascii="Arial" w:eastAsia="Arial" w:hAnsi="Arial" w:cs="Arial"/>
          <w:b/>
          <w:bCs/>
          <w:sz w:val="22"/>
          <w:szCs w:val="22"/>
        </w:rPr>
        <w:t>S</w:t>
      </w:r>
    </w:p>
    <w:p w:rsidR="007F7945" w:rsidRPr="00871195" w:rsidRDefault="007F7945" w:rsidP="007F7945">
      <w:pPr>
        <w:spacing w:before="6"/>
        <w:ind w:left="221"/>
        <w:rPr>
          <w:rFonts w:ascii="Arial" w:eastAsia="Arial" w:hAnsi="Arial" w:cs="Arial"/>
          <w:sz w:val="22"/>
          <w:szCs w:val="22"/>
        </w:rPr>
      </w:pPr>
      <w:r w:rsidRPr="00871195">
        <w:rPr>
          <w:rFonts w:ascii="Arial" w:eastAsia="Arial" w:hAnsi="Arial" w:cs="Arial"/>
          <w:spacing w:val="-1"/>
          <w:sz w:val="22"/>
          <w:szCs w:val="22"/>
        </w:rPr>
        <w:t>O</w:t>
      </w:r>
      <w:r w:rsidRPr="00871195">
        <w:rPr>
          <w:rFonts w:ascii="Arial" w:eastAsia="Arial" w:hAnsi="Arial" w:cs="Arial"/>
          <w:spacing w:val="1"/>
          <w:sz w:val="22"/>
          <w:szCs w:val="22"/>
        </w:rPr>
        <w:t>cc</w:t>
      </w:r>
      <w:r w:rsidRPr="00871195">
        <w:rPr>
          <w:rFonts w:ascii="Arial" w:eastAsia="Arial" w:hAnsi="Arial" w:cs="Arial"/>
          <w:sz w:val="22"/>
          <w:szCs w:val="22"/>
        </w:rPr>
        <w:t>a</w:t>
      </w:r>
      <w:r w:rsidRPr="00871195">
        <w:rPr>
          <w:rFonts w:ascii="Arial" w:eastAsia="Arial" w:hAnsi="Arial" w:cs="Arial"/>
          <w:spacing w:val="-2"/>
          <w:sz w:val="22"/>
          <w:szCs w:val="22"/>
        </w:rPr>
        <w:t>s</w:t>
      </w:r>
      <w:r w:rsidRPr="00871195">
        <w:rPr>
          <w:rFonts w:ascii="Arial" w:eastAsia="Arial" w:hAnsi="Arial" w:cs="Arial"/>
          <w:sz w:val="22"/>
          <w:szCs w:val="22"/>
        </w:rPr>
        <w:t>io</w:t>
      </w:r>
      <w:r w:rsidRPr="00871195">
        <w:rPr>
          <w:rFonts w:ascii="Arial" w:eastAsia="Arial" w:hAnsi="Arial" w:cs="Arial"/>
          <w:spacing w:val="-2"/>
          <w:sz w:val="22"/>
          <w:szCs w:val="22"/>
        </w:rPr>
        <w:t>n</w:t>
      </w:r>
      <w:r w:rsidRPr="00871195">
        <w:rPr>
          <w:rFonts w:ascii="Arial" w:eastAsia="Arial" w:hAnsi="Arial" w:cs="Arial"/>
          <w:sz w:val="22"/>
          <w:szCs w:val="22"/>
        </w:rPr>
        <w:t>al</w:t>
      </w:r>
      <w:r w:rsidRPr="00871195">
        <w:rPr>
          <w:rFonts w:ascii="Arial" w:eastAsia="Arial" w:hAnsi="Arial" w:cs="Arial"/>
          <w:spacing w:val="-34"/>
          <w:sz w:val="22"/>
          <w:szCs w:val="22"/>
        </w:rPr>
        <w:t xml:space="preserve"> </w:t>
      </w:r>
      <w:r w:rsidR="00197066">
        <w:rPr>
          <w:rFonts w:ascii="Arial" w:eastAsia="Arial" w:hAnsi="Arial" w:cs="Arial"/>
          <w:sz w:val="22"/>
          <w:szCs w:val="22"/>
        </w:rPr>
        <w:t>.........</w:t>
      </w:r>
      <w:r w:rsidRPr="00871195">
        <w:rPr>
          <w:rFonts w:ascii="Arial" w:eastAsia="Arial" w:hAnsi="Arial" w:cs="Arial"/>
          <w:sz w:val="22"/>
          <w:szCs w:val="22"/>
        </w:rPr>
        <w:t>Act</w:t>
      </w:r>
      <w:r w:rsidRPr="00871195">
        <w:rPr>
          <w:rFonts w:ascii="Arial" w:eastAsia="Arial" w:hAnsi="Arial" w:cs="Arial"/>
          <w:spacing w:val="1"/>
          <w:sz w:val="22"/>
          <w:szCs w:val="22"/>
        </w:rPr>
        <w:t>i</w:t>
      </w:r>
      <w:r w:rsidRPr="00871195">
        <w:rPr>
          <w:rFonts w:ascii="Arial" w:eastAsia="Arial" w:hAnsi="Arial" w:cs="Arial"/>
          <w:spacing w:val="-2"/>
          <w:sz w:val="22"/>
          <w:szCs w:val="22"/>
        </w:rPr>
        <w:t>v</w:t>
      </w:r>
      <w:r w:rsidRPr="00871195">
        <w:rPr>
          <w:rFonts w:ascii="Arial" w:eastAsia="Arial" w:hAnsi="Arial" w:cs="Arial"/>
          <w:sz w:val="22"/>
          <w:szCs w:val="22"/>
        </w:rPr>
        <w:t>ity</w:t>
      </w:r>
      <w:r w:rsidRPr="00871195">
        <w:rPr>
          <w:rFonts w:ascii="Arial" w:eastAsia="Arial" w:hAnsi="Arial" w:cs="Arial"/>
          <w:spacing w:val="-1"/>
          <w:sz w:val="22"/>
          <w:szCs w:val="22"/>
        </w:rPr>
        <w:t xml:space="preserve"> </w:t>
      </w:r>
      <w:r w:rsidRPr="00871195">
        <w:rPr>
          <w:rFonts w:ascii="Arial" w:eastAsia="Arial" w:hAnsi="Arial" w:cs="Arial"/>
          <w:sz w:val="22"/>
          <w:szCs w:val="22"/>
        </w:rPr>
        <w:t>e</w:t>
      </w:r>
      <w:r w:rsidRPr="00871195">
        <w:rPr>
          <w:rFonts w:ascii="Arial" w:eastAsia="Arial" w:hAnsi="Arial" w:cs="Arial"/>
          <w:spacing w:val="-4"/>
          <w:sz w:val="22"/>
          <w:szCs w:val="22"/>
        </w:rPr>
        <w:t>x</w:t>
      </w:r>
      <w:r w:rsidRPr="00871195">
        <w:rPr>
          <w:rFonts w:ascii="Arial" w:eastAsia="Arial" w:hAnsi="Arial" w:cs="Arial"/>
          <w:sz w:val="22"/>
          <w:szCs w:val="22"/>
        </w:rPr>
        <w:t>i</w:t>
      </w:r>
      <w:r w:rsidRPr="00871195">
        <w:rPr>
          <w:rFonts w:ascii="Arial" w:eastAsia="Arial" w:hAnsi="Arial" w:cs="Arial"/>
          <w:spacing w:val="1"/>
          <w:sz w:val="22"/>
          <w:szCs w:val="22"/>
        </w:rPr>
        <w:t>s</w:t>
      </w:r>
      <w:r w:rsidRPr="00871195">
        <w:rPr>
          <w:rFonts w:ascii="Arial" w:eastAsia="Arial" w:hAnsi="Arial" w:cs="Arial"/>
          <w:sz w:val="22"/>
          <w:szCs w:val="22"/>
        </w:rPr>
        <w:t>ts</w:t>
      </w:r>
      <w:r w:rsidRPr="00871195">
        <w:rPr>
          <w:rFonts w:ascii="Arial" w:eastAsia="Arial" w:hAnsi="Arial" w:cs="Arial"/>
          <w:spacing w:val="1"/>
          <w:sz w:val="22"/>
          <w:szCs w:val="22"/>
        </w:rPr>
        <w:t xml:space="preserve"> </w:t>
      </w:r>
      <w:r w:rsidRPr="00871195">
        <w:rPr>
          <w:rFonts w:ascii="Arial" w:eastAsia="Arial" w:hAnsi="Arial" w:cs="Arial"/>
          <w:spacing w:val="-2"/>
          <w:sz w:val="22"/>
          <w:szCs w:val="22"/>
        </w:rPr>
        <w:t>u</w:t>
      </w:r>
      <w:r w:rsidRPr="00871195">
        <w:rPr>
          <w:rFonts w:ascii="Arial" w:eastAsia="Arial" w:hAnsi="Arial" w:cs="Arial"/>
          <w:sz w:val="22"/>
          <w:szCs w:val="22"/>
        </w:rPr>
        <w:t>p to</w:t>
      </w:r>
      <w:r w:rsidRPr="00871195">
        <w:rPr>
          <w:rFonts w:ascii="Arial" w:eastAsia="Arial" w:hAnsi="Arial" w:cs="Arial"/>
          <w:spacing w:val="-2"/>
          <w:sz w:val="22"/>
          <w:szCs w:val="22"/>
        </w:rPr>
        <w:t xml:space="preserve"> </w:t>
      </w:r>
      <w:r w:rsidRPr="00871195">
        <w:rPr>
          <w:rFonts w:ascii="Arial" w:eastAsia="Arial" w:hAnsi="Arial" w:cs="Arial"/>
          <w:sz w:val="22"/>
          <w:szCs w:val="22"/>
        </w:rPr>
        <w:t>1/3</w:t>
      </w:r>
      <w:r w:rsidRPr="00871195">
        <w:rPr>
          <w:rFonts w:ascii="Arial" w:eastAsia="Arial" w:hAnsi="Arial" w:cs="Arial"/>
          <w:spacing w:val="-2"/>
          <w:sz w:val="22"/>
          <w:szCs w:val="22"/>
        </w:rPr>
        <w:t xml:space="preserve"> </w:t>
      </w:r>
      <w:r w:rsidRPr="00871195">
        <w:rPr>
          <w:rFonts w:ascii="Arial" w:eastAsia="Arial" w:hAnsi="Arial" w:cs="Arial"/>
          <w:sz w:val="22"/>
          <w:szCs w:val="22"/>
        </w:rPr>
        <w:t>of</w:t>
      </w:r>
      <w:r w:rsidRPr="00871195">
        <w:rPr>
          <w:rFonts w:ascii="Arial" w:eastAsia="Arial" w:hAnsi="Arial" w:cs="Arial"/>
          <w:spacing w:val="3"/>
          <w:sz w:val="22"/>
          <w:szCs w:val="22"/>
        </w:rPr>
        <w:t xml:space="preserve"> </w:t>
      </w:r>
      <w:r w:rsidRPr="00871195">
        <w:rPr>
          <w:rFonts w:ascii="Arial" w:eastAsia="Arial" w:hAnsi="Arial" w:cs="Arial"/>
          <w:sz w:val="22"/>
          <w:szCs w:val="22"/>
        </w:rPr>
        <w:t>t</w:t>
      </w:r>
      <w:r w:rsidRPr="00871195">
        <w:rPr>
          <w:rFonts w:ascii="Arial" w:eastAsia="Arial" w:hAnsi="Arial" w:cs="Arial"/>
          <w:spacing w:val="-2"/>
          <w:sz w:val="22"/>
          <w:szCs w:val="22"/>
        </w:rPr>
        <w:t>h</w:t>
      </w:r>
      <w:r w:rsidRPr="00871195">
        <w:rPr>
          <w:rFonts w:ascii="Arial" w:eastAsia="Arial" w:hAnsi="Arial" w:cs="Arial"/>
          <w:sz w:val="22"/>
          <w:szCs w:val="22"/>
        </w:rPr>
        <w:t xml:space="preserve">e </w:t>
      </w:r>
      <w:r w:rsidRPr="00871195">
        <w:rPr>
          <w:rFonts w:ascii="Arial" w:eastAsia="Arial" w:hAnsi="Arial" w:cs="Arial"/>
          <w:spacing w:val="-2"/>
          <w:sz w:val="22"/>
          <w:szCs w:val="22"/>
        </w:rPr>
        <w:t>t</w:t>
      </w:r>
      <w:r w:rsidRPr="00871195">
        <w:rPr>
          <w:rFonts w:ascii="Arial" w:eastAsia="Arial" w:hAnsi="Arial" w:cs="Arial"/>
          <w:sz w:val="22"/>
          <w:szCs w:val="22"/>
        </w:rPr>
        <w:t>i</w:t>
      </w:r>
      <w:r w:rsidRPr="00871195">
        <w:rPr>
          <w:rFonts w:ascii="Arial" w:eastAsia="Arial" w:hAnsi="Arial" w:cs="Arial"/>
          <w:spacing w:val="1"/>
          <w:sz w:val="22"/>
          <w:szCs w:val="22"/>
        </w:rPr>
        <w:t>m</w:t>
      </w:r>
      <w:r w:rsidRPr="00871195">
        <w:rPr>
          <w:rFonts w:ascii="Arial" w:eastAsia="Arial" w:hAnsi="Arial" w:cs="Arial"/>
          <w:sz w:val="22"/>
          <w:szCs w:val="22"/>
        </w:rPr>
        <w:t xml:space="preserve">e </w:t>
      </w:r>
      <w:r w:rsidRPr="00871195">
        <w:rPr>
          <w:rFonts w:ascii="Arial" w:eastAsia="Arial" w:hAnsi="Arial" w:cs="Arial"/>
          <w:spacing w:val="-3"/>
          <w:sz w:val="22"/>
          <w:szCs w:val="22"/>
        </w:rPr>
        <w:t>w</w:t>
      </w:r>
      <w:r w:rsidRPr="00871195">
        <w:rPr>
          <w:rFonts w:ascii="Arial" w:eastAsia="Arial" w:hAnsi="Arial" w:cs="Arial"/>
          <w:sz w:val="22"/>
          <w:szCs w:val="22"/>
        </w:rPr>
        <w:t xml:space="preserve">hen </w:t>
      </w:r>
      <w:r w:rsidRPr="00871195">
        <w:rPr>
          <w:rFonts w:ascii="Arial" w:eastAsia="Arial" w:hAnsi="Arial" w:cs="Arial"/>
          <w:spacing w:val="-2"/>
          <w:sz w:val="22"/>
          <w:szCs w:val="22"/>
        </w:rPr>
        <w:t>p</w:t>
      </w:r>
      <w:r w:rsidRPr="00871195">
        <w:rPr>
          <w:rFonts w:ascii="Arial" w:eastAsia="Arial" w:hAnsi="Arial" w:cs="Arial"/>
          <w:sz w:val="22"/>
          <w:szCs w:val="22"/>
        </w:rPr>
        <w:t>erfo</w:t>
      </w:r>
      <w:r w:rsidRPr="00871195">
        <w:rPr>
          <w:rFonts w:ascii="Arial" w:eastAsia="Arial" w:hAnsi="Arial" w:cs="Arial"/>
          <w:spacing w:val="-3"/>
          <w:sz w:val="22"/>
          <w:szCs w:val="22"/>
        </w:rPr>
        <w:t>r</w:t>
      </w:r>
      <w:r w:rsidRPr="00871195">
        <w:rPr>
          <w:rFonts w:ascii="Arial" w:eastAsia="Arial" w:hAnsi="Arial" w:cs="Arial"/>
          <w:spacing w:val="1"/>
          <w:sz w:val="22"/>
          <w:szCs w:val="22"/>
        </w:rPr>
        <w:t>m</w:t>
      </w:r>
      <w:r w:rsidRPr="00871195">
        <w:rPr>
          <w:rFonts w:ascii="Arial" w:eastAsia="Arial" w:hAnsi="Arial" w:cs="Arial"/>
          <w:sz w:val="22"/>
          <w:szCs w:val="22"/>
        </w:rPr>
        <w:t>i</w:t>
      </w:r>
      <w:r w:rsidRPr="00871195">
        <w:rPr>
          <w:rFonts w:ascii="Arial" w:eastAsia="Arial" w:hAnsi="Arial" w:cs="Arial"/>
          <w:spacing w:val="-2"/>
          <w:sz w:val="22"/>
          <w:szCs w:val="22"/>
        </w:rPr>
        <w:t>n</w:t>
      </w:r>
      <w:r w:rsidRPr="00871195">
        <w:rPr>
          <w:rFonts w:ascii="Arial" w:eastAsia="Arial" w:hAnsi="Arial" w:cs="Arial"/>
          <w:sz w:val="22"/>
          <w:szCs w:val="22"/>
        </w:rPr>
        <w:t>g t</w:t>
      </w:r>
      <w:r w:rsidRPr="00871195">
        <w:rPr>
          <w:rFonts w:ascii="Arial" w:eastAsia="Arial" w:hAnsi="Arial" w:cs="Arial"/>
          <w:spacing w:val="-2"/>
          <w:sz w:val="22"/>
          <w:szCs w:val="22"/>
        </w:rPr>
        <w:t>h</w:t>
      </w:r>
      <w:r w:rsidRPr="00871195">
        <w:rPr>
          <w:rFonts w:ascii="Arial" w:eastAsia="Arial" w:hAnsi="Arial" w:cs="Arial"/>
          <w:sz w:val="22"/>
          <w:szCs w:val="22"/>
        </w:rPr>
        <w:t>e t</w:t>
      </w:r>
      <w:r w:rsidRPr="00871195">
        <w:rPr>
          <w:rFonts w:ascii="Arial" w:eastAsia="Arial" w:hAnsi="Arial" w:cs="Arial"/>
          <w:spacing w:val="-2"/>
          <w:sz w:val="22"/>
          <w:szCs w:val="22"/>
        </w:rPr>
        <w:t>a</w:t>
      </w:r>
      <w:r w:rsidRPr="00871195">
        <w:rPr>
          <w:rFonts w:ascii="Arial" w:eastAsia="Arial" w:hAnsi="Arial" w:cs="Arial"/>
          <w:spacing w:val="1"/>
          <w:sz w:val="22"/>
          <w:szCs w:val="22"/>
        </w:rPr>
        <w:t>s</w:t>
      </w:r>
      <w:r w:rsidRPr="00871195">
        <w:rPr>
          <w:rFonts w:ascii="Arial" w:eastAsia="Arial" w:hAnsi="Arial" w:cs="Arial"/>
          <w:sz w:val="22"/>
          <w:szCs w:val="22"/>
        </w:rPr>
        <w:t>k</w:t>
      </w:r>
    </w:p>
    <w:p w:rsidR="007F7945" w:rsidRDefault="007F7945" w:rsidP="004F36F1">
      <w:pPr>
        <w:spacing w:before="3" w:line="206" w:lineRule="exact"/>
        <w:ind w:left="221" w:right="-46"/>
        <w:rPr>
          <w:rFonts w:ascii="Arial" w:eastAsia="Arial" w:hAnsi="Arial" w:cs="Arial"/>
          <w:sz w:val="22"/>
          <w:szCs w:val="22"/>
        </w:rPr>
      </w:pPr>
      <w:r w:rsidRPr="00871195">
        <w:rPr>
          <w:rFonts w:ascii="Arial" w:eastAsia="Arial" w:hAnsi="Arial" w:cs="Arial"/>
          <w:sz w:val="22"/>
          <w:szCs w:val="22"/>
        </w:rPr>
        <w:t>Fr</w:t>
      </w:r>
      <w:r w:rsidRPr="00871195">
        <w:rPr>
          <w:rFonts w:ascii="Arial" w:eastAsia="Arial" w:hAnsi="Arial" w:cs="Arial"/>
          <w:spacing w:val="1"/>
          <w:sz w:val="22"/>
          <w:szCs w:val="22"/>
        </w:rPr>
        <w:t>e</w:t>
      </w:r>
      <w:r w:rsidRPr="00871195">
        <w:rPr>
          <w:rFonts w:ascii="Arial" w:eastAsia="Arial" w:hAnsi="Arial" w:cs="Arial"/>
          <w:sz w:val="22"/>
          <w:szCs w:val="22"/>
        </w:rPr>
        <w:t>qu</w:t>
      </w:r>
      <w:r w:rsidRPr="00871195">
        <w:rPr>
          <w:rFonts w:ascii="Arial" w:eastAsia="Arial" w:hAnsi="Arial" w:cs="Arial"/>
          <w:spacing w:val="-2"/>
          <w:sz w:val="22"/>
          <w:szCs w:val="22"/>
        </w:rPr>
        <w:t>e</w:t>
      </w:r>
      <w:r w:rsidRPr="00871195">
        <w:rPr>
          <w:rFonts w:ascii="Arial" w:eastAsia="Arial" w:hAnsi="Arial" w:cs="Arial"/>
          <w:sz w:val="22"/>
          <w:szCs w:val="22"/>
        </w:rPr>
        <w:t>nt</w:t>
      </w:r>
      <w:r w:rsidRPr="00871195">
        <w:rPr>
          <w:rFonts w:ascii="Arial" w:eastAsia="Arial" w:hAnsi="Arial" w:cs="Arial"/>
          <w:spacing w:val="-16"/>
          <w:sz w:val="22"/>
          <w:szCs w:val="22"/>
        </w:rPr>
        <w:t xml:space="preserve"> </w:t>
      </w:r>
      <w:r w:rsidR="00197066">
        <w:rPr>
          <w:rFonts w:ascii="Arial" w:eastAsia="Arial" w:hAnsi="Arial" w:cs="Arial"/>
          <w:sz w:val="22"/>
          <w:szCs w:val="22"/>
        </w:rPr>
        <w:t>.............</w:t>
      </w:r>
      <w:r w:rsidRPr="00871195">
        <w:rPr>
          <w:rFonts w:ascii="Arial" w:eastAsia="Arial" w:hAnsi="Arial" w:cs="Arial"/>
          <w:sz w:val="22"/>
          <w:szCs w:val="22"/>
        </w:rPr>
        <w:t>Act</w:t>
      </w:r>
      <w:r w:rsidRPr="00871195">
        <w:rPr>
          <w:rFonts w:ascii="Arial" w:eastAsia="Arial" w:hAnsi="Arial" w:cs="Arial"/>
          <w:spacing w:val="1"/>
          <w:sz w:val="22"/>
          <w:szCs w:val="22"/>
        </w:rPr>
        <w:t>i</w:t>
      </w:r>
      <w:r w:rsidRPr="00871195">
        <w:rPr>
          <w:rFonts w:ascii="Arial" w:eastAsia="Arial" w:hAnsi="Arial" w:cs="Arial"/>
          <w:spacing w:val="-2"/>
          <w:sz w:val="22"/>
          <w:szCs w:val="22"/>
        </w:rPr>
        <w:t>v</w:t>
      </w:r>
      <w:r w:rsidRPr="00871195">
        <w:rPr>
          <w:rFonts w:ascii="Arial" w:eastAsia="Arial" w:hAnsi="Arial" w:cs="Arial"/>
          <w:sz w:val="22"/>
          <w:szCs w:val="22"/>
        </w:rPr>
        <w:t>ity</w:t>
      </w:r>
      <w:r w:rsidRPr="00871195">
        <w:rPr>
          <w:rFonts w:ascii="Arial" w:eastAsia="Arial" w:hAnsi="Arial" w:cs="Arial"/>
          <w:spacing w:val="-1"/>
          <w:sz w:val="22"/>
          <w:szCs w:val="22"/>
        </w:rPr>
        <w:t xml:space="preserve"> </w:t>
      </w:r>
      <w:r w:rsidRPr="00871195">
        <w:rPr>
          <w:rFonts w:ascii="Arial" w:eastAsia="Arial" w:hAnsi="Arial" w:cs="Arial"/>
          <w:sz w:val="22"/>
          <w:szCs w:val="22"/>
        </w:rPr>
        <w:t>e</w:t>
      </w:r>
      <w:r w:rsidRPr="00871195">
        <w:rPr>
          <w:rFonts w:ascii="Arial" w:eastAsia="Arial" w:hAnsi="Arial" w:cs="Arial"/>
          <w:spacing w:val="-4"/>
          <w:sz w:val="22"/>
          <w:szCs w:val="22"/>
        </w:rPr>
        <w:t>x</w:t>
      </w:r>
      <w:r w:rsidRPr="00871195">
        <w:rPr>
          <w:rFonts w:ascii="Arial" w:eastAsia="Arial" w:hAnsi="Arial" w:cs="Arial"/>
          <w:sz w:val="22"/>
          <w:szCs w:val="22"/>
        </w:rPr>
        <w:t>i</w:t>
      </w:r>
      <w:r w:rsidRPr="00871195">
        <w:rPr>
          <w:rFonts w:ascii="Arial" w:eastAsia="Arial" w:hAnsi="Arial" w:cs="Arial"/>
          <w:spacing w:val="1"/>
          <w:sz w:val="22"/>
          <w:szCs w:val="22"/>
        </w:rPr>
        <w:t>s</w:t>
      </w:r>
      <w:r w:rsidRPr="00871195">
        <w:rPr>
          <w:rFonts w:ascii="Arial" w:eastAsia="Arial" w:hAnsi="Arial" w:cs="Arial"/>
          <w:sz w:val="22"/>
          <w:szCs w:val="22"/>
        </w:rPr>
        <w:t>ts</w:t>
      </w:r>
      <w:r w:rsidRPr="00871195">
        <w:rPr>
          <w:rFonts w:ascii="Arial" w:eastAsia="Arial" w:hAnsi="Arial" w:cs="Arial"/>
          <w:spacing w:val="1"/>
          <w:sz w:val="22"/>
          <w:szCs w:val="22"/>
        </w:rPr>
        <w:t xml:space="preserve"> </w:t>
      </w:r>
      <w:r w:rsidRPr="00871195">
        <w:rPr>
          <w:rFonts w:ascii="Arial" w:eastAsia="Arial" w:hAnsi="Arial" w:cs="Arial"/>
          <w:spacing w:val="-2"/>
          <w:sz w:val="22"/>
          <w:szCs w:val="22"/>
        </w:rPr>
        <w:t>b</w:t>
      </w:r>
      <w:r w:rsidRPr="00871195">
        <w:rPr>
          <w:rFonts w:ascii="Arial" w:eastAsia="Arial" w:hAnsi="Arial" w:cs="Arial"/>
          <w:sz w:val="22"/>
          <w:szCs w:val="22"/>
        </w:rPr>
        <w:t>et</w:t>
      </w:r>
      <w:r w:rsidRPr="00871195">
        <w:rPr>
          <w:rFonts w:ascii="Arial" w:eastAsia="Arial" w:hAnsi="Arial" w:cs="Arial"/>
          <w:spacing w:val="-3"/>
          <w:sz w:val="22"/>
          <w:szCs w:val="22"/>
        </w:rPr>
        <w:t>w</w:t>
      </w:r>
      <w:r w:rsidRPr="00871195">
        <w:rPr>
          <w:rFonts w:ascii="Arial" w:eastAsia="Arial" w:hAnsi="Arial" w:cs="Arial"/>
          <w:sz w:val="22"/>
          <w:szCs w:val="22"/>
        </w:rPr>
        <w:t>een 1/3</w:t>
      </w:r>
      <w:r w:rsidRPr="00871195">
        <w:rPr>
          <w:rFonts w:ascii="Arial" w:eastAsia="Arial" w:hAnsi="Arial" w:cs="Arial"/>
          <w:spacing w:val="-2"/>
          <w:sz w:val="22"/>
          <w:szCs w:val="22"/>
        </w:rPr>
        <w:t xml:space="preserve"> </w:t>
      </w:r>
      <w:r w:rsidRPr="00871195">
        <w:rPr>
          <w:rFonts w:ascii="Arial" w:eastAsia="Arial" w:hAnsi="Arial" w:cs="Arial"/>
          <w:sz w:val="22"/>
          <w:szCs w:val="22"/>
        </w:rPr>
        <w:t>a</w:t>
      </w:r>
      <w:r w:rsidRPr="00871195">
        <w:rPr>
          <w:rFonts w:ascii="Arial" w:eastAsia="Arial" w:hAnsi="Arial" w:cs="Arial"/>
          <w:spacing w:val="-2"/>
          <w:sz w:val="22"/>
          <w:szCs w:val="22"/>
        </w:rPr>
        <w:t>n</w:t>
      </w:r>
      <w:r w:rsidRPr="00871195">
        <w:rPr>
          <w:rFonts w:ascii="Arial" w:eastAsia="Arial" w:hAnsi="Arial" w:cs="Arial"/>
          <w:sz w:val="22"/>
          <w:szCs w:val="22"/>
        </w:rPr>
        <w:t>d 2/3</w:t>
      </w:r>
      <w:r w:rsidRPr="00871195">
        <w:rPr>
          <w:rFonts w:ascii="Arial" w:eastAsia="Arial" w:hAnsi="Arial" w:cs="Arial"/>
          <w:spacing w:val="-2"/>
          <w:sz w:val="22"/>
          <w:szCs w:val="22"/>
        </w:rPr>
        <w:t xml:space="preserve"> </w:t>
      </w:r>
      <w:r w:rsidRPr="00871195">
        <w:rPr>
          <w:rFonts w:ascii="Arial" w:eastAsia="Arial" w:hAnsi="Arial" w:cs="Arial"/>
          <w:sz w:val="22"/>
          <w:szCs w:val="22"/>
        </w:rPr>
        <w:t>of t</w:t>
      </w:r>
      <w:r w:rsidRPr="00871195">
        <w:rPr>
          <w:rFonts w:ascii="Arial" w:eastAsia="Arial" w:hAnsi="Arial" w:cs="Arial"/>
          <w:spacing w:val="-2"/>
          <w:sz w:val="22"/>
          <w:szCs w:val="22"/>
        </w:rPr>
        <w:t>h</w:t>
      </w:r>
      <w:r w:rsidRPr="00871195">
        <w:rPr>
          <w:rFonts w:ascii="Arial" w:eastAsia="Arial" w:hAnsi="Arial" w:cs="Arial"/>
          <w:sz w:val="22"/>
          <w:szCs w:val="22"/>
        </w:rPr>
        <w:t>e t</w:t>
      </w:r>
      <w:r w:rsidRPr="00871195">
        <w:rPr>
          <w:rFonts w:ascii="Arial" w:eastAsia="Arial" w:hAnsi="Arial" w:cs="Arial"/>
          <w:spacing w:val="-2"/>
          <w:sz w:val="22"/>
          <w:szCs w:val="22"/>
        </w:rPr>
        <w:t>i</w:t>
      </w:r>
      <w:r w:rsidRPr="00871195">
        <w:rPr>
          <w:rFonts w:ascii="Arial" w:eastAsia="Arial" w:hAnsi="Arial" w:cs="Arial"/>
          <w:spacing w:val="1"/>
          <w:sz w:val="22"/>
          <w:szCs w:val="22"/>
        </w:rPr>
        <w:t>m</w:t>
      </w:r>
      <w:r w:rsidRPr="00871195">
        <w:rPr>
          <w:rFonts w:ascii="Arial" w:eastAsia="Arial" w:hAnsi="Arial" w:cs="Arial"/>
          <w:sz w:val="22"/>
          <w:szCs w:val="22"/>
        </w:rPr>
        <w:t xml:space="preserve">e </w:t>
      </w:r>
      <w:r w:rsidR="004F36F1">
        <w:rPr>
          <w:rFonts w:ascii="Arial" w:eastAsia="Arial" w:hAnsi="Arial" w:cs="Arial"/>
          <w:sz w:val="22"/>
          <w:szCs w:val="22"/>
        </w:rPr>
        <w:t>w</w:t>
      </w:r>
      <w:r w:rsidRPr="00871195">
        <w:rPr>
          <w:rFonts w:ascii="Arial" w:eastAsia="Arial" w:hAnsi="Arial" w:cs="Arial"/>
          <w:sz w:val="22"/>
          <w:szCs w:val="22"/>
        </w:rPr>
        <w:t xml:space="preserve">hen </w:t>
      </w:r>
      <w:r w:rsidRPr="00871195">
        <w:rPr>
          <w:rFonts w:ascii="Arial" w:eastAsia="Arial" w:hAnsi="Arial" w:cs="Arial"/>
          <w:spacing w:val="-2"/>
          <w:sz w:val="22"/>
          <w:szCs w:val="22"/>
        </w:rPr>
        <w:t>p</w:t>
      </w:r>
      <w:r w:rsidRPr="00871195">
        <w:rPr>
          <w:rFonts w:ascii="Arial" w:eastAsia="Arial" w:hAnsi="Arial" w:cs="Arial"/>
          <w:sz w:val="22"/>
          <w:szCs w:val="22"/>
        </w:rPr>
        <w:t>erfo</w:t>
      </w:r>
      <w:r w:rsidRPr="00871195">
        <w:rPr>
          <w:rFonts w:ascii="Arial" w:eastAsia="Arial" w:hAnsi="Arial" w:cs="Arial"/>
          <w:spacing w:val="-3"/>
          <w:sz w:val="22"/>
          <w:szCs w:val="22"/>
        </w:rPr>
        <w:t>r</w:t>
      </w:r>
      <w:r w:rsidRPr="00871195">
        <w:rPr>
          <w:rFonts w:ascii="Arial" w:eastAsia="Arial" w:hAnsi="Arial" w:cs="Arial"/>
          <w:spacing w:val="-2"/>
          <w:sz w:val="22"/>
          <w:szCs w:val="22"/>
        </w:rPr>
        <w:t>m</w:t>
      </w:r>
      <w:r w:rsidRPr="00871195">
        <w:rPr>
          <w:rFonts w:ascii="Arial" w:eastAsia="Arial" w:hAnsi="Arial" w:cs="Arial"/>
          <w:sz w:val="22"/>
          <w:szCs w:val="22"/>
        </w:rPr>
        <w:t xml:space="preserve">ing </w:t>
      </w:r>
      <w:r w:rsidRPr="00871195">
        <w:rPr>
          <w:rFonts w:ascii="Arial" w:eastAsia="Arial" w:hAnsi="Arial" w:cs="Arial"/>
          <w:spacing w:val="-2"/>
          <w:sz w:val="22"/>
          <w:szCs w:val="22"/>
        </w:rPr>
        <w:t>t</w:t>
      </w:r>
      <w:r w:rsidRPr="00871195">
        <w:rPr>
          <w:rFonts w:ascii="Arial" w:eastAsia="Arial" w:hAnsi="Arial" w:cs="Arial"/>
          <w:sz w:val="22"/>
          <w:szCs w:val="22"/>
        </w:rPr>
        <w:t>he t</w:t>
      </w:r>
      <w:r w:rsidRPr="00871195">
        <w:rPr>
          <w:rFonts w:ascii="Arial" w:eastAsia="Arial" w:hAnsi="Arial" w:cs="Arial"/>
          <w:spacing w:val="-2"/>
          <w:sz w:val="22"/>
          <w:szCs w:val="22"/>
        </w:rPr>
        <w:t>a</w:t>
      </w:r>
      <w:r w:rsidRPr="00871195">
        <w:rPr>
          <w:rFonts w:ascii="Arial" w:eastAsia="Arial" w:hAnsi="Arial" w:cs="Arial"/>
          <w:spacing w:val="1"/>
          <w:sz w:val="22"/>
          <w:szCs w:val="22"/>
        </w:rPr>
        <w:t>s</w:t>
      </w:r>
      <w:r w:rsidRPr="00871195">
        <w:rPr>
          <w:rFonts w:ascii="Arial" w:eastAsia="Arial" w:hAnsi="Arial" w:cs="Arial"/>
          <w:spacing w:val="-2"/>
          <w:sz w:val="22"/>
          <w:szCs w:val="22"/>
        </w:rPr>
        <w:t>k</w:t>
      </w:r>
      <w:r w:rsidRPr="00871195">
        <w:rPr>
          <w:rFonts w:ascii="Arial" w:eastAsia="Arial" w:hAnsi="Arial" w:cs="Arial"/>
          <w:sz w:val="22"/>
          <w:szCs w:val="22"/>
        </w:rPr>
        <w:t>. Con</w:t>
      </w:r>
      <w:r w:rsidRPr="00871195">
        <w:rPr>
          <w:rFonts w:ascii="Arial" w:eastAsia="Arial" w:hAnsi="Arial" w:cs="Arial"/>
          <w:spacing w:val="1"/>
          <w:sz w:val="22"/>
          <w:szCs w:val="22"/>
        </w:rPr>
        <w:t>s</w:t>
      </w:r>
      <w:r w:rsidRPr="00871195">
        <w:rPr>
          <w:rFonts w:ascii="Arial" w:eastAsia="Arial" w:hAnsi="Arial" w:cs="Arial"/>
          <w:sz w:val="22"/>
          <w:szCs w:val="22"/>
        </w:rPr>
        <w:t>t</w:t>
      </w:r>
      <w:r w:rsidRPr="00871195">
        <w:rPr>
          <w:rFonts w:ascii="Arial" w:eastAsia="Arial" w:hAnsi="Arial" w:cs="Arial"/>
          <w:spacing w:val="-2"/>
          <w:sz w:val="22"/>
          <w:szCs w:val="22"/>
        </w:rPr>
        <w:t>a</w:t>
      </w:r>
      <w:r w:rsidRPr="00871195">
        <w:rPr>
          <w:rFonts w:ascii="Arial" w:eastAsia="Arial" w:hAnsi="Arial" w:cs="Arial"/>
          <w:sz w:val="22"/>
          <w:szCs w:val="22"/>
        </w:rPr>
        <w:t>nt</w:t>
      </w:r>
      <w:r w:rsidRPr="00871195">
        <w:rPr>
          <w:rFonts w:ascii="Arial" w:eastAsia="Arial" w:hAnsi="Arial" w:cs="Arial"/>
          <w:spacing w:val="-16"/>
          <w:sz w:val="22"/>
          <w:szCs w:val="22"/>
        </w:rPr>
        <w:t xml:space="preserve"> </w:t>
      </w:r>
      <w:r w:rsidRPr="00871195">
        <w:rPr>
          <w:rFonts w:ascii="Arial" w:eastAsia="Arial" w:hAnsi="Arial" w:cs="Arial"/>
          <w:sz w:val="22"/>
          <w:szCs w:val="22"/>
        </w:rPr>
        <w:t>.............Act</w:t>
      </w:r>
      <w:r w:rsidRPr="00871195">
        <w:rPr>
          <w:rFonts w:ascii="Arial" w:eastAsia="Arial" w:hAnsi="Arial" w:cs="Arial"/>
          <w:spacing w:val="1"/>
          <w:sz w:val="22"/>
          <w:szCs w:val="22"/>
        </w:rPr>
        <w:t>i</w:t>
      </w:r>
      <w:r w:rsidRPr="00871195">
        <w:rPr>
          <w:rFonts w:ascii="Arial" w:eastAsia="Arial" w:hAnsi="Arial" w:cs="Arial"/>
          <w:spacing w:val="-2"/>
          <w:sz w:val="22"/>
          <w:szCs w:val="22"/>
        </w:rPr>
        <w:t>v</w:t>
      </w:r>
      <w:r w:rsidRPr="00871195">
        <w:rPr>
          <w:rFonts w:ascii="Arial" w:eastAsia="Arial" w:hAnsi="Arial" w:cs="Arial"/>
          <w:sz w:val="22"/>
          <w:szCs w:val="22"/>
        </w:rPr>
        <w:t>ity</w:t>
      </w:r>
      <w:r w:rsidRPr="00871195">
        <w:rPr>
          <w:rFonts w:ascii="Arial" w:eastAsia="Arial" w:hAnsi="Arial" w:cs="Arial"/>
          <w:spacing w:val="-1"/>
          <w:sz w:val="22"/>
          <w:szCs w:val="22"/>
        </w:rPr>
        <w:t xml:space="preserve"> </w:t>
      </w:r>
      <w:r w:rsidRPr="00871195">
        <w:rPr>
          <w:rFonts w:ascii="Arial" w:eastAsia="Arial" w:hAnsi="Arial" w:cs="Arial"/>
          <w:sz w:val="22"/>
          <w:szCs w:val="22"/>
        </w:rPr>
        <w:t>e</w:t>
      </w:r>
      <w:r w:rsidRPr="00871195">
        <w:rPr>
          <w:rFonts w:ascii="Arial" w:eastAsia="Arial" w:hAnsi="Arial" w:cs="Arial"/>
          <w:spacing w:val="-4"/>
          <w:sz w:val="22"/>
          <w:szCs w:val="22"/>
        </w:rPr>
        <w:t>x</w:t>
      </w:r>
      <w:r w:rsidRPr="00871195">
        <w:rPr>
          <w:rFonts w:ascii="Arial" w:eastAsia="Arial" w:hAnsi="Arial" w:cs="Arial"/>
          <w:sz w:val="22"/>
          <w:szCs w:val="22"/>
        </w:rPr>
        <w:t>i</w:t>
      </w:r>
      <w:r w:rsidRPr="00871195">
        <w:rPr>
          <w:rFonts w:ascii="Arial" w:eastAsia="Arial" w:hAnsi="Arial" w:cs="Arial"/>
          <w:spacing w:val="1"/>
          <w:sz w:val="22"/>
          <w:szCs w:val="22"/>
        </w:rPr>
        <w:t>s</w:t>
      </w:r>
      <w:r w:rsidRPr="00871195">
        <w:rPr>
          <w:rFonts w:ascii="Arial" w:eastAsia="Arial" w:hAnsi="Arial" w:cs="Arial"/>
          <w:sz w:val="22"/>
          <w:szCs w:val="22"/>
        </w:rPr>
        <w:t>ts</w:t>
      </w:r>
      <w:r w:rsidRPr="00871195">
        <w:rPr>
          <w:rFonts w:ascii="Arial" w:eastAsia="Arial" w:hAnsi="Arial" w:cs="Arial"/>
          <w:spacing w:val="-1"/>
          <w:sz w:val="22"/>
          <w:szCs w:val="22"/>
        </w:rPr>
        <w:t xml:space="preserve"> </w:t>
      </w:r>
      <w:r w:rsidRPr="00871195">
        <w:rPr>
          <w:rFonts w:ascii="Arial" w:eastAsia="Arial" w:hAnsi="Arial" w:cs="Arial"/>
          <w:spacing w:val="1"/>
          <w:sz w:val="22"/>
          <w:szCs w:val="22"/>
        </w:rPr>
        <w:t>m</w:t>
      </w:r>
      <w:r w:rsidRPr="00871195">
        <w:rPr>
          <w:rFonts w:ascii="Arial" w:eastAsia="Arial" w:hAnsi="Arial" w:cs="Arial"/>
          <w:sz w:val="22"/>
          <w:szCs w:val="22"/>
        </w:rPr>
        <w:t xml:space="preserve">ore </w:t>
      </w:r>
      <w:r w:rsidRPr="00871195">
        <w:rPr>
          <w:rFonts w:ascii="Arial" w:eastAsia="Arial" w:hAnsi="Arial" w:cs="Arial"/>
          <w:spacing w:val="-2"/>
          <w:sz w:val="22"/>
          <w:szCs w:val="22"/>
        </w:rPr>
        <w:t>t</w:t>
      </w:r>
      <w:r w:rsidRPr="00871195">
        <w:rPr>
          <w:rFonts w:ascii="Arial" w:eastAsia="Arial" w:hAnsi="Arial" w:cs="Arial"/>
          <w:sz w:val="22"/>
          <w:szCs w:val="22"/>
        </w:rPr>
        <w:t>han</w:t>
      </w:r>
      <w:r w:rsidRPr="00871195">
        <w:rPr>
          <w:rFonts w:ascii="Arial" w:eastAsia="Arial" w:hAnsi="Arial" w:cs="Arial"/>
          <w:spacing w:val="-2"/>
          <w:sz w:val="22"/>
          <w:szCs w:val="22"/>
        </w:rPr>
        <w:t xml:space="preserve"> </w:t>
      </w:r>
      <w:r w:rsidRPr="00871195">
        <w:rPr>
          <w:rFonts w:ascii="Arial" w:eastAsia="Arial" w:hAnsi="Arial" w:cs="Arial"/>
          <w:sz w:val="22"/>
          <w:szCs w:val="22"/>
        </w:rPr>
        <w:t>2/3</w:t>
      </w:r>
      <w:r w:rsidRPr="00871195">
        <w:rPr>
          <w:rFonts w:ascii="Arial" w:eastAsia="Arial" w:hAnsi="Arial" w:cs="Arial"/>
          <w:spacing w:val="-2"/>
          <w:sz w:val="22"/>
          <w:szCs w:val="22"/>
        </w:rPr>
        <w:t xml:space="preserve"> </w:t>
      </w:r>
      <w:r w:rsidRPr="00871195">
        <w:rPr>
          <w:rFonts w:ascii="Arial" w:eastAsia="Arial" w:hAnsi="Arial" w:cs="Arial"/>
          <w:sz w:val="22"/>
          <w:szCs w:val="22"/>
        </w:rPr>
        <w:t>of</w:t>
      </w:r>
      <w:r w:rsidRPr="00871195">
        <w:rPr>
          <w:rFonts w:ascii="Arial" w:eastAsia="Arial" w:hAnsi="Arial" w:cs="Arial"/>
          <w:spacing w:val="-2"/>
          <w:sz w:val="22"/>
          <w:szCs w:val="22"/>
        </w:rPr>
        <w:t xml:space="preserve"> </w:t>
      </w:r>
      <w:r w:rsidRPr="00871195">
        <w:rPr>
          <w:rFonts w:ascii="Arial" w:eastAsia="Arial" w:hAnsi="Arial" w:cs="Arial"/>
          <w:sz w:val="22"/>
          <w:szCs w:val="22"/>
        </w:rPr>
        <w:t xml:space="preserve">the </w:t>
      </w:r>
      <w:r w:rsidRPr="00871195">
        <w:rPr>
          <w:rFonts w:ascii="Arial" w:eastAsia="Arial" w:hAnsi="Arial" w:cs="Arial"/>
          <w:spacing w:val="-2"/>
          <w:sz w:val="22"/>
          <w:szCs w:val="22"/>
        </w:rPr>
        <w:t>t</w:t>
      </w:r>
      <w:r w:rsidRPr="00871195">
        <w:rPr>
          <w:rFonts w:ascii="Arial" w:eastAsia="Arial" w:hAnsi="Arial" w:cs="Arial"/>
          <w:sz w:val="22"/>
          <w:szCs w:val="22"/>
        </w:rPr>
        <w:t>i</w:t>
      </w:r>
      <w:r w:rsidRPr="00871195">
        <w:rPr>
          <w:rFonts w:ascii="Arial" w:eastAsia="Arial" w:hAnsi="Arial" w:cs="Arial"/>
          <w:spacing w:val="1"/>
          <w:sz w:val="22"/>
          <w:szCs w:val="22"/>
        </w:rPr>
        <w:t>m</w:t>
      </w:r>
      <w:r w:rsidRPr="00871195">
        <w:rPr>
          <w:rFonts w:ascii="Arial" w:eastAsia="Arial" w:hAnsi="Arial" w:cs="Arial"/>
          <w:sz w:val="22"/>
          <w:szCs w:val="22"/>
        </w:rPr>
        <w:t>e</w:t>
      </w:r>
      <w:r w:rsidRPr="00871195">
        <w:rPr>
          <w:rFonts w:ascii="Arial" w:eastAsia="Arial" w:hAnsi="Arial" w:cs="Arial"/>
          <w:spacing w:val="-2"/>
          <w:sz w:val="22"/>
          <w:szCs w:val="22"/>
        </w:rPr>
        <w:t xml:space="preserve"> </w:t>
      </w:r>
      <w:r w:rsidRPr="00871195">
        <w:rPr>
          <w:rFonts w:ascii="Arial" w:eastAsia="Arial" w:hAnsi="Arial" w:cs="Arial"/>
          <w:spacing w:val="-3"/>
          <w:sz w:val="22"/>
          <w:szCs w:val="22"/>
        </w:rPr>
        <w:t>w</w:t>
      </w:r>
      <w:r w:rsidRPr="00871195">
        <w:rPr>
          <w:rFonts w:ascii="Arial" w:eastAsia="Arial" w:hAnsi="Arial" w:cs="Arial"/>
          <w:sz w:val="22"/>
          <w:szCs w:val="22"/>
        </w:rPr>
        <w:t>hen perfo</w:t>
      </w:r>
      <w:r w:rsidRPr="00871195">
        <w:rPr>
          <w:rFonts w:ascii="Arial" w:eastAsia="Arial" w:hAnsi="Arial" w:cs="Arial"/>
          <w:spacing w:val="-3"/>
          <w:sz w:val="22"/>
          <w:szCs w:val="22"/>
        </w:rPr>
        <w:t>r</w:t>
      </w:r>
      <w:r w:rsidRPr="00871195">
        <w:rPr>
          <w:rFonts w:ascii="Arial" w:eastAsia="Arial" w:hAnsi="Arial" w:cs="Arial"/>
          <w:spacing w:val="1"/>
          <w:sz w:val="22"/>
          <w:szCs w:val="22"/>
        </w:rPr>
        <w:t>m</w:t>
      </w:r>
      <w:r w:rsidRPr="00871195">
        <w:rPr>
          <w:rFonts w:ascii="Arial" w:eastAsia="Arial" w:hAnsi="Arial" w:cs="Arial"/>
          <w:spacing w:val="-2"/>
          <w:sz w:val="22"/>
          <w:szCs w:val="22"/>
        </w:rPr>
        <w:t>i</w:t>
      </w:r>
      <w:r w:rsidRPr="00871195">
        <w:rPr>
          <w:rFonts w:ascii="Arial" w:eastAsia="Arial" w:hAnsi="Arial" w:cs="Arial"/>
          <w:sz w:val="22"/>
          <w:szCs w:val="22"/>
        </w:rPr>
        <w:t>ng t</w:t>
      </w:r>
      <w:r w:rsidRPr="00871195">
        <w:rPr>
          <w:rFonts w:ascii="Arial" w:eastAsia="Arial" w:hAnsi="Arial" w:cs="Arial"/>
          <w:spacing w:val="-2"/>
          <w:sz w:val="22"/>
          <w:szCs w:val="22"/>
        </w:rPr>
        <w:t>h</w:t>
      </w:r>
      <w:r w:rsidRPr="00871195">
        <w:rPr>
          <w:rFonts w:ascii="Arial" w:eastAsia="Arial" w:hAnsi="Arial" w:cs="Arial"/>
          <w:sz w:val="22"/>
          <w:szCs w:val="22"/>
        </w:rPr>
        <w:t>e</w:t>
      </w:r>
      <w:r w:rsidRPr="00871195">
        <w:rPr>
          <w:rFonts w:ascii="Arial" w:eastAsia="Arial" w:hAnsi="Arial" w:cs="Arial"/>
          <w:spacing w:val="-2"/>
          <w:sz w:val="22"/>
          <w:szCs w:val="22"/>
        </w:rPr>
        <w:t xml:space="preserve"> </w:t>
      </w:r>
      <w:r w:rsidRPr="00871195">
        <w:rPr>
          <w:rFonts w:ascii="Arial" w:eastAsia="Arial" w:hAnsi="Arial" w:cs="Arial"/>
          <w:sz w:val="22"/>
          <w:szCs w:val="22"/>
        </w:rPr>
        <w:t>ta</w:t>
      </w:r>
      <w:r w:rsidRPr="00871195">
        <w:rPr>
          <w:rFonts w:ascii="Arial" w:eastAsia="Arial" w:hAnsi="Arial" w:cs="Arial"/>
          <w:spacing w:val="1"/>
          <w:sz w:val="22"/>
          <w:szCs w:val="22"/>
        </w:rPr>
        <w:t>s</w:t>
      </w:r>
      <w:r w:rsidRPr="00871195">
        <w:rPr>
          <w:rFonts w:ascii="Arial" w:eastAsia="Arial" w:hAnsi="Arial" w:cs="Arial"/>
          <w:spacing w:val="-2"/>
          <w:sz w:val="22"/>
          <w:szCs w:val="22"/>
        </w:rPr>
        <w:t>k</w:t>
      </w:r>
      <w:r w:rsidRPr="00871195">
        <w:rPr>
          <w:rFonts w:ascii="Arial" w:eastAsia="Arial" w:hAnsi="Arial" w:cs="Arial"/>
          <w:sz w:val="22"/>
          <w:szCs w:val="22"/>
        </w:rPr>
        <w:t>. Repet</w:t>
      </w:r>
      <w:r w:rsidRPr="00871195">
        <w:rPr>
          <w:rFonts w:ascii="Arial" w:eastAsia="Arial" w:hAnsi="Arial" w:cs="Arial"/>
          <w:spacing w:val="1"/>
          <w:sz w:val="22"/>
          <w:szCs w:val="22"/>
        </w:rPr>
        <w:t>i</w:t>
      </w:r>
      <w:r w:rsidRPr="00871195">
        <w:rPr>
          <w:rFonts w:ascii="Arial" w:eastAsia="Arial" w:hAnsi="Arial" w:cs="Arial"/>
          <w:spacing w:val="-2"/>
          <w:sz w:val="22"/>
          <w:szCs w:val="22"/>
        </w:rPr>
        <w:t>t</w:t>
      </w:r>
      <w:r w:rsidRPr="00871195">
        <w:rPr>
          <w:rFonts w:ascii="Arial" w:eastAsia="Arial" w:hAnsi="Arial" w:cs="Arial"/>
          <w:sz w:val="22"/>
          <w:szCs w:val="22"/>
        </w:rPr>
        <w:t>i</w:t>
      </w:r>
      <w:r w:rsidRPr="00871195">
        <w:rPr>
          <w:rFonts w:ascii="Arial" w:eastAsia="Arial" w:hAnsi="Arial" w:cs="Arial"/>
          <w:spacing w:val="-2"/>
          <w:sz w:val="22"/>
          <w:szCs w:val="22"/>
        </w:rPr>
        <w:t>v</w:t>
      </w:r>
      <w:r w:rsidRPr="00871195">
        <w:rPr>
          <w:rFonts w:ascii="Arial" w:eastAsia="Arial" w:hAnsi="Arial" w:cs="Arial"/>
          <w:spacing w:val="6"/>
          <w:sz w:val="22"/>
          <w:szCs w:val="22"/>
        </w:rPr>
        <w:t>e</w:t>
      </w:r>
      <w:r w:rsidRPr="00871195">
        <w:rPr>
          <w:rFonts w:ascii="Arial" w:eastAsia="Arial" w:hAnsi="Arial" w:cs="Arial"/>
          <w:sz w:val="22"/>
          <w:szCs w:val="22"/>
        </w:rPr>
        <w:t>............Act</w:t>
      </w:r>
      <w:r w:rsidRPr="00871195">
        <w:rPr>
          <w:rFonts w:ascii="Arial" w:eastAsia="Arial" w:hAnsi="Arial" w:cs="Arial"/>
          <w:spacing w:val="1"/>
          <w:sz w:val="22"/>
          <w:szCs w:val="22"/>
        </w:rPr>
        <w:t>i</w:t>
      </w:r>
      <w:r w:rsidRPr="00871195">
        <w:rPr>
          <w:rFonts w:ascii="Arial" w:eastAsia="Arial" w:hAnsi="Arial" w:cs="Arial"/>
          <w:spacing w:val="-2"/>
          <w:sz w:val="22"/>
          <w:szCs w:val="22"/>
        </w:rPr>
        <w:t>v</w:t>
      </w:r>
      <w:r w:rsidRPr="00871195">
        <w:rPr>
          <w:rFonts w:ascii="Arial" w:eastAsia="Arial" w:hAnsi="Arial" w:cs="Arial"/>
          <w:sz w:val="22"/>
          <w:szCs w:val="22"/>
        </w:rPr>
        <w:t>ity</w:t>
      </w:r>
      <w:r w:rsidRPr="00871195">
        <w:rPr>
          <w:rFonts w:ascii="Arial" w:eastAsia="Arial" w:hAnsi="Arial" w:cs="Arial"/>
          <w:spacing w:val="-1"/>
          <w:sz w:val="22"/>
          <w:szCs w:val="22"/>
        </w:rPr>
        <w:t xml:space="preserve"> </w:t>
      </w:r>
      <w:r w:rsidRPr="00871195">
        <w:rPr>
          <w:rFonts w:ascii="Arial" w:eastAsia="Arial" w:hAnsi="Arial" w:cs="Arial"/>
          <w:spacing w:val="1"/>
          <w:sz w:val="22"/>
          <w:szCs w:val="22"/>
        </w:rPr>
        <w:t>i</w:t>
      </w:r>
      <w:r w:rsidRPr="00871195">
        <w:rPr>
          <w:rFonts w:ascii="Arial" w:eastAsia="Arial" w:hAnsi="Arial" w:cs="Arial"/>
          <w:sz w:val="22"/>
          <w:szCs w:val="22"/>
        </w:rPr>
        <w:t>n</w:t>
      </w:r>
      <w:r w:rsidRPr="00871195">
        <w:rPr>
          <w:rFonts w:ascii="Arial" w:eastAsia="Arial" w:hAnsi="Arial" w:cs="Arial"/>
          <w:spacing w:val="-2"/>
          <w:sz w:val="22"/>
          <w:szCs w:val="22"/>
        </w:rPr>
        <w:t>v</w:t>
      </w:r>
      <w:r w:rsidRPr="00871195">
        <w:rPr>
          <w:rFonts w:ascii="Arial" w:eastAsia="Arial" w:hAnsi="Arial" w:cs="Arial"/>
          <w:sz w:val="22"/>
          <w:szCs w:val="22"/>
        </w:rPr>
        <w:t>ol</w:t>
      </w:r>
      <w:r w:rsidRPr="00871195">
        <w:rPr>
          <w:rFonts w:ascii="Arial" w:eastAsia="Arial" w:hAnsi="Arial" w:cs="Arial"/>
          <w:spacing w:val="-2"/>
          <w:sz w:val="22"/>
          <w:szCs w:val="22"/>
        </w:rPr>
        <w:t>ve</w:t>
      </w:r>
      <w:r w:rsidRPr="00871195">
        <w:rPr>
          <w:rFonts w:ascii="Arial" w:eastAsia="Arial" w:hAnsi="Arial" w:cs="Arial"/>
          <w:sz w:val="22"/>
          <w:szCs w:val="22"/>
        </w:rPr>
        <w:t>s</w:t>
      </w:r>
      <w:r w:rsidRPr="00871195">
        <w:rPr>
          <w:rFonts w:ascii="Arial" w:eastAsia="Arial" w:hAnsi="Arial" w:cs="Arial"/>
          <w:spacing w:val="1"/>
          <w:sz w:val="22"/>
          <w:szCs w:val="22"/>
        </w:rPr>
        <w:t xml:space="preserve"> </w:t>
      </w:r>
      <w:r w:rsidRPr="00871195">
        <w:rPr>
          <w:rFonts w:ascii="Arial" w:eastAsia="Arial" w:hAnsi="Arial" w:cs="Arial"/>
          <w:sz w:val="22"/>
          <w:szCs w:val="22"/>
        </w:rPr>
        <w:t>re</w:t>
      </w:r>
      <w:r w:rsidRPr="00871195">
        <w:rPr>
          <w:rFonts w:ascii="Arial" w:eastAsia="Arial" w:hAnsi="Arial" w:cs="Arial"/>
          <w:spacing w:val="-2"/>
          <w:sz w:val="22"/>
          <w:szCs w:val="22"/>
        </w:rPr>
        <w:t>p</w:t>
      </w:r>
      <w:r w:rsidRPr="00871195">
        <w:rPr>
          <w:rFonts w:ascii="Arial" w:eastAsia="Arial" w:hAnsi="Arial" w:cs="Arial"/>
          <w:sz w:val="22"/>
          <w:szCs w:val="22"/>
        </w:rPr>
        <w:t>et</w:t>
      </w:r>
      <w:r w:rsidRPr="00871195">
        <w:rPr>
          <w:rFonts w:ascii="Arial" w:eastAsia="Arial" w:hAnsi="Arial" w:cs="Arial"/>
          <w:spacing w:val="1"/>
          <w:sz w:val="22"/>
          <w:szCs w:val="22"/>
        </w:rPr>
        <w:t>i</w:t>
      </w:r>
      <w:r w:rsidRPr="00871195">
        <w:rPr>
          <w:rFonts w:ascii="Arial" w:eastAsia="Arial" w:hAnsi="Arial" w:cs="Arial"/>
          <w:spacing w:val="-2"/>
          <w:sz w:val="22"/>
          <w:szCs w:val="22"/>
        </w:rPr>
        <w:t>t</w:t>
      </w:r>
      <w:r w:rsidRPr="00871195">
        <w:rPr>
          <w:rFonts w:ascii="Arial" w:eastAsia="Arial" w:hAnsi="Arial" w:cs="Arial"/>
          <w:sz w:val="22"/>
          <w:szCs w:val="22"/>
        </w:rPr>
        <w:t>i</w:t>
      </w:r>
      <w:r w:rsidRPr="00871195">
        <w:rPr>
          <w:rFonts w:ascii="Arial" w:eastAsia="Arial" w:hAnsi="Arial" w:cs="Arial"/>
          <w:spacing w:val="-2"/>
          <w:sz w:val="22"/>
          <w:szCs w:val="22"/>
        </w:rPr>
        <w:t>v</w:t>
      </w:r>
      <w:r w:rsidRPr="00871195">
        <w:rPr>
          <w:rFonts w:ascii="Arial" w:eastAsia="Arial" w:hAnsi="Arial" w:cs="Arial"/>
          <w:sz w:val="22"/>
          <w:szCs w:val="22"/>
        </w:rPr>
        <w:t xml:space="preserve">e </w:t>
      </w:r>
      <w:r w:rsidRPr="00871195">
        <w:rPr>
          <w:rFonts w:ascii="Arial" w:eastAsia="Arial" w:hAnsi="Arial" w:cs="Arial"/>
          <w:spacing w:val="1"/>
          <w:sz w:val="22"/>
          <w:szCs w:val="22"/>
        </w:rPr>
        <w:t>m</w:t>
      </w:r>
      <w:r w:rsidRPr="00871195">
        <w:rPr>
          <w:rFonts w:ascii="Arial" w:eastAsia="Arial" w:hAnsi="Arial" w:cs="Arial"/>
          <w:sz w:val="22"/>
          <w:szCs w:val="22"/>
        </w:rPr>
        <w:t>o</w:t>
      </w:r>
      <w:r w:rsidRPr="00871195">
        <w:rPr>
          <w:rFonts w:ascii="Arial" w:eastAsia="Arial" w:hAnsi="Arial" w:cs="Arial"/>
          <w:spacing w:val="-4"/>
          <w:sz w:val="22"/>
          <w:szCs w:val="22"/>
        </w:rPr>
        <w:t>v</w:t>
      </w:r>
      <w:r w:rsidRPr="00871195">
        <w:rPr>
          <w:rFonts w:ascii="Arial" w:eastAsia="Arial" w:hAnsi="Arial" w:cs="Arial"/>
          <w:sz w:val="22"/>
          <w:szCs w:val="22"/>
        </w:rPr>
        <w:t>e</w:t>
      </w:r>
      <w:r w:rsidRPr="00871195">
        <w:rPr>
          <w:rFonts w:ascii="Arial" w:eastAsia="Arial" w:hAnsi="Arial" w:cs="Arial"/>
          <w:spacing w:val="1"/>
          <w:sz w:val="22"/>
          <w:szCs w:val="22"/>
        </w:rPr>
        <w:t>m</w:t>
      </w:r>
      <w:r w:rsidRPr="00871195">
        <w:rPr>
          <w:rFonts w:ascii="Arial" w:eastAsia="Arial" w:hAnsi="Arial" w:cs="Arial"/>
          <w:sz w:val="22"/>
          <w:szCs w:val="22"/>
        </w:rPr>
        <w:t>e</w:t>
      </w:r>
      <w:r w:rsidRPr="00871195">
        <w:rPr>
          <w:rFonts w:ascii="Arial" w:eastAsia="Arial" w:hAnsi="Arial" w:cs="Arial"/>
          <w:spacing w:val="-2"/>
          <w:sz w:val="22"/>
          <w:szCs w:val="22"/>
        </w:rPr>
        <w:t>n</w:t>
      </w:r>
      <w:r w:rsidRPr="00871195">
        <w:rPr>
          <w:rFonts w:ascii="Arial" w:eastAsia="Arial" w:hAnsi="Arial" w:cs="Arial"/>
          <w:sz w:val="22"/>
          <w:szCs w:val="22"/>
        </w:rPr>
        <w:t>t</w:t>
      </w:r>
      <w:r w:rsidRPr="00871195">
        <w:rPr>
          <w:rFonts w:ascii="Arial" w:eastAsia="Arial" w:hAnsi="Arial" w:cs="Arial"/>
          <w:spacing w:val="1"/>
          <w:sz w:val="22"/>
          <w:szCs w:val="22"/>
        </w:rPr>
        <w:t>s</w:t>
      </w:r>
      <w:r w:rsidRPr="00871195">
        <w:rPr>
          <w:rFonts w:ascii="Arial" w:eastAsia="Arial" w:hAnsi="Arial" w:cs="Arial"/>
          <w:sz w:val="22"/>
          <w:szCs w:val="22"/>
        </w:rPr>
        <w:t>.</w:t>
      </w:r>
    </w:p>
    <w:p w:rsidR="004F36F1" w:rsidRDefault="004F36F1" w:rsidP="004F36F1">
      <w:pPr>
        <w:spacing w:before="3" w:line="206" w:lineRule="exact"/>
        <w:ind w:left="221" w:right="-46"/>
        <w:rPr>
          <w:rFonts w:ascii="Arial" w:eastAsia="Arial" w:hAnsi="Arial" w:cs="Arial"/>
          <w:sz w:val="22"/>
          <w:szCs w:val="22"/>
        </w:rPr>
      </w:pPr>
    </w:p>
    <w:p w:rsidR="004F36F1" w:rsidRPr="00871195" w:rsidRDefault="004F36F1" w:rsidP="004F36F1">
      <w:pPr>
        <w:spacing w:before="3" w:line="206" w:lineRule="exact"/>
        <w:ind w:left="221" w:right="-46"/>
        <w:rPr>
          <w:rFonts w:ascii="Arial" w:eastAsia="Arial" w:hAnsi="Arial" w:cs="Arial"/>
          <w:sz w:val="22"/>
          <w:szCs w:val="22"/>
        </w:rPr>
      </w:pPr>
    </w:p>
    <w:p w:rsidR="007F7945" w:rsidRPr="00871195" w:rsidRDefault="007F7945" w:rsidP="007F7945">
      <w:pPr>
        <w:spacing w:line="206" w:lineRule="exact"/>
        <w:ind w:right="277"/>
        <w:jc w:val="right"/>
        <w:rPr>
          <w:rFonts w:ascii="Arial" w:eastAsia="Arial" w:hAnsi="Arial" w:cs="Arial"/>
          <w:sz w:val="22"/>
          <w:szCs w:val="22"/>
        </w:rPr>
      </w:pPr>
      <w:r w:rsidRPr="00871195">
        <w:rPr>
          <w:rFonts w:ascii="Arial" w:eastAsia="Arial" w:hAnsi="Arial" w:cs="Arial"/>
          <w:spacing w:val="-4"/>
          <w:sz w:val="22"/>
          <w:szCs w:val="22"/>
        </w:rPr>
        <w:t>M</w:t>
      </w:r>
      <w:r w:rsidRPr="00871195">
        <w:rPr>
          <w:rFonts w:ascii="Arial" w:eastAsia="Arial" w:hAnsi="Arial" w:cs="Arial"/>
          <w:sz w:val="22"/>
          <w:szCs w:val="22"/>
        </w:rPr>
        <w:t>anager to</w:t>
      </w:r>
      <w:r w:rsidRPr="00871195">
        <w:rPr>
          <w:rFonts w:ascii="Arial" w:eastAsia="Arial" w:hAnsi="Arial" w:cs="Arial"/>
          <w:spacing w:val="2"/>
          <w:sz w:val="22"/>
          <w:szCs w:val="22"/>
        </w:rPr>
        <w:t xml:space="preserve"> </w:t>
      </w:r>
      <w:r w:rsidRPr="00871195">
        <w:rPr>
          <w:rFonts w:ascii="Arial" w:eastAsia="Arial" w:hAnsi="Arial" w:cs="Arial"/>
          <w:sz w:val="22"/>
          <w:szCs w:val="22"/>
        </w:rPr>
        <w:t>t</w:t>
      </w:r>
      <w:r w:rsidRPr="00871195">
        <w:rPr>
          <w:rFonts w:ascii="Arial" w:eastAsia="Arial" w:hAnsi="Arial" w:cs="Arial"/>
          <w:spacing w:val="-2"/>
          <w:sz w:val="22"/>
          <w:szCs w:val="22"/>
        </w:rPr>
        <w:t>i</w:t>
      </w:r>
      <w:r w:rsidRPr="00871195">
        <w:rPr>
          <w:rFonts w:ascii="Arial" w:eastAsia="Arial" w:hAnsi="Arial" w:cs="Arial"/>
          <w:spacing w:val="1"/>
          <w:sz w:val="22"/>
          <w:szCs w:val="22"/>
        </w:rPr>
        <w:t>c</w:t>
      </w:r>
      <w:r w:rsidRPr="00871195">
        <w:rPr>
          <w:rFonts w:ascii="Arial" w:eastAsia="Arial" w:hAnsi="Arial" w:cs="Arial"/>
          <w:sz w:val="22"/>
          <w:szCs w:val="22"/>
        </w:rPr>
        <w:t>k</w:t>
      </w:r>
      <w:r w:rsidRPr="00871195">
        <w:rPr>
          <w:rFonts w:ascii="Arial" w:eastAsia="Arial" w:hAnsi="Arial" w:cs="Arial"/>
          <w:spacing w:val="1"/>
          <w:sz w:val="22"/>
          <w:szCs w:val="22"/>
        </w:rPr>
        <w:t xml:space="preserve"> </w:t>
      </w:r>
      <w:r w:rsidRPr="00871195">
        <w:rPr>
          <w:rFonts w:ascii="Arial" w:eastAsia="Arial" w:hAnsi="Arial" w:cs="Arial"/>
          <w:spacing w:val="-2"/>
          <w:sz w:val="22"/>
          <w:szCs w:val="22"/>
        </w:rPr>
        <w:t>r</w:t>
      </w:r>
      <w:r w:rsidRPr="00871195">
        <w:rPr>
          <w:rFonts w:ascii="Arial" w:eastAsia="Arial" w:hAnsi="Arial" w:cs="Arial"/>
          <w:sz w:val="22"/>
          <w:szCs w:val="22"/>
        </w:rPr>
        <w:t>ele</w:t>
      </w:r>
      <w:r w:rsidRPr="00871195">
        <w:rPr>
          <w:rFonts w:ascii="Arial" w:eastAsia="Arial" w:hAnsi="Arial" w:cs="Arial"/>
          <w:spacing w:val="-2"/>
          <w:sz w:val="22"/>
          <w:szCs w:val="22"/>
        </w:rPr>
        <w:t>v</w:t>
      </w:r>
      <w:r w:rsidRPr="00871195">
        <w:rPr>
          <w:rFonts w:ascii="Arial" w:eastAsia="Arial" w:hAnsi="Arial" w:cs="Arial"/>
          <w:sz w:val="22"/>
          <w:szCs w:val="22"/>
        </w:rPr>
        <w:t>a</w:t>
      </w:r>
      <w:r w:rsidRPr="00871195">
        <w:rPr>
          <w:rFonts w:ascii="Arial" w:eastAsia="Arial" w:hAnsi="Arial" w:cs="Arial"/>
          <w:spacing w:val="-2"/>
          <w:sz w:val="22"/>
          <w:szCs w:val="22"/>
        </w:rPr>
        <w:t>n</w:t>
      </w:r>
      <w:r w:rsidRPr="00871195">
        <w:rPr>
          <w:rFonts w:ascii="Arial" w:eastAsia="Arial" w:hAnsi="Arial" w:cs="Arial"/>
          <w:sz w:val="22"/>
          <w:szCs w:val="22"/>
        </w:rPr>
        <w:t>t box</w:t>
      </w:r>
    </w:p>
    <w:tbl>
      <w:tblPr>
        <w:tblW w:w="9464" w:type="dxa"/>
        <w:tblInd w:w="106" w:type="dxa"/>
        <w:tblLayout w:type="fixed"/>
        <w:tblCellMar>
          <w:left w:w="0" w:type="dxa"/>
          <w:right w:w="0" w:type="dxa"/>
        </w:tblCellMar>
        <w:tblLook w:val="01E0" w:firstRow="1" w:lastRow="1" w:firstColumn="1" w:lastColumn="1" w:noHBand="0" w:noVBand="0"/>
      </w:tblPr>
      <w:tblGrid>
        <w:gridCol w:w="2448"/>
        <w:gridCol w:w="5221"/>
        <w:gridCol w:w="360"/>
        <w:gridCol w:w="360"/>
        <w:gridCol w:w="360"/>
        <w:gridCol w:w="360"/>
        <w:gridCol w:w="355"/>
      </w:tblGrid>
      <w:tr w:rsidR="007F7945" w:rsidRPr="00871195" w:rsidTr="00A52158">
        <w:trPr>
          <w:trHeight w:hRule="exact" w:val="217"/>
        </w:trPr>
        <w:tc>
          <w:tcPr>
            <w:tcW w:w="2448" w:type="dxa"/>
            <w:vMerge w:val="restart"/>
            <w:tcBorders>
              <w:top w:val="single" w:sz="5" w:space="0" w:color="000000"/>
              <w:left w:val="single" w:sz="5" w:space="0" w:color="000000"/>
              <w:right w:val="single" w:sz="5" w:space="0" w:color="000000"/>
            </w:tcBorders>
          </w:tcPr>
          <w:p w:rsidR="007F7945" w:rsidRPr="00871195" w:rsidRDefault="007F7945" w:rsidP="007F7945">
            <w:pPr>
              <w:pStyle w:val="TableParagraph"/>
              <w:spacing w:line="203" w:lineRule="exact"/>
              <w:ind w:left="813"/>
              <w:rPr>
                <w:rFonts w:ascii="Arial" w:eastAsia="Arial" w:hAnsi="Arial" w:cs="Arial"/>
              </w:rPr>
            </w:pPr>
            <w:r w:rsidRPr="00871195">
              <w:rPr>
                <w:rFonts w:ascii="Arial" w:eastAsia="Arial" w:hAnsi="Arial" w:cs="Arial"/>
                <w:b/>
                <w:bCs/>
                <w:i/>
              </w:rPr>
              <w:t>Demands</w:t>
            </w:r>
          </w:p>
        </w:tc>
        <w:tc>
          <w:tcPr>
            <w:tcW w:w="5221" w:type="dxa"/>
            <w:vMerge w:val="restart"/>
            <w:tcBorders>
              <w:top w:val="single" w:sz="5" w:space="0" w:color="000000"/>
              <w:left w:val="single" w:sz="5" w:space="0" w:color="000000"/>
              <w:right w:val="single" w:sz="5" w:space="0" w:color="000000"/>
            </w:tcBorders>
          </w:tcPr>
          <w:p w:rsidR="007F7945" w:rsidRPr="00871195" w:rsidRDefault="007F7945" w:rsidP="00561DF9">
            <w:pPr>
              <w:pStyle w:val="TableParagraph"/>
              <w:spacing w:line="203" w:lineRule="exact"/>
              <w:ind w:left="2090" w:right="965"/>
              <w:jc w:val="center"/>
              <w:rPr>
                <w:rFonts w:ascii="Arial" w:eastAsia="Arial" w:hAnsi="Arial" w:cs="Arial"/>
              </w:rPr>
            </w:pPr>
            <w:r w:rsidRPr="00871195">
              <w:rPr>
                <w:rFonts w:ascii="Arial" w:eastAsia="Arial" w:hAnsi="Arial" w:cs="Arial"/>
                <w:b/>
                <w:bCs/>
                <w:i/>
              </w:rPr>
              <w:t>Description</w:t>
            </w:r>
          </w:p>
        </w:tc>
        <w:tc>
          <w:tcPr>
            <w:tcW w:w="1795" w:type="dxa"/>
            <w:gridSpan w:val="5"/>
            <w:tcBorders>
              <w:top w:val="single" w:sz="5" w:space="0" w:color="000000"/>
              <w:left w:val="single" w:sz="5" w:space="0" w:color="000000"/>
              <w:bottom w:val="single" w:sz="5" w:space="0" w:color="000000"/>
              <w:right w:val="single" w:sz="9" w:space="0" w:color="000000"/>
            </w:tcBorders>
          </w:tcPr>
          <w:p w:rsidR="007F7945" w:rsidRPr="00871195" w:rsidRDefault="007F7945" w:rsidP="007F7945">
            <w:pPr>
              <w:pStyle w:val="TableParagraph"/>
              <w:spacing w:line="201" w:lineRule="exact"/>
              <w:ind w:left="438"/>
              <w:rPr>
                <w:rFonts w:ascii="Arial" w:eastAsia="Arial" w:hAnsi="Arial" w:cs="Arial"/>
              </w:rPr>
            </w:pPr>
            <w:r w:rsidRPr="00871195">
              <w:rPr>
                <w:rFonts w:ascii="Arial" w:eastAsia="Arial" w:hAnsi="Arial" w:cs="Arial"/>
                <w:b/>
                <w:bCs/>
              </w:rPr>
              <w:t>Frequen</w:t>
            </w:r>
            <w:r w:rsidRPr="00871195">
              <w:rPr>
                <w:rFonts w:ascii="Arial" w:eastAsia="Arial" w:hAnsi="Arial" w:cs="Arial"/>
                <w:b/>
                <w:bCs/>
                <w:spacing w:val="3"/>
              </w:rPr>
              <w:t>c</w:t>
            </w:r>
            <w:r w:rsidRPr="00871195">
              <w:rPr>
                <w:rFonts w:ascii="Arial" w:eastAsia="Arial" w:hAnsi="Arial" w:cs="Arial"/>
                <w:b/>
                <w:bCs/>
              </w:rPr>
              <w:t>y</w:t>
            </w:r>
          </w:p>
        </w:tc>
      </w:tr>
      <w:tr w:rsidR="007F7945" w:rsidRPr="00871195" w:rsidTr="00A52158">
        <w:trPr>
          <w:trHeight w:hRule="exact" w:val="425"/>
        </w:trPr>
        <w:tc>
          <w:tcPr>
            <w:tcW w:w="2448" w:type="dxa"/>
            <w:vMerge/>
            <w:tcBorders>
              <w:left w:val="single" w:sz="5" w:space="0" w:color="000000"/>
              <w:bottom w:val="single" w:sz="5" w:space="0" w:color="000000"/>
              <w:right w:val="single" w:sz="5" w:space="0" w:color="000000"/>
            </w:tcBorders>
          </w:tcPr>
          <w:p w:rsidR="007F7945" w:rsidRPr="00871195" w:rsidRDefault="007F7945" w:rsidP="007F7945"/>
        </w:tc>
        <w:tc>
          <w:tcPr>
            <w:tcW w:w="5221" w:type="dxa"/>
            <w:vMerge/>
            <w:tcBorders>
              <w:left w:val="single" w:sz="5" w:space="0" w:color="000000"/>
              <w:bottom w:val="single" w:sz="5" w:space="0" w:color="000000"/>
              <w:right w:val="single" w:sz="5" w:space="0" w:color="000000"/>
            </w:tcBorders>
          </w:tcPr>
          <w:p w:rsidR="007F7945" w:rsidRPr="00871195" w:rsidRDefault="007F7945" w:rsidP="007F7945"/>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7F7945">
            <w:pPr>
              <w:pStyle w:val="TableParagraph"/>
              <w:spacing w:line="200" w:lineRule="exact"/>
              <w:ind w:left="102"/>
              <w:rPr>
                <w:rFonts w:ascii="Arial" w:eastAsia="Arial" w:hAnsi="Arial" w:cs="Arial"/>
              </w:rPr>
            </w:pPr>
            <w:r w:rsidRPr="00871195">
              <w:rPr>
                <w:rFonts w:ascii="Arial" w:eastAsia="Arial" w:hAnsi="Arial" w:cs="Arial"/>
                <w:b/>
                <w:bCs/>
              </w:rPr>
              <w:t>O</w:t>
            </w: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7F7945">
            <w:pPr>
              <w:pStyle w:val="TableParagraph"/>
              <w:spacing w:line="200" w:lineRule="exact"/>
              <w:ind w:left="102"/>
              <w:rPr>
                <w:rFonts w:ascii="Arial" w:eastAsia="Arial" w:hAnsi="Arial" w:cs="Arial"/>
              </w:rPr>
            </w:pPr>
            <w:r w:rsidRPr="00871195">
              <w:rPr>
                <w:rFonts w:ascii="Arial" w:eastAsia="Arial" w:hAnsi="Arial" w:cs="Arial"/>
                <w:b/>
                <w:bCs/>
              </w:rPr>
              <w:t>F</w:t>
            </w: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7F7945">
            <w:pPr>
              <w:pStyle w:val="TableParagraph"/>
              <w:spacing w:line="200" w:lineRule="exact"/>
              <w:ind w:left="102"/>
              <w:rPr>
                <w:rFonts w:ascii="Arial" w:eastAsia="Arial" w:hAnsi="Arial" w:cs="Arial"/>
              </w:rPr>
            </w:pPr>
            <w:r w:rsidRPr="00871195">
              <w:rPr>
                <w:rFonts w:ascii="Arial" w:eastAsia="Arial" w:hAnsi="Arial" w:cs="Arial"/>
                <w:b/>
                <w:bCs/>
              </w:rPr>
              <w:t>C</w:t>
            </w: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7F7945">
            <w:pPr>
              <w:pStyle w:val="TableParagraph"/>
              <w:spacing w:line="200" w:lineRule="exact"/>
              <w:ind w:left="102"/>
              <w:rPr>
                <w:rFonts w:ascii="Arial" w:eastAsia="Arial" w:hAnsi="Arial" w:cs="Arial"/>
              </w:rPr>
            </w:pPr>
            <w:r w:rsidRPr="00871195">
              <w:rPr>
                <w:rFonts w:ascii="Arial" w:eastAsia="Arial" w:hAnsi="Arial" w:cs="Arial"/>
                <w:b/>
                <w:bCs/>
              </w:rPr>
              <w:t>R</w:t>
            </w:r>
          </w:p>
        </w:tc>
        <w:tc>
          <w:tcPr>
            <w:tcW w:w="355" w:type="dxa"/>
            <w:tcBorders>
              <w:top w:val="single" w:sz="5" w:space="0" w:color="000000"/>
              <w:left w:val="single" w:sz="5" w:space="0" w:color="000000"/>
              <w:bottom w:val="single" w:sz="5" w:space="0" w:color="000000"/>
              <w:right w:val="single" w:sz="9" w:space="0" w:color="000000"/>
            </w:tcBorders>
          </w:tcPr>
          <w:p w:rsidR="007F7945" w:rsidRPr="00871195" w:rsidRDefault="007F7945" w:rsidP="007F7945">
            <w:pPr>
              <w:pStyle w:val="TableParagraph"/>
              <w:spacing w:line="200" w:lineRule="exact"/>
              <w:ind w:left="102"/>
              <w:rPr>
                <w:rFonts w:ascii="Arial" w:eastAsia="Arial" w:hAnsi="Arial" w:cs="Arial"/>
              </w:rPr>
            </w:pPr>
            <w:r w:rsidRPr="00871195">
              <w:rPr>
                <w:rFonts w:ascii="Arial" w:eastAsia="Arial" w:hAnsi="Arial" w:cs="Arial"/>
                <w:b/>
                <w:bCs/>
              </w:rPr>
              <w:t>N</w:t>
            </w:r>
          </w:p>
          <w:p w:rsidR="007F7945" w:rsidRPr="00871195" w:rsidRDefault="007F7945" w:rsidP="007F7945">
            <w:pPr>
              <w:pStyle w:val="TableParagraph"/>
              <w:spacing w:before="2"/>
              <w:ind w:left="102"/>
              <w:rPr>
                <w:rFonts w:ascii="Arial" w:eastAsia="Arial" w:hAnsi="Arial" w:cs="Arial"/>
              </w:rPr>
            </w:pPr>
            <w:r w:rsidRPr="00871195">
              <w:rPr>
                <w:rFonts w:ascii="Arial" w:eastAsia="Arial" w:hAnsi="Arial" w:cs="Arial"/>
                <w:b/>
                <w:bCs/>
              </w:rPr>
              <w:t>A</w:t>
            </w:r>
          </w:p>
        </w:tc>
      </w:tr>
      <w:tr w:rsidR="007F7945" w:rsidRPr="00871195" w:rsidTr="00197066">
        <w:trPr>
          <w:trHeight w:hRule="exact" w:val="338"/>
        </w:trPr>
        <w:tc>
          <w:tcPr>
            <w:tcW w:w="9464" w:type="dxa"/>
            <w:gridSpan w:val="7"/>
            <w:tcBorders>
              <w:top w:val="single" w:sz="5" w:space="0" w:color="000000"/>
              <w:left w:val="single" w:sz="5" w:space="0" w:color="000000"/>
              <w:bottom w:val="single" w:sz="5" w:space="0" w:color="000000"/>
              <w:right w:val="single" w:sz="9" w:space="0" w:color="000000"/>
            </w:tcBorders>
            <w:shd w:val="clear" w:color="auto" w:fill="D9D9D9"/>
          </w:tcPr>
          <w:p w:rsidR="007F7945" w:rsidRPr="00871195" w:rsidRDefault="007F7945" w:rsidP="007F7945">
            <w:pPr>
              <w:pStyle w:val="TableParagraph"/>
              <w:spacing w:line="204" w:lineRule="exact"/>
              <w:ind w:left="102"/>
              <w:rPr>
                <w:rFonts w:ascii="Arial" w:eastAsia="Arial" w:hAnsi="Arial" w:cs="Arial"/>
              </w:rPr>
            </w:pPr>
            <w:r w:rsidRPr="00871195">
              <w:rPr>
                <w:rFonts w:ascii="Arial" w:eastAsia="Arial" w:hAnsi="Arial" w:cs="Arial"/>
              </w:rPr>
              <w:t>Ph</w:t>
            </w:r>
            <w:r w:rsidRPr="00871195">
              <w:rPr>
                <w:rFonts w:ascii="Arial" w:eastAsia="Arial" w:hAnsi="Arial" w:cs="Arial"/>
                <w:spacing w:val="-2"/>
              </w:rPr>
              <w:t>y</w:t>
            </w:r>
            <w:r w:rsidRPr="00871195">
              <w:rPr>
                <w:rFonts w:ascii="Arial" w:eastAsia="Arial" w:hAnsi="Arial" w:cs="Arial"/>
                <w:spacing w:val="1"/>
              </w:rPr>
              <w:t>s</w:t>
            </w:r>
            <w:r w:rsidRPr="00871195">
              <w:rPr>
                <w:rFonts w:ascii="Arial" w:eastAsia="Arial" w:hAnsi="Arial" w:cs="Arial"/>
              </w:rPr>
              <w:t>i</w:t>
            </w:r>
            <w:r w:rsidRPr="00871195">
              <w:rPr>
                <w:rFonts w:ascii="Arial" w:eastAsia="Arial" w:hAnsi="Arial" w:cs="Arial"/>
                <w:spacing w:val="1"/>
              </w:rPr>
              <w:t>c</w:t>
            </w:r>
            <w:r w:rsidRPr="00871195">
              <w:rPr>
                <w:rFonts w:ascii="Arial" w:eastAsia="Arial" w:hAnsi="Arial" w:cs="Arial"/>
                <w:spacing w:val="-2"/>
              </w:rPr>
              <w:t>a</w:t>
            </w:r>
            <w:r w:rsidRPr="00871195">
              <w:rPr>
                <w:rFonts w:ascii="Arial" w:eastAsia="Arial" w:hAnsi="Arial" w:cs="Arial"/>
              </w:rPr>
              <w:t>l D</w:t>
            </w:r>
            <w:r w:rsidRPr="00871195">
              <w:rPr>
                <w:rFonts w:ascii="Arial" w:eastAsia="Arial" w:hAnsi="Arial" w:cs="Arial"/>
                <w:spacing w:val="-2"/>
              </w:rPr>
              <w:t>e</w:t>
            </w:r>
            <w:r w:rsidRPr="00871195">
              <w:rPr>
                <w:rFonts w:ascii="Arial" w:eastAsia="Arial" w:hAnsi="Arial" w:cs="Arial"/>
                <w:spacing w:val="1"/>
              </w:rPr>
              <w:t>m</w:t>
            </w:r>
            <w:r w:rsidRPr="00871195">
              <w:rPr>
                <w:rFonts w:ascii="Arial" w:eastAsia="Arial" w:hAnsi="Arial" w:cs="Arial"/>
              </w:rPr>
              <w:t>an</w:t>
            </w:r>
            <w:r w:rsidRPr="00871195">
              <w:rPr>
                <w:rFonts w:ascii="Arial" w:eastAsia="Arial" w:hAnsi="Arial" w:cs="Arial"/>
                <w:spacing w:val="-2"/>
              </w:rPr>
              <w:t>d</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rPr>
              <w:t>of</w:t>
            </w:r>
            <w:r w:rsidRPr="00871195">
              <w:rPr>
                <w:rFonts w:ascii="Arial" w:eastAsia="Arial" w:hAnsi="Arial" w:cs="Arial"/>
                <w:spacing w:val="-2"/>
              </w:rPr>
              <w:t xml:space="preserve"> </w:t>
            </w:r>
            <w:r w:rsidRPr="00871195">
              <w:rPr>
                <w:rFonts w:ascii="Arial" w:eastAsia="Arial" w:hAnsi="Arial" w:cs="Arial"/>
                <w:spacing w:val="1"/>
              </w:rPr>
              <w:t>J</w:t>
            </w:r>
            <w:r w:rsidRPr="00871195">
              <w:rPr>
                <w:rFonts w:ascii="Arial" w:eastAsia="Arial" w:hAnsi="Arial" w:cs="Arial"/>
                <w:spacing w:val="-2"/>
              </w:rPr>
              <w:t>o</w:t>
            </w:r>
            <w:r w:rsidRPr="00871195">
              <w:rPr>
                <w:rFonts w:ascii="Arial" w:eastAsia="Arial" w:hAnsi="Arial" w:cs="Arial"/>
              </w:rPr>
              <w:t xml:space="preserve">b </w:t>
            </w: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2"/>
              </w:rPr>
              <w:t>s</w:t>
            </w:r>
            <w:r w:rsidRPr="00871195">
              <w:rPr>
                <w:rFonts w:ascii="Arial" w:eastAsia="Arial" w:hAnsi="Arial" w:cs="Arial"/>
                <w:spacing w:val="1"/>
              </w:rPr>
              <w:t>k</w:t>
            </w:r>
            <w:r w:rsidRPr="00871195">
              <w:rPr>
                <w:rFonts w:ascii="Arial" w:eastAsia="Arial" w:hAnsi="Arial" w:cs="Arial"/>
              </w:rPr>
              <w:t>s</w:t>
            </w:r>
          </w:p>
        </w:tc>
      </w:tr>
      <w:tr w:rsidR="007F7945" w:rsidRPr="00871195" w:rsidTr="00197066">
        <w:trPr>
          <w:trHeight w:hRule="exact" w:val="826"/>
        </w:trPr>
        <w:tc>
          <w:tcPr>
            <w:tcW w:w="2448" w:type="dxa"/>
            <w:tcBorders>
              <w:top w:val="single" w:sz="6"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rPr>
              <w:t>Kneel</w:t>
            </w:r>
            <w:r w:rsidRPr="00871195">
              <w:rPr>
                <w:rFonts w:ascii="Arial" w:eastAsia="Arial" w:hAnsi="Arial" w:cs="Arial"/>
                <w:spacing w:val="-2"/>
              </w:rPr>
              <w:t>i</w:t>
            </w:r>
            <w:r w:rsidRPr="00871195">
              <w:rPr>
                <w:rFonts w:ascii="Arial" w:eastAsia="Arial" w:hAnsi="Arial" w:cs="Arial"/>
              </w:rPr>
              <w:t>ng/S</w:t>
            </w:r>
            <w:r w:rsidRPr="00871195">
              <w:rPr>
                <w:rFonts w:ascii="Arial" w:eastAsia="Arial" w:hAnsi="Arial" w:cs="Arial"/>
                <w:spacing w:val="-2"/>
              </w:rPr>
              <w:t>q</w:t>
            </w:r>
            <w:r w:rsidRPr="00871195">
              <w:rPr>
                <w:rFonts w:ascii="Arial" w:eastAsia="Arial" w:hAnsi="Arial" w:cs="Arial"/>
              </w:rPr>
              <w:t>uat</w:t>
            </w:r>
            <w:r w:rsidRPr="00871195">
              <w:rPr>
                <w:rFonts w:ascii="Arial" w:eastAsia="Arial" w:hAnsi="Arial" w:cs="Arial"/>
                <w:spacing w:val="-2"/>
              </w:rPr>
              <w:t>t</w:t>
            </w:r>
            <w:r w:rsidRPr="00871195">
              <w:rPr>
                <w:rFonts w:ascii="Arial" w:eastAsia="Arial" w:hAnsi="Arial" w:cs="Arial"/>
              </w:rPr>
              <w:t>ing</w:t>
            </w:r>
          </w:p>
        </w:tc>
        <w:tc>
          <w:tcPr>
            <w:tcW w:w="5221" w:type="dxa"/>
            <w:tcBorders>
              <w:top w:val="single" w:sz="5" w:space="0" w:color="000000"/>
              <w:left w:val="single" w:sz="5" w:space="0" w:color="000000"/>
              <w:bottom w:val="single" w:sz="5" w:space="0" w:color="000000"/>
              <w:right w:val="single" w:sz="5" w:space="0" w:color="000000"/>
            </w:tcBorders>
          </w:tcPr>
          <w:p w:rsidR="00314856" w:rsidRDefault="007F7945" w:rsidP="00197066">
            <w:pPr>
              <w:pStyle w:val="TableParagraph"/>
              <w:ind w:left="102" w:right="148"/>
              <w:rPr>
                <w:rFonts w:ascii="Arial" w:eastAsia="Arial" w:hAnsi="Arial" w:cs="Arial"/>
                <w:spacing w:val="-3"/>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e f</w:t>
            </w:r>
            <w:r w:rsidRPr="00871195">
              <w:rPr>
                <w:rFonts w:ascii="Arial" w:eastAsia="Arial" w:hAnsi="Arial" w:cs="Arial"/>
                <w:spacing w:val="-2"/>
              </w:rPr>
              <w:t>l</w:t>
            </w:r>
            <w:r w:rsidRPr="00871195">
              <w:rPr>
                <w:rFonts w:ascii="Arial" w:eastAsia="Arial" w:hAnsi="Arial" w:cs="Arial"/>
              </w:rPr>
              <w:t>e</w:t>
            </w:r>
            <w:r w:rsidRPr="00871195">
              <w:rPr>
                <w:rFonts w:ascii="Arial" w:eastAsia="Arial" w:hAnsi="Arial" w:cs="Arial"/>
                <w:spacing w:val="-4"/>
              </w:rPr>
              <w:t>x</w:t>
            </w:r>
            <w:r w:rsidRPr="00871195">
              <w:rPr>
                <w:rFonts w:ascii="Arial" w:eastAsia="Arial" w:hAnsi="Arial" w:cs="Arial"/>
              </w:rPr>
              <w:t>ion/ben</w:t>
            </w:r>
            <w:r w:rsidRPr="00871195">
              <w:rPr>
                <w:rFonts w:ascii="Arial" w:eastAsia="Arial" w:hAnsi="Arial" w:cs="Arial"/>
                <w:spacing w:val="-2"/>
              </w:rPr>
              <w:t>d</w:t>
            </w:r>
            <w:r w:rsidRPr="00871195">
              <w:rPr>
                <w:rFonts w:ascii="Arial" w:eastAsia="Arial" w:hAnsi="Arial" w:cs="Arial"/>
              </w:rPr>
              <w:t>ing</w:t>
            </w:r>
            <w:r w:rsidRPr="00871195">
              <w:rPr>
                <w:rFonts w:ascii="Arial" w:eastAsia="Arial" w:hAnsi="Arial" w:cs="Arial"/>
                <w:spacing w:val="-2"/>
              </w:rPr>
              <w:t xml:space="preserve"> </w:t>
            </w:r>
            <w:r w:rsidRPr="00871195">
              <w:rPr>
                <w:rFonts w:ascii="Arial" w:eastAsia="Arial" w:hAnsi="Arial" w:cs="Arial"/>
              </w:rPr>
              <w:t>at the</w:t>
            </w:r>
            <w:r w:rsidRPr="00871195">
              <w:rPr>
                <w:rFonts w:ascii="Arial" w:eastAsia="Arial" w:hAnsi="Arial" w:cs="Arial"/>
                <w:spacing w:val="-2"/>
              </w:rPr>
              <w:t xml:space="preserve"> </w:t>
            </w:r>
            <w:r w:rsidRPr="00871195">
              <w:rPr>
                <w:rFonts w:ascii="Arial" w:eastAsia="Arial" w:hAnsi="Arial" w:cs="Arial"/>
                <w:spacing w:val="1"/>
              </w:rPr>
              <w:t>k</w:t>
            </w:r>
            <w:r w:rsidRPr="00871195">
              <w:rPr>
                <w:rFonts w:ascii="Arial" w:eastAsia="Arial" w:hAnsi="Arial" w:cs="Arial"/>
                <w:spacing w:val="-2"/>
              </w:rPr>
              <w:t>n</w:t>
            </w:r>
            <w:r w:rsidRPr="00871195">
              <w:rPr>
                <w:rFonts w:ascii="Arial" w:eastAsia="Arial" w:hAnsi="Arial" w:cs="Arial"/>
              </w:rPr>
              <w:t>ees</w:t>
            </w:r>
            <w:r w:rsidRPr="00871195">
              <w:rPr>
                <w:rFonts w:ascii="Arial" w:eastAsia="Arial" w:hAnsi="Arial" w:cs="Arial"/>
                <w:spacing w:val="-2"/>
              </w:rPr>
              <w:t xml:space="preserve"> </w:t>
            </w:r>
            <w:r w:rsidRPr="00871195">
              <w:rPr>
                <w:rFonts w:ascii="Arial" w:eastAsia="Arial" w:hAnsi="Arial" w:cs="Arial"/>
              </w:rPr>
              <w:t>and</w:t>
            </w:r>
            <w:r w:rsidRPr="00871195">
              <w:rPr>
                <w:rFonts w:ascii="Arial" w:eastAsia="Arial" w:hAnsi="Arial" w:cs="Arial"/>
                <w:spacing w:val="-2"/>
              </w:rPr>
              <w:t xml:space="preserve"> </w:t>
            </w:r>
            <w:r w:rsidRPr="00871195">
              <w:rPr>
                <w:rFonts w:ascii="Arial" w:eastAsia="Arial" w:hAnsi="Arial" w:cs="Arial"/>
              </w:rPr>
              <w:t>a</w:t>
            </w:r>
            <w:r w:rsidRPr="00871195">
              <w:rPr>
                <w:rFonts w:ascii="Arial" w:eastAsia="Arial" w:hAnsi="Arial" w:cs="Arial"/>
                <w:spacing w:val="-2"/>
              </w:rPr>
              <w:t>n</w:t>
            </w:r>
            <w:r w:rsidRPr="00871195">
              <w:rPr>
                <w:rFonts w:ascii="Arial" w:eastAsia="Arial" w:hAnsi="Arial" w:cs="Arial"/>
                <w:spacing w:val="1"/>
              </w:rPr>
              <w:t>k</w:t>
            </w:r>
            <w:r w:rsidRPr="00871195">
              <w:rPr>
                <w:rFonts w:ascii="Arial" w:eastAsia="Arial" w:hAnsi="Arial" w:cs="Arial"/>
              </w:rPr>
              <w:t>le,</w:t>
            </w:r>
            <w:r w:rsidRPr="00871195">
              <w:rPr>
                <w:rFonts w:ascii="Arial" w:eastAsia="Arial" w:hAnsi="Arial" w:cs="Arial"/>
                <w:spacing w:val="-2"/>
              </w:rPr>
              <w:t xml:space="preserve"> </w:t>
            </w:r>
            <w:r w:rsidRPr="00871195">
              <w:rPr>
                <w:rFonts w:ascii="Arial" w:eastAsia="Arial" w:hAnsi="Arial" w:cs="Arial"/>
              </w:rPr>
              <w:t>p</w:t>
            </w:r>
            <w:r w:rsidRPr="00871195">
              <w:rPr>
                <w:rFonts w:ascii="Arial" w:eastAsia="Arial" w:hAnsi="Arial" w:cs="Arial"/>
                <w:spacing w:val="-2"/>
              </w:rPr>
              <w:t>o</w:t>
            </w:r>
            <w:r w:rsidRPr="00871195">
              <w:rPr>
                <w:rFonts w:ascii="Arial" w:eastAsia="Arial" w:hAnsi="Arial" w:cs="Arial"/>
                <w:spacing w:val="1"/>
              </w:rPr>
              <w:t>ss</w:t>
            </w:r>
            <w:r w:rsidRPr="00871195">
              <w:rPr>
                <w:rFonts w:ascii="Arial" w:eastAsia="Arial" w:hAnsi="Arial" w:cs="Arial"/>
                <w:spacing w:val="-2"/>
              </w:rPr>
              <w:t>ib</w:t>
            </w:r>
            <w:r w:rsidRPr="00871195">
              <w:rPr>
                <w:rFonts w:ascii="Arial" w:eastAsia="Arial" w:hAnsi="Arial" w:cs="Arial"/>
              </w:rPr>
              <w:t xml:space="preserve">ly at the </w:t>
            </w:r>
            <w:r w:rsidRPr="00871195">
              <w:rPr>
                <w:rFonts w:ascii="Arial" w:eastAsia="Arial" w:hAnsi="Arial" w:cs="Arial"/>
                <w:spacing w:val="-3"/>
              </w:rPr>
              <w:t>w</w:t>
            </w:r>
            <w:r w:rsidRPr="00871195">
              <w:rPr>
                <w:rFonts w:ascii="Arial" w:eastAsia="Arial" w:hAnsi="Arial" w:cs="Arial"/>
              </w:rPr>
              <w:t>ai</w:t>
            </w:r>
            <w:r w:rsidRPr="00871195">
              <w:rPr>
                <w:rFonts w:ascii="Arial" w:eastAsia="Arial" w:hAnsi="Arial" w:cs="Arial"/>
                <w:spacing w:val="-2"/>
              </w:rPr>
              <w:t>s</w:t>
            </w:r>
            <w:r w:rsidRPr="00871195">
              <w:rPr>
                <w:rFonts w:ascii="Arial" w:eastAsia="Arial" w:hAnsi="Arial" w:cs="Arial"/>
              </w:rPr>
              <w:t>t in</w:t>
            </w:r>
            <w:r w:rsidRPr="00871195">
              <w:rPr>
                <w:rFonts w:ascii="Arial" w:eastAsia="Arial" w:hAnsi="Arial" w:cs="Arial"/>
                <w:spacing w:val="-2"/>
              </w:rPr>
              <w:t xml:space="preserve"> </w:t>
            </w:r>
            <w:r w:rsidRPr="00871195">
              <w:rPr>
                <w:rFonts w:ascii="Arial" w:eastAsia="Arial" w:hAnsi="Arial" w:cs="Arial"/>
              </w:rPr>
              <w:t>order</w:t>
            </w:r>
            <w:r w:rsidRPr="00871195">
              <w:rPr>
                <w:rFonts w:ascii="Arial" w:eastAsia="Arial" w:hAnsi="Arial" w:cs="Arial"/>
                <w:spacing w:val="-3"/>
              </w:rPr>
              <w:t xml:space="preserve"> </w:t>
            </w:r>
            <w:r w:rsidRPr="00871195">
              <w:rPr>
                <w:rFonts w:ascii="Arial" w:eastAsia="Arial" w:hAnsi="Arial" w:cs="Arial"/>
              </w:rPr>
              <w:t xml:space="preserve">to </w:t>
            </w:r>
            <w:r w:rsidRPr="00871195">
              <w:rPr>
                <w:rFonts w:ascii="Arial" w:eastAsia="Arial" w:hAnsi="Arial" w:cs="Arial"/>
                <w:spacing w:val="-3"/>
              </w:rPr>
              <w:t>w</w:t>
            </w:r>
            <w:r w:rsidRPr="00871195">
              <w:rPr>
                <w:rFonts w:ascii="Arial" w:eastAsia="Arial" w:hAnsi="Arial" w:cs="Arial"/>
              </w:rPr>
              <w:t>ork</w:t>
            </w:r>
            <w:r w:rsidRPr="00871195">
              <w:rPr>
                <w:rFonts w:ascii="Arial" w:eastAsia="Arial" w:hAnsi="Arial" w:cs="Arial"/>
                <w:spacing w:val="1"/>
              </w:rPr>
              <w:t xml:space="preserve"> </w:t>
            </w:r>
            <w:r w:rsidRPr="00871195">
              <w:rPr>
                <w:rFonts w:ascii="Arial" w:eastAsia="Arial" w:hAnsi="Arial" w:cs="Arial"/>
              </w:rPr>
              <w:t>at</w:t>
            </w:r>
            <w:r w:rsidRPr="00871195">
              <w:rPr>
                <w:rFonts w:ascii="Arial" w:eastAsia="Arial" w:hAnsi="Arial" w:cs="Arial"/>
                <w:spacing w:val="-4"/>
              </w:rPr>
              <w:t xml:space="preserve"> </w:t>
            </w:r>
            <w:r w:rsidRPr="00871195">
              <w:rPr>
                <w:rFonts w:ascii="Arial" w:eastAsia="Arial" w:hAnsi="Arial" w:cs="Arial"/>
              </w:rPr>
              <w:t>low</w:t>
            </w:r>
            <w:r w:rsidRPr="00871195">
              <w:rPr>
                <w:rFonts w:ascii="Arial" w:eastAsia="Arial" w:hAnsi="Arial" w:cs="Arial"/>
                <w:spacing w:val="-3"/>
              </w:rPr>
              <w:t xml:space="preserve"> </w:t>
            </w:r>
          </w:p>
          <w:p w:rsidR="007F7945" w:rsidRPr="00871195" w:rsidRDefault="007F7945" w:rsidP="00197066">
            <w:pPr>
              <w:pStyle w:val="TableParagraph"/>
              <w:ind w:left="102" w:right="148"/>
              <w:rPr>
                <w:rFonts w:ascii="Arial" w:eastAsia="Arial" w:hAnsi="Arial" w:cs="Arial"/>
              </w:rPr>
            </w:pPr>
            <w:r w:rsidRPr="00871195">
              <w:rPr>
                <w:rFonts w:ascii="Arial" w:eastAsia="Arial" w:hAnsi="Arial" w:cs="Arial"/>
                <w:spacing w:val="1"/>
              </w:rPr>
              <w:t>l</w:t>
            </w:r>
            <w:r w:rsidRPr="00871195">
              <w:rPr>
                <w:rFonts w:ascii="Arial" w:eastAsia="Arial" w:hAnsi="Arial" w:cs="Arial"/>
              </w:rPr>
              <w:t>e</w:t>
            </w:r>
            <w:r w:rsidRPr="00871195">
              <w:rPr>
                <w:rFonts w:ascii="Arial" w:eastAsia="Arial" w:hAnsi="Arial" w:cs="Arial"/>
                <w:spacing w:val="-2"/>
              </w:rPr>
              <w:t>v</w:t>
            </w:r>
            <w:r w:rsidRPr="00871195">
              <w:rPr>
                <w:rFonts w:ascii="Arial" w:eastAsia="Arial" w:hAnsi="Arial" w:cs="Arial"/>
              </w:rPr>
              <w:t>els</w:t>
            </w: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r w:rsidRPr="00871195">
              <w:rPr>
                <w:rFonts w:ascii="Wingdings" w:eastAsia="Wingdings" w:hAnsi="Wingdings" w:cs="Wingdings"/>
              </w:rPr>
              <w:t></w:t>
            </w: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55" w:type="dxa"/>
            <w:tcBorders>
              <w:top w:val="single" w:sz="5" w:space="0" w:color="000000"/>
              <w:left w:val="single" w:sz="5" w:space="0" w:color="000000"/>
              <w:bottom w:val="single" w:sz="5" w:space="0" w:color="000000"/>
              <w:right w:val="single" w:sz="9" w:space="0" w:color="000000"/>
            </w:tcBorders>
          </w:tcPr>
          <w:p w:rsidR="007F7945" w:rsidRPr="00871195" w:rsidRDefault="007F7945" w:rsidP="00197066"/>
        </w:tc>
      </w:tr>
      <w:tr w:rsidR="007F7945" w:rsidRPr="00871195" w:rsidTr="00197066">
        <w:trPr>
          <w:trHeight w:hRule="exact" w:val="565"/>
        </w:trPr>
        <w:tc>
          <w:tcPr>
            <w:tcW w:w="244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rPr>
              <w:lastRenderedPageBreak/>
              <w:t>Leg/F</w:t>
            </w:r>
            <w:r w:rsidRPr="00871195">
              <w:rPr>
                <w:rFonts w:ascii="Arial" w:eastAsia="Arial" w:hAnsi="Arial" w:cs="Arial"/>
                <w:spacing w:val="-2"/>
              </w:rPr>
              <w:t>o</w:t>
            </w:r>
            <w:r w:rsidRPr="00871195">
              <w:rPr>
                <w:rFonts w:ascii="Arial" w:eastAsia="Arial" w:hAnsi="Arial" w:cs="Arial"/>
              </w:rPr>
              <w:t xml:space="preserve">ot </w:t>
            </w:r>
            <w:r w:rsidRPr="00871195">
              <w:rPr>
                <w:rFonts w:ascii="Arial" w:eastAsia="Arial" w:hAnsi="Arial" w:cs="Arial"/>
                <w:spacing w:val="-4"/>
              </w:rPr>
              <w:t>M</w:t>
            </w:r>
            <w:r w:rsidRPr="00871195">
              <w:rPr>
                <w:rFonts w:ascii="Arial" w:eastAsia="Arial" w:hAnsi="Arial" w:cs="Arial"/>
              </w:rPr>
              <w:t>o</w:t>
            </w:r>
            <w:r w:rsidRPr="00871195">
              <w:rPr>
                <w:rFonts w:ascii="Arial" w:eastAsia="Arial" w:hAnsi="Arial" w:cs="Arial"/>
                <w:spacing w:val="-2"/>
              </w:rPr>
              <w:t>v</w:t>
            </w:r>
            <w:r w:rsidRPr="00871195">
              <w:rPr>
                <w:rFonts w:ascii="Arial" w:eastAsia="Arial" w:hAnsi="Arial" w:cs="Arial"/>
              </w:rPr>
              <w:t>e</w:t>
            </w:r>
            <w:r w:rsidRPr="00871195">
              <w:rPr>
                <w:rFonts w:ascii="Arial" w:eastAsia="Arial" w:hAnsi="Arial" w:cs="Arial"/>
                <w:spacing w:val="1"/>
              </w:rPr>
              <w:t>m</w:t>
            </w:r>
            <w:r w:rsidRPr="00871195">
              <w:rPr>
                <w:rFonts w:ascii="Arial" w:eastAsia="Arial" w:hAnsi="Arial" w:cs="Arial"/>
              </w:rPr>
              <w:t>ent</w:t>
            </w:r>
          </w:p>
        </w:tc>
        <w:tc>
          <w:tcPr>
            <w:tcW w:w="522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w:t>
            </w:r>
            <w:r w:rsidRPr="00871195">
              <w:rPr>
                <w:rFonts w:ascii="Arial" w:eastAsia="Arial" w:hAnsi="Arial" w:cs="Arial"/>
                <w:spacing w:val="2"/>
              </w:rPr>
              <w:t>l</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2"/>
              </w:rPr>
              <w:t>u</w:t>
            </w:r>
            <w:r w:rsidRPr="00871195">
              <w:rPr>
                <w:rFonts w:ascii="Arial" w:eastAsia="Arial" w:hAnsi="Arial" w:cs="Arial"/>
                <w:spacing w:val="1"/>
              </w:rPr>
              <w:t>s</w:t>
            </w:r>
            <w:r w:rsidRPr="00871195">
              <w:rPr>
                <w:rFonts w:ascii="Arial" w:eastAsia="Arial" w:hAnsi="Arial" w:cs="Arial"/>
              </w:rPr>
              <w:t>e of</w:t>
            </w:r>
            <w:r w:rsidRPr="00871195">
              <w:rPr>
                <w:rFonts w:ascii="Arial" w:eastAsia="Arial" w:hAnsi="Arial" w:cs="Arial"/>
                <w:spacing w:val="-2"/>
              </w:rPr>
              <w:t xml:space="preserve"> </w:t>
            </w:r>
            <w:r w:rsidRPr="00871195">
              <w:rPr>
                <w:rFonts w:ascii="Arial" w:eastAsia="Arial" w:hAnsi="Arial" w:cs="Arial"/>
              </w:rPr>
              <w:t>the</w:t>
            </w:r>
            <w:r w:rsidRPr="00871195">
              <w:rPr>
                <w:rFonts w:ascii="Arial" w:eastAsia="Arial" w:hAnsi="Arial" w:cs="Arial"/>
                <w:spacing w:val="-2"/>
              </w:rPr>
              <w:t xml:space="preserve"> </w:t>
            </w:r>
            <w:r w:rsidRPr="00871195">
              <w:rPr>
                <w:rFonts w:ascii="Arial" w:eastAsia="Arial" w:hAnsi="Arial" w:cs="Arial"/>
                <w:spacing w:val="1"/>
              </w:rPr>
              <w:t>l</w:t>
            </w:r>
            <w:r w:rsidRPr="00871195">
              <w:rPr>
                <w:rFonts w:ascii="Arial" w:eastAsia="Arial" w:hAnsi="Arial" w:cs="Arial"/>
              </w:rPr>
              <w:t>eg</w:t>
            </w:r>
            <w:r w:rsidRPr="00871195">
              <w:rPr>
                <w:rFonts w:ascii="Arial" w:eastAsia="Arial" w:hAnsi="Arial" w:cs="Arial"/>
                <w:spacing w:val="-2"/>
              </w:rPr>
              <w:t xml:space="preserve"> a</w:t>
            </w:r>
            <w:r w:rsidRPr="00871195">
              <w:rPr>
                <w:rFonts w:ascii="Arial" w:eastAsia="Arial" w:hAnsi="Arial" w:cs="Arial"/>
              </w:rPr>
              <w:t xml:space="preserve">nd or </w:t>
            </w:r>
            <w:r w:rsidRPr="00871195">
              <w:rPr>
                <w:rFonts w:ascii="Arial" w:eastAsia="Arial" w:hAnsi="Arial" w:cs="Arial"/>
                <w:spacing w:val="-2"/>
              </w:rPr>
              <w:t>f</w:t>
            </w:r>
            <w:r w:rsidRPr="00871195">
              <w:rPr>
                <w:rFonts w:ascii="Arial" w:eastAsia="Arial" w:hAnsi="Arial" w:cs="Arial"/>
              </w:rPr>
              <w:t xml:space="preserve">oot </w:t>
            </w:r>
            <w:r w:rsidRPr="00871195">
              <w:rPr>
                <w:rFonts w:ascii="Arial" w:eastAsia="Arial" w:hAnsi="Arial" w:cs="Arial"/>
                <w:spacing w:val="-2"/>
              </w:rPr>
              <w:t>t</w:t>
            </w:r>
            <w:r w:rsidRPr="00871195">
              <w:rPr>
                <w:rFonts w:ascii="Arial" w:eastAsia="Arial" w:hAnsi="Arial" w:cs="Arial"/>
              </w:rPr>
              <w:t>o o</w:t>
            </w:r>
            <w:r w:rsidRPr="00871195">
              <w:rPr>
                <w:rFonts w:ascii="Arial" w:eastAsia="Arial" w:hAnsi="Arial" w:cs="Arial"/>
                <w:spacing w:val="-2"/>
              </w:rPr>
              <w:t>p</w:t>
            </w:r>
            <w:r w:rsidRPr="00871195">
              <w:rPr>
                <w:rFonts w:ascii="Arial" w:eastAsia="Arial" w:hAnsi="Arial" w:cs="Arial"/>
              </w:rPr>
              <w:t>erate</w:t>
            </w:r>
            <w:r w:rsidRPr="00871195">
              <w:rPr>
                <w:rFonts w:ascii="Arial" w:eastAsia="Arial" w:hAnsi="Arial" w:cs="Arial"/>
                <w:spacing w:val="-2"/>
              </w:rPr>
              <w:t xml:space="preserve"> </w:t>
            </w:r>
            <w:r w:rsidRPr="00871195">
              <w:rPr>
                <w:rFonts w:ascii="Arial" w:eastAsia="Arial" w:hAnsi="Arial" w:cs="Arial"/>
                <w:spacing w:val="1"/>
              </w:rPr>
              <w:t>m</w:t>
            </w:r>
            <w:r w:rsidRPr="00871195">
              <w:rPr>
                <w:rFonts w:ascii="Arial" w:eastAsia="Arial" w:hAnsi="Arial" w:cs="Arial"/>
                <w:spacing w:val="-2"/>
              </w:rPr>
              <w:t>a</w:t>
            </w:r>
            <w:r w:rsidRPr="00871195">
              <w:rPr>
                <w:rFonts w:ascii="Arial" w:eastAsia="Arial" w:hAnsi="Arial" w:cs="Arial"/>
                <w:spacing w:val="1"/>
              </w:rPr>
              <w:t>c</w:t>
            </w:r>
            <w:r w:rsidRPr="00871195">
              <w:rPr>
                <w:rFonts w:ascii="Arial" w:eastAsia="Arial" w:hAnsi="Arial" w:cs="Arial"/>
                <w:spacing w:val="-2"/>
              </w:rPr>
              <w:t>h</w:t>
            </w:r>
            <w:r w:rsidRPr="00871195">
              <w:rPr>
                <w:rFonts w:ascii="Arial" w:eastAsia="Arial" w:hAnsi="Arial" w:cs="Arial"/>
              </w:rPr>
              <w:t>ine</w:t>
            </w:r>
            <w:r w:rsidRPr="00871195">
              <w:rPr>
                <w:rFonts w:ascii="Arial" w:eastAsia="Arial" w:hAnsi="Arial" w:cs="Arial"/>
                <w:spacing w:val="-3"/>
              </w:rPr>
              <w:t>r</w:t>
            </w:r>
            <w:r w:rsidRPr="00871195">
              <w:rPr>
                <w:rFonts w:ascii="Arial" w:eastAsia="Arial" w:hAnsi="Arial" w:cs="Arial"/>
              </w:rPr>
              <w:t>y</w:t>
            </w: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55" w:type="dxa"/>
            <w:tcBorders>
              <w:top w:val="single" w:sz="5" w:space="0" w:color="000000"/>
              <w:left w:val="single" w:sz="5" w:space="0" w:color="000000"/>
              <w:bottom w:val="single" w:sz="5" w:space="0" w:color="000000"/>
              <w:right w:val="single" w:sz="9" w:space="0" w:color="000000"/>
            </w:tcBorders>
          </w:tcPr>
          <w:p w:rsidR="007F7945" w:rsidRPr="00871195" w:rsidRDefault="00BA346E" w:rsidP="00197066">
            <w:pPr>
              <w:pStyle w:val="TableParagraph"/>
              <w:ind w:left="102"/>
              <w:rPr>
                <w:rFonts w:ascii="Wingdings" w:eastAsia="Wingdings" w:hAnsi="Wingdings" w:cs="Wingdings"/>
              </w:rPr>
            </w:pPr>
            <w:r w:rsidRPr="00871195">
              <w:rPr>
                <w:rFonts w:ascii="Wingdings" w:eastAsia="Wingdings" w:hAnsi="Wingdings" w:cs="Wingdings"/>
              </w:rPr>
              <w:t></w:t>
            </w:r>
          </w:p>
        </w:tc>
      </w:tr>
      <w:tr w:rsidR="007F7945" w:rsidRPr="00871195" w:rsidTr="00197066">
        <w:trPr>
          <w:trHeight w:hRule="exact" w:val="843"/>
        </w:trPr>
        <w:tc>
          <w:tcPr>
            <w:tcW w:w="244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rPr>
              <w:t>Hand/Arm</w:t>
            </w:r>
            <w:r w:rsidRPr="00871195">
              <w:rPr>
                <w:rFonts w:ascii="Arial" w:eastAsia="Arial" w:hAnsi="Arial" w:cs="Arial"/>
                <w:spacing w:val="-1"/>
              </w:rPr>
              <w:t xml:space="preserve"> </w:t>
            </w:r>
            <w:r w:rsidRPr="00871195">
              <w:rPr>
                <w:rFonts w:ascii="Arial" w:eastAsia="Arial" w:hAnsi="Arial" w:cs="Arial"/>
                <w:spacing w:val="-4"/>
              </w:rPr>
              <w:t>M</w:t>
            </w:r>
            <w:r w:rsidRPr="00871195">
              <w:rPr>
                <w:rFonts w:ascii="Arial" w:eastAsia="Arial" w:hAnsi="Arial" w:cs="Arial"/>
              </w:rPr>
              <w:t>o</w:t>
            </w:r>
            <w:r w:rsidRPr="00871195">
              <w:rPr>
                <w:rFonts w:ascii="Arial" w:eastAsia="Arial" w:hAnsi="Arial" w:cs="Arial"/>
                <w:spacing w:val="-2"/>
              </w:rPr>
              <w:t>v</w:t>
            </w:r>
            <w:r w:rsidRPr="00871195">
              <w:rPr>
                <w:rFonts w:ascii="Arial" w:eastAsia="Arial" w:hAnsi="Arial" w:cs="Arial"/>
              </w:rPr>
              <w:t>e</w:t>
            </w:r>
            <w:r w:rsidRPr="00871195">
              <w:rPr>
                <w:rFonts w:ascii="Arial" w:eastAsia="Arial" w:hAnsi="Arial" w:cs="Arial"/>
                <w:spacing w:val="1"/>
              </w:rPr>
              <w:t>m</w:t>
            </w:r>
            <w:r w:rsidRPr="00871195">
              <w:rPr>
                <w:rFonts w:ascii="Arial" w:eastAsia="Arial" w:hAnsi="Arial" w:cs="Arial"/>
              </w:rPr>
              <w:t>ent</w:t>
            </w:r>
          </w:p>
        </w:tc>
        <w:tc>
          <w:tcPr>
            <w:tcW w:w="522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ight="133"/>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2"/>
              </w:rPr>
              <w:t>u</w:t>
            </w:r>
            <w:r w:rsidRPr="00871195">
              <w:rPr>
                <w:rFonts w:ascii="Arial" w:eastAsia="Arial" w:hAnsi="Arial" w:cs="Arial"/>
                <w:spacing w:val="1"/>
              </w:rPr>
              <w:t>s</w:t>
            </w:r>
            <w:r w:rsidRPr="00871195">
              <w:rPr>
                <w:rFonts w:ascii="Arial" w:eastAsia="Arial" w:hAnsi="Arial" w:cs="Arial"/>
              </w:rPr>
              <w:t>e of</w:t>
            </w:r>
            <w:r w:rsidRPr="00871195">
              <w:rPr>
                <w:rFonts w:ascii="Arial" w:eastAsia="Arial" w:hAnsi="Arial" w:cs="Arial"/>
                <w:spacing w:val="-2"/>
              </w:rPr>
              <w:t xml:space="preserve"> </w:t>
            </w:r>
            <w:r w:rsidRPr="00871195">
              <w:rPr>
                <w:rFonts w:ascii="Arial" w:eastAsia="Arial" w:hAnsi="Arial" w:cs="Arial"/>
              </w:rPr>
              <w:t>ha</w:t>
            </w:r>
            <w:r w:rsidRPr="00871195">
              <w:rPr>
                <w:rFonts w:ascii="Arial" w:eastAsia="Arial" w:hAnsi="Arial" w:cs="Arial"/>
                <w:spacing w:val="-2"/>
              </w:rPr>
              <w:t>n</w:t>
            </w:r>
            <w:r w:rsidRPr="00871195">
              <w:rPr>
                <w:rFonts w:ascii="Arial" w:eastAsia="Arial" w:hAnsi="Arial" w:cs="Arial"/>
              </w:rPr>
              <w:t>d</w:t>
            </w:r>
            <w:r w:rsidRPr="00871195">
              <w:rPr>
                <w:rFonts w:ascii="Arial" w:eastAsia="Arial" w:hAnsi="Arial" w:cs="Arial"/>
                <w:spacing w:val="1"/>
              </w:rPr>
              <w:t>s</w:t>
            </w:r>
            <w:r w:rsidRPr="00871195">
              <w:rPr>
                <w:rFonts w:ascii="Arial" w:eastAsia="Arial" w:hAnsi="Arial" w:cs="Arial"/>
                <w:spacing w:val="-2"/>
              </w:rPr>
              <w:t>/</w:t>
            </w:r>
            <w:r w:rsidRPr="00871195">
              <w:rPr>
                <w:rFonts w:ascii="Arial" w:eastAsia="Arial" w:hAnsi="Arial" w:cs="Arial"/>
              </w:rPr>
              <w:t>a</w:t>
            </w:r>
            <w:r w:rsidRPr="00871195">
              <w:rPr>
                <w:rFonts w:ascii="Arial" w:eastAsia="Arial" w:hAnsi="Arial" w:cs="Arial"/>
                <w:spacing w:val="-3"/>
              </w:rPr>
              <w:t>r</w:t>
            </w:r>
            <w:r w:rsidRPr="00871195">
              <w:rPr>
                <w:rFonts w:ascii="Arial" w:eastAsia="Arial" w:hAnsi="Arial" w:cs="Arial"/>
                <w:spacing w:val="1"/>
              </w:rPr>
              <w:t>m</w:t>
            </w:r>
            <w:r w:rsidRPr="00871195">
              <w:rPr>
                <w:rFonts w:ascii="Arial" w:eastAsia="Arial" w:hAnsi="Arial" w:cs="Arial"/>
              </w:rPr>
              <w:t>s</w:t>
            </w:r>
            <w:r w:rsidRPr="00871195">
              <w:rPr>
                <w:rFonts w:ascii="Arial" w:eastAsia="Arial" w:hAnsi="Arial" w:cs="Arial"/>
                <w:spacing w:val="4"/>
              </w:rPr>
              <w:t xml:space="preserve"> </w:t>
            </w:r>
            <w:r w:rsidRPr="00871195">
              <w:rPr>
                <w:rFonts w:ascii="Arial" w:eastAsia="Arial" w:hAnsi="Arial" w:cs="Arial"/>
              </w:rPr>
              <w:t>–</w:t>
            </w:r>
            <w:r w:rsidRPr="00871195">
              <w:rPr>
                <w:rFonts w:ascii="Arial" w:eastAsia="Arial" w:hAnsi="Arial" w:cs="Arial"/>
                <w:spacing w:val="-1"/>
              </w:rPr>
              <w:t xml:space="preserve"> </w:t>
            </w:r>
            <w:r w:rsidRPr="00871195">
              <w:rPr>
                <w:rFonts w:ascii="Arial" w:eastAsia="Arial" w:hAnsi="Arial" w:cs="Arial"/>
              </w:rPr>
              <w:t>e.</w:t>
            </w:r>
            <w:r w:rsidRPr="00871195">
              <w:rPr>
                <w:rFonts w:ascii="Arial" w:eastAsia="Arial" w:hAnsi="Arial" w:cs="Arial"/>
                <w:spacing w:val="-2"/>
              </w:rPr>
              <w:t>g</w:t>
            </w:r>
            <w:r w:rsidRPr="00871195">
              <w:rPr>
                <w:rFonts w:ascii="Arial" w:eastAsia="Arial" w:hAnsi="Arial" w:cs="Arial"/>
              </w:rPr>
              <w:t xml:space="preserve">. </w:t>
            </w:r>
            <w:r w:rsidRPr="00871195">
              <w:rPr>
                <w:rFonts w:ascii="Arial" w:eastAsia="Arial" w:hAnsi="Arial" w:cs="Arial"/>
                <w:spacing w:val="1"/>
              </w:rPr>
              <w:t>s</w:t>
            </w: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2"/>
              </w:rPr>
              <w:t>c</w:t>
            </w:r>
            <w:r w:rsidRPr="00871195">
              <w:rPr>
                <w:rFonts w:ascii="Arial" w:eastAsia="Arial" w:hAnsi="Arial" w:cs="Arial"/>
                <w:spacing w:val="1"/>
              </w:rPr>
              <w:t>k</w:t>
            </w:r>
            <w:r w:rsidRPr="00871195">
              <w:rPr>
                <w:rFonts w:ascii="Arial" w:eastAsia="Arial" w:hAnsi="Arial" w:cs="Arial"/>
              </w:rPr>
              <w:t>i</w:t>
            </w:r>
            <w:r w:rsidRPr="00871195">
              <w:rPr>
                <w:rFonts w:ascii="Arial" w:eastAsia="Arial" w:hAnsi="Arial" w:cs="Arial"/>
                <w:spacing w:val="-2"/>
              </w:rPr>
              <w:t>n</w:t>
            </w:r>
            <w:r w:rsidRPr="00871195">
              <w:rPr>
                <w:rFonts w:ascii="Arial" w:eastAsia="Arial" w:hAnsi="Arial" w:cs="Arial"/>
              </w:rPr>
              <w:t>g, re</w:t>
            </w:r>
            <w:r w:rsidRPr="00871195">
              <w:rPr>
                <w:rFonts w:ascii="Arial" w:eastAsia="Arial" w:hAnsi="Arial" w:cs="Arial"/>
                <w:spacing w:val="-2"/>
              </w:rPr>
              <w:t>a</w:t>
            </w:r>
            <w:r w:rsidRPr="00871195">
              <w:rPr>
                <w:rFonts w:ascii="Arial" w:eastAsia="Arial" w:hAnsi="Arial" w:cs="Arial"/>
                <w:spacing w:val="1"/>
              </w:rPr>
              <w:t>c</w:t>
            </w:r>
            <w:r w:rsidRPr="00871195">
              <w:rPr>
                <w:rFonts w:ascii="Arial" w:eastAsia="Arial" w:hAnsi="Arial" w:cs="Arial"/>
                <w:spacing w:val="-2"/>
              </w:rPr>
              <w:t>h</w:t>
            </w:r>
            <w:r w:rsidRPr="00871195">
              <w:rPr>
                <w:rFonts w:ascii="Arial" w:eastAsia="Arial" w:hAnsi="Arial" w:cs="Arial"/>
              </w:rPr>
              <w:t>ing, t</w:t>
            </w:r>
            <w:r w:rsidRPr="00871195">
              <w:rPr>
                <w:rFonts w:ascii="Arial" w:eastAsia="Arial" w:hAnsi="Arial" w:cs="Arial"/>
                <w:spacing w:val="-1"/>
              </w:rPr>
              <w:t>y</w:t>
            </w:r>
            <w:r w:rsidRPr="00871195">
              <w:rPr>
                <w:rFonts w:ascii="Arial" w:eastAsia="Arial" w:hAnsi="Arial" w:cs="Arial"/>
              </w:rPr>
              <w:t>ping,</w:t>
            </w:r>
            <w:r w:rsidRPr="00871195">
              <w:rPr>
                <w:rFonts w:ascii="Arial" w:eastAsia="Arial" w:hAnsi="Arial" w:cs="Arial"/>
                <w:spacing w:val="-2"/>
              </w:rPr>
              <w:t xml:space="preserve"> </w:t>
            </w:r>
            <w:r w:rsidRPr="00871195">
              <w:rPr>
                <w:rFonts w:ascii="Arial" w:eastAsia="Arial" w:hAnsi="Arial" w:cs="Arial"/>
                <w:spacing w:val="1"/>
              </w:rPr>
              <w:t>m</w:t>
            </w:r>
            <w:r w:rsidRPr="00871195">
              <w:rPr>
                <w:rFonts w:ascii="Arial" w:eastAsia="Arial" w:hAnsi="Arial" w:cs="Arial"/>
              </w:rPr>
              <w:t>o</w:t>
            </w:r>
            <w:r w:rsidRPr="00871195">
              <w:rPr>
                <w:rFonts w:ascii="Arial" w:eastAsia="Arial" w:hAnsi="Arial" w:cs="Arial"/>
                <w:spacing w:val="-2"/>
              </w:rPr>
              <w:t>p</w:t>
            </w:r>
            <w:r w:rsidRPr="00871195">
              <w:rPr>
                <w:rFonts w:ascii="Arial" w:eastAsia="Arial" w:hAnsi="Arial" w:cs="Arial"/>
              </w:rPr>
              <w:t>pin</w:t>
            </w:r>
            <w:r w:rsidRPr="00871195">
              <w:rPr>
                <w:rFonts w:ascii="Arial" w:eastAsia="Arial" w:hAnsi="Arial" w:cs="Arial"/>
                <w:spacing w:val="-2"/>
              </w:rPr>
              <w:t>g</w:t>
            </w:r>
            <w:r w:rsidRPr="00871195">
              <w:rPr>
                <w:rFonts w:ascii="Arial" w:eastAsia="Arial" w:hAnsi="Arial" w:cs="Arial"/>
              </w:rPr>
              <w:t xml:space="preserve">, </w:t>
            </w:r>
            <w:r w:rsidRPr="00871195">
              <w:rPr>
                <w:rFonts w:ascii="Arial" w:eastAsia="Arial" w:hAnsi="Arial" w:cs="Arial"/>
                <w:spacing w:val="1"/>
              </w:rPr>
              <w:t>s</w:t>
            </w:r>
            <w:r w:rsidRPr="00871195">
              <w:rPr>
                <w:rFonts w:ascii="Arial" w:eastAsia="Arial" w:hAnsi="Arial" w:cs="Arial"/>
                <w:spacing w:val="-3"/>
              </w:rPr>
              <w:t>w</w:t>
            </w:r>
            <w:r w:rsidRPr="00871195">
              <w:rPr>
                <w:rFonts w:ascii="Arial" w:eastAsia="Arial" w:hAnsi="Arial" w:cs="Arial"/>
              </w:rPr>
              <w:t>eep</w:t>
            </w:r>
            <w:r w:rsidRPr="00871195">
              <w:rPr>
                <w:rFonts w:ascii="Arial" w:eastAsia="Arial" w:hAnsi="Arial" w:cs="Arial"/>
                <w:spacing w:val="-2"/>
              </w:rPr>
              <w:t>i</w:t>
            </w:r>
            <w:r w:rsidRPr="00871195">
              <w:rPr>
                <w:rFonts w:ascii="Arial" w:eastAsia="Arial" w:hAnsi="Arial" w:cs="Arial"/>
              </w:rPr>
              <w:t>ng,</w:t>
            </w:r>
            <w:r w:rsidRPr="00871195">
              <w:rPr>
                <w:rFonts w:ascii="Arial" w:eastAsia="Arial" w:hAnsi="Arial" w:cs="Arial"/>
                <w:spacing w:val="-2"/>
              </w:rPr>
              <w:t xml:space="preserve"> </w:t>
            </w:r>
            <w:r w:rsidRPr="00871195">
              <w:rPr>
                <w:rFonts w:ascii="Arial" w:eastAsia="Arial" w:hAnsi="Arial" w:cs="Arial"/>
                <w:spacing w:val="1"/>
              </w:rPr>
              <w:t>s</w:t>
            </w:r>
            <w:r w:rsidRPr="00871195">
              <w:rPr>
                <w:rFonts w:ascii="Arial" w:eastAsia="Arial" w:hAnsi="Arial" w:cs="Arial"/>
                <w:spacing w:val="-2"/>
              </w:rPr>
              <w:t>o</w:t>
            </w:r>
            <w:r w:rsidRPr="00871195">
              <w:rPr>
                <w:rFonts w:ascii="Arial" w:eastAsia="Arial" w:hAnsi="Arial" w:cs="Arial"/>
              </w:rPr>
              <w:t>rt</w:t>
            </w:r>
            <w:r w:rsidRPr="00871195">
              <w:rPr>
                <w:rFonts w:ascii="Arial" w:eastAsia="Arial" w:hAnsi="Arial" w:cs="Arial"/>
                <w:spacing w:val="1"/>
              </w:rPr>
              <w:t>i</w:t>
            </w:r>
            <w:r w:rsidRPr="00871195">
              <w:rPr>
                <w:rFonts w:ascii="Arial" w:eastAsia="Arial" w:hAnsi="Arial" w:cs="Arial"/>
              </w:rPr>
              <w:t>ng,</w:t>
            </w:r>
            <w:r w:rsidRPr="00871195">
              <w:rPr>
                <w:rFonts w:ascii="Arial" w:eastAsia="Arial" w:hAnsi="Arial" w:cs="Arial"/>
                <w:spacing w:val="-2"/>
              </w:rPr>
              <w:t xml:space="preserve"> </w:t>
            </w:r>
            <w:r w:rsidRPr="00871195">
              <w:rPr>
                <w:rFonts w:ascii="Arial" w:eastAsia="Arial" w:hAnsi="Arial" w:cs="Arial"/>
              </w:rPr>
              <w:t>and</w:t>
            </w:r>
            <w:r w:rsidRPr="00871195">
              <w:rPr>
                <w:rFonts w:ascii="Arial" w:eastAsia="Arial" w:hAnsi="Arial" w:cs="Arial"/>
                <w:spacing w:val="-2"/>
              </w:rPr>
              <w:t xml:space="preserve"> </w:t>
            </w:r>
            <w:r w:rsidRPr="00871195">
              <w:rPr>
                <w:rFonts w:ascii="Arial" w:eastAsia="Arial" w:hAnsi="Arial" w:cs="Arial"/>
              </w:rPr>
              <w:t>i</w:t>
            </w:r>
            <w:r w:rsidRPr="00871195">
              <w:rPr>
                <w:rFonts w:ascii="Arial" w:eastAsia="Arial" w:hAnsi="Arial" w:cs="Arial"/>
                <w:spacing w:val="-2"/>
              </w:rPr>
              <w:t>n</w:t>
            </w:r>
            <w:r w:rsidRPr="00871195">
              <w:rPr>
                <w:rFonts w:ascii="Arial" w:eastAsia="Arial" w:hAnsi="Arial" w:cs="Arial"/>
                <w:spacing w:val="1"/>
              </w:rPr>
              <w:t>s</w:t>
            </w:r>
            <w:r w:rsidRPr="00871195">
              <w:rPr>
                <w:rFonts w:ascii="Arial" w:eastAsia="Arial" w:hAnsi="Arial" w:cs="Arial"/>
              </w:rPr>
              <w:t>p</w:t>
            </w:r>
            <w:r w:rsidRPr="00871195">
              <w:rPr>
                <w:rFonts w:ascii="Arial" w:eastAsia="Arial" w:hAnsi="Arial" w:cs="Arial"/>
                <w:spacing w:val="-2"/>
              </w:rPr>
              <w:t>e</w:t>
            </w:r>
            <w:r w:rsidRPr="00871195">
              <w:rPr>
                <w:rFonts w:ascii="Arial" w:eastAsia="Arial" w:hAnsi="Arial" w:cs="Arial"/>
                <w:spacing w:val="1"/>
              </w:rPr>
              <w:t>c</w:t>
            </w:r>
            <w:r w:rsidRPr="00871195">
              <w:rPr>
                <w:rFonts w:ascii="Arial" w:eastAsia="Arial" w:hAnsi="Arial" w:cs="Arial"/>
              </w:rPr>
              <w:t>t</w:t>
            </w:r>
            <w:r w:rsidRPr="00871195">
              <w:rPr>
                <w:rFonts w:ascii="Arial" w:eastAsia="Arial" w:hAnsi="Arial" w:cs="Arial"/>
                <w:spacing w:val="1"/>
              </w:rPr>
              <w:t>i</w:t>
            </w:r>
            <w:r w:rsidRPr="00871195">
              <w:rPr>
                <w:rFonts w:ascii="Arial" w:eastAsia="Arial" w:hAnsi="Arial" w:cs="Arial"/>
                <w:spacing w:val="-2"/>
              </w:rPr>
              <w:t>n</w:t>
            </w:r>
            <w:r w:rsidRPr="00871195">
              <w:rPr>
                <w:rFonts w:ascii="Arial" w:eastAsia="Arial" w:hAnsi="Arial" w:cs="Arial"/>
              </w:rPr>
              <w:t>g.</w:t>
            </w: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BA346E" w:rsidP="00197066">
            <w:r w:rsidRPr="00871195">
              <w:rPr>
                <w:rFonts w:ascii="Wingdings" w:eastAsia="Wingdings" w:hAnsi="Wingdings" w:cs="Wingdings"/>
              </w:rPr>
              <w:t></w:t>
            </w: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55" w:type="dxa"/>
            <w:tcBorders>
              <w:top w:val="single" w:sz="5" w:space="0" w:color="000000"/>
              <w:left w:val="single" w:sz="5" w:space="0" w:color="000000"/>
              <w:bottom w:val="single" w:sz="5" w:space="0" w:color="000000"/>
              <w:right w:val="single" w:sz="9" w:space="0" w:color="000000"/>
            </w:tcBorders>
          </w:tcPr>
          <w:p w:rsidR="007F7945" w:rsidRPr="00871195" w:rsidRDefault="007F7945" w:rsidP="00197066"/>
        </w:tc>
      </w:tr>
      <w:tr w:rsidR="007F7945" w:rsidRPr="00871195" w:rsidTr="00197066">
        <w:trPr>
          <w:trHeight w:hRule="exact" w:val="565"/>
        </w:trPr>
        <w:tc>
          <w:tcPr>
            <w:tcW w:w="244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rPr>
              <w:t>Bendi</w:t>
            </w:r>
            <w:r w:rsidRPr="00871195">
              <w:rPr>
                <w:rFonts w:ascii="Arial" w:eastAsia="Arial" w:hAnsi="Arial" w:cs="Arial"/>
                <w:spacing w:val="-2"/>
              </w:rPr>
              <w:t>n</w:t>
            </w:r>
            <w:r w:rsidRPr="00871195">
              <w:rPr>
                <w:rFonts w:ascii="Arial" w:eastAsia="Arial" w:hAnsi="Arial" w:cs="Arial"/>
              </w:rPr>
              <w:t>g/</w:t>
            </w:r>
            <w:r w:rsidRPr="00871195">
              <w:rPr>
                <w:rFonts w:ascii="Arial" w:eastAsia="Arial" w:hAnsi="Arial" w:cs="Arial"/>
                <w:spacing w:val="-2"/>
              </w:rPr>
              <w:t>T</w:t>
            </w:r>
            <w:r w:rsidRPr="00871195">
              <w:rPr>
                <w:rFonts w:ascii="Arial" w:eastAsia="Arial" w:hAnsi="Arial" w:cs="Arial"/>
                <w:spacing w:val="-3"/>
              </w:rPr>
              <w:t>w</w:t>
            </w:r>
            <w:r w:rsidRPr="00871195">
              <w:rPr>
                <w:rFonts w:ascii="Arial" w:eastAsia="Arial" w:hAnsi="Arial" w:cs="Arial"/>
              </w:rPr>
              <w:t>i</w:t>
            </w:r>
            <w:r w:rsidRPr="00871195">
              <w:rPr>
                <w:rFonts w:ascii="Arial" w:eastAsia="Arial" w:hAnsi="Arial" w:cs="Arial"/>
                <w:spacing w:val="1"/>
              </w:rPr>
              <w:t>s</w:t>
            </w:r>
            <w:r w:rsidRPr="00871195">
              <w:rPr>
                <w:rFonts w:ascii="Arial" w:eastAsia="Arial" w:hAnsi="Arial" w:cs="Arial"/>
              </w:rPr>
              <w:t>t</w:t>
            </w:r>
            <w:r w:rsidRPr="00871195">
              <w:rPr>
                <w:rFonts w:ascii="Arial" w:eastAsia="Arial" w:hAnsi="Arial" w:cs="Arial"/>
                <w:spacing w:val="1"/>
              </w:rPr>
              <w:t>i</w:t>
            </w:r>
            <w:r w:rsidRPr="00871195">
              <w:rPr>
                <w:rFonts w:ascii="Arial" w:eastAsia="Arial" w:hAnsi="Arial" w:cs="Arial"/>
              </w:rPr>
              <w:t>ng</w:t>
            </w:r>
          </w:p>
        </w:tc>
        <w:tc>
          <w:tcPr>
            <w:tcW w:w="522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ight="172"/>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e for</w:t>
            </w:r>
            <w:r w:rsidRPr="00871195">
              <w:rPr>
                <w:rFonts w:ascii="Arial" w:eastAsia="Arial" w:hAnsi="Arial" w:cs="Arial"/>
                <w:spacing w:val="-3"/>
              </w:rPr>
              <w:t>w</w:t>
            </w:r>
            <w:r w:rsidRPr="00871195">
              <w:rPr>
                <w:rFonts w:ascii="Arial" w:eastAsia="Arial" w:hAnsi="Arial" w:cs="Arial"/>
              </w:rPr>
              <w:t>ard or</w:t>
            </w:r>
            <w:r w:rsidRPr="00871195">
              <w:rPr>
                <w:rFonts w:ascii="Arial" w:eastAsia="Arial" w:hAnsi="Arial" w:cs="Arial"/>
                <w:spacing w:val="-2"/>
              </w:rPr>
              <w:t xml:space="preserve"> </w:t>
            </w:r>
            <w:r w:rsidRPr="00871195">
              <w:rPr>
                <w:rFonts w:ascii="Arial" w:eastAsia="Arial" w:hAnsi="Arial" w:cs="Arial"/>
              </w:rPr>
              <w:t>ba</w:t>
            </w:r>
            <w:r w:rsidRPr="00871195">
              <w:rPr>
                <w:rFonts w:ascii="Arial" w:eastAsia="Arial" w:hAnsi="Arial" w:cs="Arial"/>
                <w:spacing w:val="-2"/>
              </w:rPr>
              <w:t>ck</w:t>
            </w:r>
            <w:r w:rsidRPr="00871195">
              <w:rPr>
                <w:rFonts w:ascii="Arial" w:eastAsia="Arial" w:hAnsi="Arial" w:cs="Arial"/>
                <w:spacing w:val="-3"/>
              </w:rPr>
              <w:t>w</w:t>
            </w:r>
            <w:r w:rsidRPr="00871195">
              <w:rPr>
                <w:rFonts w:ascii="Arial" w:eastAsia="Arial" w:hAnsi="Arial" w:cs="Arial"/>
              </w:rPr>
              <w:t>ard bendi</w:t>
            </w:r>
            <w:r w:rsidRPr="00871195">
              <w:rPr>
                <w:rFonts w:ascii="Arial" w:eastAsia="Arial" w:hAnsi="Arial" w:cs="Arial"/>
                <w:spacing w:val="-2"/>
              </w:rPr>
              <w:t>n</w:t>
            </w:r>
            <w:r w:rsidRPr="00871195">
              <w:rPr>
                <w:rFonts w:ascii="Arial" w:eastAsia="Arial" w:hAnsi="Arial" w:cs="Arial"/>
              </w:rPr>
              <w:t>g or</w:t>
            </w:r>
            <w:r w:rsidRPr="00871195">
              <w:rPr>
                <w:rFonts w:ascii="Arial" w:eastAsia="Arial" w:hAnsi="Arial" w:cs="Arial"/>
                <w:spacing w:val="5"/>
              </w:rPr>
              <w:t xml:space="preserve"> </w:t>
            </w:r>
            <w:r w:rsidRPr="00871195">
              <w:rPr>
                <w:rFonts w:ascii="Arial" w:eastAsia="Arial" w:hAnsi="Arial" w:cs="Arial"/>
              </w:rPr>
              <w:t>t</w:t>
            </w:r>
            <w:r w:rsidRPr="00871195">
              <w:rPr>
                <w:rFonts w:ascii="Arial" w:eastAsia="Arial" w:hAnsi="Arial" w:cs="Arial"/>
                <w:spacing w:val="-3"/>
              </w:rPr>
              <w:t>w</w:t>
            </w:r>
            <w:r w:rsidRPr="00871195">
              <w:rPr>
                <w:rFonts w:ascii="Arial" w:eastAsia="Arial" w:hAnsi="Arial" w:cs="Arial"/>
              </w:rPr>
              <w:t>i</w:t>
            </w:r>
            <w:r w:rsidRPr="00871195">
              <w:rPr>
                <w:rFonts w:ascii="Arial" w:eastAsia="Arial" w:hAnsi="Arial" w:cs="Arial"/>
                <w:spacing w:val="1"/>
              </w:rPr>
              <w:t>s</w:t>
            </w:r>
            <w:r w:rsidRPr="00871195">
              <w:rPr>
                <w:rFonts w:ascii="Arial" w:eastAsia="Arial" w:hAnsi="Arial" w:cs="Arial"/>
                <w:spacing w:val="-2"/>
              </w:rPr>
              <w:t>t</w:t>
            </w:r>
            <w:r w:rsidRPr="00871195">
              <w:rPr>
                <w:rFonts w:ascii="Arial" w:eastAsia="Arial" w:hAnsi="Arial" w:cs="Arial"/>
              </w:rPr>
              <w:t>ing</w:t>
            </w:r>
            <w:r w:rsidRPr="00871195">
              <w:rPr>
                <w:rFonts w:ascii="Arial" w:eastAsia="Arial" w:hAnsi="Arial" w:cs="Arial"/>
                <w:spacing w:val="-2"/>
              </w:rPr>
              <w:t xml:space="preserve"> </w:t>
            </w:r>
            <w:r w:rsidRPr="00871195">
              <w:rPr>
                <w:rFonts w:ascii="Arial" w:eastAsia="Arial" w:hAnsi="Arial" w:cs="Arial"/>
              </w:rPr>
              <w:t>at t</w:t>
            </w:r>
            <w:r w:rsidRPr="00871195">
              <w:rPr>
                <w:rFonts w:ascii="Arial" w:eastAsia="Arial" w:hAnsi="Arial" w:cs="Arial"/>
                <w:spacing w:val="-2"/>
              </w:rPr>
              <w:t>h</w:t>
            </w:r>
            <w:r w:rsidRPr="00871195">
              <w:rPr>
                <w:rFonts w:ascii="Arial" w:eastAsia="Arial" w:hAnsi="Arial" w:cs="Arial"/>
              </w:rPr>
              <w:t xml:space="preserve">e </w:t>
            </w:r>
            <w:r w:rsidRPr="00871195">
              <w:rPr>
                <w:rFonts w:ascii="Arial" w:eastAsia="Arial" w:hAnsi="Arial" w:cs="Arial"/>
                <w:spacing w:val="-3"/>
              </w:rPr>
              <w:t>w</w:t>
            </w:r>
            <w:r w:rsidRPr="00871195">
              <w:rPr>
                <w:rFonts w:ascii="Arial" w:eastAsia="Arial" w:hAnsi="Arial" w:cs="Arial"/>
              </w:rPr>
              <w:t>ai</w:t>
            </w:r>
            <w:r w:rsidRPr="00871195">
              <w:rPr>
                <w:rFonts w:ascii="Arial" w:eastAsia="Arial" w:hAnsi="Arial" w:cs="Arial"/>
                <w:spacing w:val="1"/>
              </w:rPr>
              <w:t>s</w:t>
            </w:r>
            <w:r w:rsidRPr="00871195">
              <w:rPr>
                <w:rFonts w:ascii="Arial" w:eastAsia="Arial" w:hAnsi="Arial" w:cs="Arial"/>
              </w:rPr>
              <w:t>t.</w:t>
            </w: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r w:rsidRPr="00871195">
              <w:rPr>
                <w:rFonts w:ascii="Wingdings" w:eastAsia="Wingdings" w:hAnsi="Wingdings" w:cs="Wingdings"/>
              </w:rPr>
              <w:t></w:t>
            </w: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55" w:type="dxa"/>
            <w:tcBorders>
              <w:top w:val="single" w:sz="5" w:space="0" w:color="000000"/>
              <w:left w:val="single" w:sz="5" w:space="0" w:color="000000"/>
              <w:bottom w:val="single" w:sz="5" w:space="0" w:color="000000"/>
              <w:right w:val="single" w:sz="9" w:space="0" w:color="000000"/>
            </w:tcBorders>
          </w:tcPr>
          <w:p w:rsidR="007F7945" w:rsidRPr="00871195" w:rsidRDefault="007F7945" w:rsidP="00197066"/>
        </w:tc>
      </w:tr>
    </w:tbl>
    <w:p w:rsidR="00197066" w:rsidRDefault="00197066"/>
    <w:p w:rsidR="005C2A3A" w:rsidRDefault="005C2A3A"/>
    <w:tbl>
      <w:tblPr>
        <w:tblW w:w="9544" w:type="dxa"/>
        <w:tblInd w:w="106" w:type="dxa"/>
        <w:tblLayout w:type="fixed"/>
        <w:tblCellMar>
          <w:left w:w="0" w:type="dxa"/>
          <w:right w:w="0" w:type="dxa"/>
        </w:tblCellMar>
        <w:tblLook w:val="01E0" w:firstRow="1" w:lastRow="1" w:firstColumn="1" w:lastColumn="1" w:noHBand="0" w:noVBand="0"/>
      </w:tblPr>
      <w:tblGrid>
        <w:gridCol w:w="2446"/>
        <w:gridCol w:w="5218"/>
        <w:gridCol w:w="361"/>
        <w:gridCol w:w="360"/>
        <w:gridCol w:w="360"/>
        <w:gridCol w:w="364"/>
        <w:gridCol w:w="355"/>
        <w:gridCol w:w="80"/>
      </w:tblGrid>
      <w:tr w:rsidR="00197066" w:rsidRPr="00871195" w:rsidTr="005C2A3A">
        <w:trPr>
          <w:gridAfter w:val="1"/>
          <w:wAfter w:w="80" w:type="dxa"/>
          <w:trHeight w:hRule="exact" w:val="217"/>
        </w:trPr>
        <w:tc>
          <w:tcPr>
            <w:tcW w:w="2446" w:type="dxa"/>
            <w:vMerge w:val="restart"/>
            <w:tcBorders>
              <w:top w:val="single" w:sz="5" w:space="0" w:color="000000"/>
              <w:left w:val="single" w:sz="5" w:space="0" w:color="000000"/>
              <w:right w:val="single" w:sz="5" w:space="0" w:color="000000"/>
            </w:tcBorders>
          </w:tcPr>
          <w:p w:rsidR="00197066" w:rsidRPr="00871195" w:rsidRDefault="00197066" w:rsidP="00201EB2">
            <w:pPr>
              <w:pStyle w:val="TableParagraph"/>
              <w:spacing w:line="203" w:lineRule="exact"/>
              <w:ind w:left="813"/>
              <w:rPr>
                <w:rFonts w:ascii="Arial" w:eastAsia="Arial" w:hAnsi="Arial" w:cs="Arial"/>
              </w:rPr>
            </w:pPr>
            <w:r w:rsidRPr="00871195">
              <w:rPr>
                <w:rFonts w:ascii="Arial" w:eastAsia="Arial" w:hAnsi="Arial" w:cs="Arial"/>
                <w:b/>
                <w:bCs/>
                <w:i/>
              </w:rPr>
              <w:t>Demands</w:t>
            </w:r>
          </w:p>
        </w:tc>
        <w:tc>
          <w:tcPr>
            <w:tcW w:w="5218" w:type="dxa"/>
            <w:vMerge w:val="restart"/>
            <w:tcBorders>
              <w:top w:val="single" w:sz="5" w:space="0" w:color="000000"/>
              <w:left w:val="single" w:sz="5" w:space="0" w:color="000000"/>
              <w:right w:val="single" w:sz="5" w:space="0" w:color="000000"/>
            </w:tcBorders>
          </w:tcPr>
          <w:p w:rsidR="00197066" w:rsidRPr="00871195" w:rsidRDefault="00197066" w:rsidP="00201EB2">
            <w:pPr>
              <w:pStyle w:val="TableParagraph"/>
              <w:spacing w:line="203" w:lineRule="exact"/>
              <w:ind w:left="2090" w:right="965"/>
              <w:jc w:val="center"/>
              <w:rPr>
                <w:rFonts w:ascii="Arial" w:eastAsia="Arial" w:hAnsi="Arial" w:cs="Arial"/>
              </w:rPr>
            </w:pPr>
            <w:r w:rsidRPr="00871195">
              <w:rPr>
                <w:rFonts w:ascii="Arial" w:eastAsia="Arial" w:hAnsi="Arial" w:cs="Arial"/>
                <w:b/>
                <w:bCs/>
                <w:i/>
              </w:rPr>
              <w:t>Description</w:t>
            </w:r>
          </w:p>
        </w:tc>
        <w:tc>
          <w:tcPr>
            <w:tcW w:w="1800" w:type="dxa"/>
            <w:gridSpan w:val="5"/>
            <w:tcBorders>
              <w:top w:val="single" w:sz="5" w:space="0" w:color="000000"/>
              <w:left w:val="single" w:sz="5" w:space="0" w:color="000000"/>
              <w:bottom w:val="single" w:sz="5" w:space="0" w:color="000000"/>
              <w:right w:val="single" w:sz="9" w:space="0" w:color="000000"/>
            </w:tcBorders>
          </w:tcPr>
          <w:p w:rsidR="00197066" w:rsidRPr="00871195" w:rsidRDefault="00197066" w:rsidP="00201EB2">
            <w:pPr>
              <w:pStyle w:val="TableParagraph"/>
              <w:spacing w:line="201" w:lineRule="exact"/>
              <w:ind w:left="438"/>
              <w:rPr>
                <w:rFonts w:ascii="Arial" w:eastAsia="Arial" w:hAnsi="Arial" w:cs="Arial"/>
              </w:rPr>
            </w:pPr>
            <w:r w:rsidRPr="00871195">
              <w:rPr>
                <w:rFonts w:ascii="Arial" w:eastAsia="Arial" w:hAnsi="Arial" w:cs="Arial"/>
                <w:b/>
                <w:bCs/>
              </w:rPr>
              <w:t>Frequen</w:t>
            </w:r>
            <w:r w:rsidRPr="00871195">
              <w:rPr>
                <w:rFonts w:ascii="Arial" w:eastAsia="Arial" w:hAnsi="Arial" w:cs="Arial"/>
                <w:b/>
                <w:bCs/>
                <w:spacing w:val="3"/>
              </w:rPr>
              <w:t>c</w:t>
            </w:r>
            <w:r w:rsidRPr="00871195">
              <w:rPr>
                <w:rFonts w:ascii="Arial" w:eastAsia="Arial" w:hAnsi="Arial" w:cs="Arial"/>
                <w:b/>
                <w:bCs/>
              </w:rPr>
              <w:t>y</w:t>
            </w:r>
          </w:p>
        </w:tc>
      </w:tr>
      <w:tr w:rsidR="00197066" w:rsidRPr="00871195" w:rsidTr="005C2A3A">
        <w:trPr>
          <w:gridAfter w:val="1"/>
          <w:wAfter w:w="80" w:type="dxa"/>
          <w:trHeight w:hRule="exact" w:val="425"/>
        </w:trPr>
        <w:tc>
          <w:tcPr>
            <w:tcW w:w="2446" w:type="dxa"/>
            <w:vMerge/>
            <w:tcBorders>
              <w:left w:val="single" w:sz="5" w:space="0" w:color="000000"/>
              <w:bottom w:val="single" w:sz="5" w:space="0" w:color="000000"/>
              <w:right w:val="single" w:sz="5" w:space="0" w:color="000000"/>
            </w:tcBorders>
          </w:tcPr>
          <w:p w:rsidR="00197066" w:rsidRPr="00871195" w:rsidRDefault="00197066" w:rsidP="00201EB2"/>
        </w:tc>
        <w:tc>
          <w:tcPr>
            <w:tcW w:w="5218" w:type="dxa"/>
            <w:vMerge/>
            <w:tcBorders>
              <w:left w:val="single" w:sz="5" w:space="0" w:color="000000"/>
              <w:bottom w:val="single" w:sz="5" w:space="0" w:color="000000"/>
              <w:right w:val="single" w:sz="5" w:space="0" w:color="000000"/>
            </w:tcBorders>
          </w:tcPr>
          <w:p w:rsidR="00197066" w:rsidRPr="00871195" w:rsidRDefault="00197066" w:rsidP="00201EB2"/>
        </w:tc>
        <w:tc>
          <w:tcPr>
            <w:tcW w:w="361" w:type="dxa"/>
            <w:tcBorders>
              <w:top w:val="single" w:sz="5" w:space="0" w:color="000000"/>
              <w:left w:val="single" w:sz="5" w:space="0" w:color="000000"/>
              <w:bottom w:val="single" w:sz="5" w:space="0" w:color="000000"/>
              <w:right w:val="single" w:sz="5" w:space="0" w:color="000000"/>
            </w:tcBorders>
          </w:tcPr>
          <w:p w:rsidR="00197066" w:rsidRPr="00871195" w:rsidRDefault="00197066" w:rsidP="00201EB2">
            <w:pPr>
              <w:pStyle w:val="TableParagraph"/>
              <w:spacing w:line="200" w:lineRule="exact"/>
              <w:ind w:left="102"/>
              <w:rPr>
                <w:rFonts w:ascii="Arial" w:eastAsia="Arial" w:hAnsi="Arial" w:cs="Arial"/>
              </w:rPr>
            </w:pPr>
            <w:r w:rsidRPr="00871195">
              <w:rPr>
                <w:rFonts w:ascii="Arial" w:eastAsia="Arial" w:hAnsi="Arial" w:cs="Arial"/>
                <w:b/>
                <w:bCs/>
              </w:rPr>
              <w:t>O</w:t>
            </w:r>
          </w:p>
        </w:tc>
        <w:tc>
          <w:tcPr>
            <w:tcW w:w="360" w:type="dxa"/>
            <w:tcBorders>
              <w:top w:val="single" w:sz="5" w:space="0" w:color="000000"/>
              <w:left w:val="single" w:sz="5" w:space="0" w:color="000000"/>
              <w:bottom w:val="single" w:sz="5" w:space="0" w:color="000000"/>
              <w:right w:val="single" w:sz="5" w:space="0" w:color="000000"/>
            </w:tcBorders>
          </w:tcPr>
          <w:p w:rsidR="00197066" w:rsidRPr="00871195" w:rsidRDefault="00197066" w:rsidP="00201EB2">
            <w:pPr>
              <w:pStyle w:val="TableParagraph"/>
              <w:spacing w:line="200" w:lineRule="exact"/>
              <w:ind w:left="102"/>
              <w:rPr>
                <w:rFonts w:ascii="Arial" w:eastAsia="Arial" w:hAnsi="Arial" w:cs="Arial"/>
              </w:rPr>
            </w:pPr>
            <w:r w:rsidRPr="00871195">
              <w:rPr>
                <w:rFonts w:ascii="Arial" w:eastAsia="Arial" w:hAnsi="Arial" w:cs="Arial"/>
                <w:b/>
                <w:bCs/>
              </w:rPr>
              <w:t>F</w:t>
            </w:r>
          </w:p>
        </w:tc>
        <w:tc>
          <w:tcPr>
            <w:tcW w:w="360" w:type="dxa"/>
            <w:tcBorders>
              <w:top w:val="single" w:sz="5" w:space="0" w:color="000000"/>
              <w:left w:val="single" w:sz="5" w:space="0" w:color="000000"/>
              <w:bottom w:val="single" w:sz="5" w:space="0" w:color="000000"/>
              <w:right w:val="single" w:sz="5" w:space="0" w:color="000000"/>
            </w:tcBorders>
          </w:tcPr>
          <w:p w:rsidR="00197066" w:rsidRPr="00871195" w:rsidRDefault="00197066" w:rsidP="00201EB2">
            <w:pPr>
              <w:pStyle w:val="TableParagraph"/>
              <w:spacing w:line="200" w:lineRule="exact"/>
              <w:ind w:left="102"/>
              <w:rPr>
                <w:rFonts w:ascii="Arial" w:eastAsia="Arial" w:hAnsi="Arial" w:cs="Arial"/>
              </w:rPr>
            </w:pPr>
            <w:r w:rsidRPr="00871195">
              <w:rPr>
                <w:rFonts w:ascii="Arial" w:eastAsia="Arial" w:hAnsi="Arial" w:cs="Arial"/>
                <w:b/>
                <w:bCs/>
              </w:rPr>
              <w:t>C</w:t>
            </w:r>
          </w:p>
        </w:tc>
        <w:tc>
          <w:tcPr>
            <w:tcW w:w="364" w:type="dxa"/>
            <w:tcBorders>
              <w:top w:val="single" w:sz="5" w:space="0" w:color="000000"/>
              <w:left w:val="single" w:sz="5" w:space="0" w:color="000000"/>
              <w:bottom w:val="single" w:sz="5" w:space="0" w:color="000000"/>
              <w:right w:val="single" w:sz="5" w:space="0" w:color="000000"/>
            </w:tcBorders>
          </w:tcPr>
          <w:p w:rsidR="00197066" w:rsidRPr="00871195" w:rsidRDefault="00197066" w:rsidP="00201EB2">
            <w:pPr>
              <w:pStyle w:val="TableParagraph"/>
              <w:spacing w:line="200" w:lineRule="exact"/>
              <w:ind w:left="102"/>
              <w:rPr>
                <w:rFonts w:ascii="Arial" w:eastAsia="Arial" w:hAnsi="Arial" w:cs="Arial"/>
              </w:rPr>
            </w:pPr>
            <w:r w:rsidRPr="00871195">
              <w:rPr>
                <w:rFonts w:ascii="Arial" w:eastAsia="Arial" w:hAnsi="Arial" w:cs="Arial"/>
                <w:b/>
                <w:bCs/>
              </w:rPr>
              <w:t>R</w:t>
            </w:r>
          </w:p>
        </w:tc>
        <w:tc>
          <w:tcPr>
            <w:tcW w:w="355" w:type="dxa"/>
            <w:tcBorders>
              <w:top w:val="single" w:sz="5" w:space="0" w:color="000000"/>
              <w:left w:val="single" w:sz="5" w:space="0" w:color="000000"/>
              <w:bottom w:val="single" w:sz="5" w:space="0" w:color="000000"/>
              <w:right w:val="single" w:sz="9" w:space="0" w:color="000000"/>
            </w:tcBorders>
          </w:tcPr>
          <w:p w:rsidR="00197066" w:rsidRPr="00871195" w:rsidRDefault="00197066" w:rsidP="00201EB2">
            <w:pPr>
              <w:pStyle w:val="TableParagraph"/>
              <w:spacing w:line="200" w:lineRule="exact"/>
              <w:ind w:left="102"/>
              <w:rPr>
                <w:rFonts w:ascii="Arial" w:eastAsia="Arial" w:hAnsi="Arial" w:cs="Arial"/>
              </w:rPr>
            </w:pPr>
            <w:r w:rsidRPr="00871195">
              <w:rPr>
                <w:rFonts w:ascii="Arial" w:eastAsia="Arial" w:hAnsi="Arial" w:cs="Arial"/>
                <w:b/>
                <w:bCs/>
              </w:rPr>
              <w:t>N</w:t>
            </w:r>
          </w:p>
          <w:p w:rsidR="00197066" w:rsidRPr="00871195" w:rsidRDefault="00197066" w:rsidP="00201EB2">
            <w:pPr>
              <w:pStyle w:val="TableParagraph"/>
              <w:spacing w:before="2"/>
              <w:ind w:left="102"/>
              <w:rPr>
                <w:rFonts w:ascii="Arial" w:eastAsia="Arial" w:hAnsi="Arial" w:cs="Arial"/>
              </w:rPr>
            </w:pPr>
            <w:r w:rsidRPr="00871195">
              <w:rPr>
                <w:rFonts w:ascii="Arial" w:eastAsia="Arial" w:hAnsi="Arial" w:cs="Arial"/>
                <w:b/>
                <w:bCs/>
              </w:rPr>
              <w:t>A</w:t>
            </w:r>
          </w:p>
        </w:tc>
      </w:tr>
      <w:tr w:rsidR="00197066" w:rsidRPr="00871195" w:rsidTr="005C2A3A">
        <w:trPr>
          <w:gridAfter w:val="1"/>
          <w:wAfter w:w="80" w:type="dxa"/>
          <w:trHeight w:hRule="exact" w:val="589"/>
        </w:trPr>
        <w:tc>
          <w:tcPr>
            <w:tcW w:w="2446" w:type="dxa"/>
            <w:tcBorders>
              <w:top w:val="single" w:sz="5" w:space="0" w:color="000000"/>
              <w:left w:val="single" w:sz="5" w:space="0" w:color="000000"/>
              <w:bottom w:val="single" w:sz="5" w:space="0" w:color="000000"/>
              <w:right w:val="single" w:sz="5" w:space="0" w:color="000000"/>
            </w:tcBorders>
          </w:tcPr>
          <w:p w:rsidR="00197066" w:rsidRPr="00871195" w:rsidRDefault="00197066" w:rsidP="00197066">
            <w:pPr>
              <w:pStyle w:val="TableParagraph"/>
              <w:ind w:left="102"/>
              <w:rPr>
                <w:rFonts w:ascii="Arial" w:eastAsia="Arial" w:hAnsi="Arial" w:cs="Arial"/>
              </w:rPr>
            </w:pPr>
            <w:r w:rsidRPr="00871195">
              <w:rPr>
                <w:rFonts w:ascii="Arial" w:eastAsia="Arial" w:hAnsi="Arial" w:cs="Arial"/>
              </w:rPr>
              <w:t>Stand</w:t>
            </w:r>
            <w:r w:rsidRPr="00871195">
              <w:rPr>
                <w:rFonts w:ascii="Arial" w:eastAsia="Arial" w:hAnsi="Arial" w:cs="Arial"/>
                <w:spacing w:val="-2"/>
              </w:rPr>
              <w:t>i</w:t>
            </w:r>
            <w:r w:rsidRPr="00871195">
              <w:rPr>
                <w:rFonts w:ascii="Arial" w:eastAsia="Arial" w:hAnsi="Arial" w:cs="Arial"/>
              </w:rPr>
              <w:t>ng</w:t>
            </w:r>
          </w:p>
        </w:tc>
        <w:tc>
          <w:tcPr>
            <w:tcW w:w="5218" w:type="dxa"/>
            <w:tcBorders>
              <w:top w:val="single" w:sz="5" w:space="0" w:color="000000"/>
              <w:left w:val="single" w:sz="5" w:space="0" w:color="000000"/>
              <w:bottom w:val="single" w:sz="5" w:space="0" w:color="000000"/>
              <w:right w:val="single" w:sz="5" w:space="0" w:color="000000"/>
            </w:tcBorders>
          </w:tcPr>
          <w:p w:rsidR="00197066" w:rsidRPr="00871195" w:rsidRDefault="00197066" w:rsidP="00197066">
            <w:pPr>
              <w:pStyle w:val="TableParagraph"/>
              <w:ind w:left="102"/>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1"/>
              </w:rPr>
              <w:t>s</w:t>
            </w:r>
            <w:r w:rsidRPr="00871195">
              <w:rPr>
                <w:rFonts w:ascii="Arial" w:eastAsia="Arial" w:hAnsi="Arial" w:cs="Arial"/>
                <w:spacing w:val="-2"/>
              </w:rPr>
              <w:t>t</w:t>
            </w:r>
            <w:r w:rsidRPr="00871195">
              <w:rPr>
                <w:rFonts w:ascii="Arial" w:eastAsia="Arial" w:hAnsi="Arial" w:cs="Arial"/>
              </w:rPr>
              <w:t>an</w:t>
            </w:r>
            <w:r w:rsidRPr="00871195">
              <w:rPr>
                <w:rFonts w:ascii="Arial" w:eastAsia="Arial" w:hAnsi="Arial" w:cs="Arial"/>
                <w:spacing w:val="-2"/>
              </w:rPr>
              <w:t>d</w:t>
            </w:r>
            <w:r w:rsidRPr="00871195">
              <w:rPr>
                <w:rFonts w:ascii="Arial" w:eastAsia="Arial" w:hAnsi="Arial" w:cs="Arial"/>
              </w:rPr>
              <w:t>ing</w:t>
            </w:r>
            <w:r w:rsidRPr="00871195">
              <w:rPr>
                <w:rFonts w:ascii="Arial" w:eastAsia="Arial" w:hAnsi="Arial" w:cs="Arial"/>
                <w:spacing w:val="-2"/>
              </w:rPr>
              <w:t xml:space="preserve"> </w:t>
            </w:r>
            <w:r w:rsidRPr="00871195">
              <w:rPr>
                <w:rFonts w:ascii="Arial" w:eastAsia="Arial" w:hAnsi="Arial" w:cs="Arial"/>
              </w:rPr>
              <w:t xml:space="preserve">in </w:t>
            </w:r>
            <w:r w:rsidRPr="00871195">
              <w:rPr>
                <w:rFonts w:ascii="Arial" w:eastAsia="Arial" w:hAnsi="Arial" w:cs="Arial"/>
                <w:spacing w:val="-2"/>
              </w:rPr>
              <w:t>a</w:t>
            </w:r>
            <w:r w:rsidRPr="00871195">
              <w:rPr>
                <w:rFonts w:ascii="Arial" w:eastAsia="Arial" w:hAnsi="Arial" w:cs="Arial"/>
              </w:rPr>
              <w:t xml:space="preserve">n </w:t>
            </w:r>
            <w:r w:rsidRPr="00871195">
              <w:rPr>
                <w:rFonts w:ascii="Arial" w:eastAsia="Arial" w:hAnsi="Arial" w:cs="Arial"/>
                <w:spacing w:val="-2"/>
              </w:rPr>
              <w:t>u</w:t>
            </w:r>
            <w:r w:rsidRPr="00871195">
              <w:rPr>
                <w:rFonts w:ascii="Arial" w:eastAsia="Arial" w:hAnsi="Arial" w:cs="Arial"/>
              </w:rPr>
              <w:t>pright</w:t>
            </w:r>
            <w:r w:rsidRPr="00871195">
              <w:rPr>
                <w:rFonts w:ascii="Arial" w:eastAsia="Arial" w:hAnsi="Arial" w:cs="Arial"/>
                <w:spacing w:val="-2"/>
              </w:rPr>
              <w:t xml:space="preserve"> </w:t>
            </w:r>
            <w:r w:rsidRPr="00871195">
              <w:rPr>
                <w:rFonts w:ascii="Arial" w:eastAsia="Arial" w:hAnsi="Arial" w:cs="Arial"/>
              </w:rPr>
              <w:t>p</w:t>
            </w:r>
            <w:r w:rsidRPr="00871195">
              <w:rPr>
                <w:rFonts w:ascii="Arial" w:eastAsia="Arial" w:hAnsi="Arial" w:cs="Arial"/>
                <w:spacing w:val="-2"/>
              </w:rPr>
              <w:t>o</w:t>
            </w:r>
            <w:r w:rsidRPr="00871195">
              <w:rPr>
                <w:rFonts w:ascii="Arial" w:eastAsia="Arial" w:hAnsi="Arial" w:cs="Arial"/>
                <w:spacing w:val="1"/>
              </w:rPr>
              <w:t>s</w:t>
            </w:r>
            <w:r w:rsidRPr="00871195">
              <w:rPr>
                <w:rFonts w:ascii="Arial" w:eastAsia="Arial" w:hAnsi="Arial" w:cs="Arial"/>
              </w:rPr>
              <w:t>it</w:t>
            </w:r>
            <w:r w:rsidRPr="00871195">
              <w:rPr>
                <w:rFonts w:ascii="Arial" w:eastAsia="Arial" w:hAnsi="Arial" w:cs="Arial"/>
                <w:spacing w:val="-2"/>
              </w:rPr>
              <w:t>i</w:t>
            </w:r>
            <w:r w:rsidRPr="00871195">
              <w:rPr>
                <w:rFonts w:ascii="Arial" w:eastAsia="Arial" w:hAnsi="Arial" w:cs="Arial"/>
              </w:rPr>
              <w:t xml:space="preserve">on </w:t>
            </w:r>
            <w:r w:rsidRPr="00871195">
              <w:rPr>
                <w:rFonts w:ascii="Arial" w:eastAsia="Arial" w:hAnsi="Arial" w:cs="Arial"/>
                <w:spacing w:val="-3"/>
              </w:rPr>
              <w:t>w</w:t>
            </w:r>
            <w:r w:rsidRPr="00871195">
              <w:rPr>
                <w:rFonts w:ascii="Arial" w:eastAsia="Arial" w:hAnsi="Arial" w:cs="Arial"/>
              </w:rPr>
              <w:t>itho</w:t>
            </w:r>
            <w:r w:rsidRPr="00871195">
              <w:rPr>
                <w:rFonts w:ascii="Arial" w:eastAsia="Arial" w:hAnsi="Arial" w:cs="Arial"/>
                <w:spacing w:val="-2"/>
              </w:rPr>
              <w:t>u</w:t>
            </w:r>
            <w:r w:rsidRPr="00871195">
              <w:rPr>
                <w:rFonts w:ascii="Arial" w:eastAsia="Arial" w:hAnsi="Arial" w:cs="Arial"/>
              </w:rPr>
              <w:t xml:space="preserve">t </w:t>
            </w:r>
            <w:r w:rsidRPr="00871195">
              <w:rPr>
                <w:rFonts w:ascii="Arial" w:eastAsia="Arial" w:hAnsi="Arial" w:cs="Arial"/>
                <w:spacing w:val="1"/>
              </w:rPr>
              <w:t>m</w:t>
            </w:r>
            <w:r w:rsidRPr="00871195">
              <w:rPr>
                <w:rFonts w:ascii="Arial" w:eastAsia="Arial" w:hAnsi="Arial" w:cs="Arial"/>
              </w:rPr>
              <w:t>o</w:t>
            </w:r>
            <w:r w:rsidRPr="00871195">
              <w:rPr>
                <w:rFonts w:ascii="Arial" w:eastAsia="Arial" w:hAnsi="Arial" w:cs="Arial"/>
                <w:spacing w:val="-2"/>
              </w:rPr>
              <w:t>vi</w:t>
            </w:r>
            <w:r w:rsidRPr="00871195">
              <w:rPr>
                <w:rFonts w:ascii="Arial" w:eastAsia="Arial" w:hAnsi="Arial" w:cs="Arial"/>
              </w:rPr>
              <w:t>ng about</w:t>
            </w:r>
          </w:p>
        </w:tc>
        <w:tc>
          <w:tcPr>
            <w:tcW w:w="361" w:type="dxa"/>
            <w:tcBorders>
              <w:top w:val="single" w:sz="5" w:space="0" w:color="000000"/>
              <w:left w:val="single" w:sz="5" w:space="0" w:color="000000"/>
              <w:bottom w:val="single" w:sz="5" w:space="0" w:color="000000"/>
              <w:right w:val="single" w:sz="5" w:space="0" w:color="000000"/>
            </w:tcBorders>
          </w:tcPr>
          <w:p w:rsidR="00197066" w:rsidRPr="00871195" w:rsidRDefault="00197066" w:rsidP="00197066">
            <w:pPr>
              <w:pStyle w:val="TableParagraph"/>
              <w:ind w:left="102"/>
              <w:rPr>
                <w:rFonts w:ascii="Wingdings" w:eastAsia="Wingdings" w:hAnsi="Wingdings" w:cs="Wingdings"/>
              </w:rPr>
            </w:pPr>
            <w:r w:rsidRPr="00871195">
              <w:rPr>
                <w:rFonts w:ascii="Wingdings" w:eastAsia="Wingdings" w:hAnsi="Wingdings" w:cs="Wingdings"/>
              </w:rPr>
              <w:t></w:t>
            </w:r>
          </w:p>
        </w:tc>
        <w:tc>
          <w:tcPr>
            <w:tcW w:w="360" w:type="dxa"/>
            <w:tcBorders>
              <w:top w:val="single" w:sz="5" w:space="0" w:color="000000"/>
              <w:left w:val="single" w:sz="5" w:space="0" w:color="000000"/>
              <w:bottom w:val="single" w:sz="5" w:space="0" w:color="000000"/>
              <w:right w:val="single" w:sz="5" w:space="0" w:color="000000"/>
            </w:tcBorders>
          </w:tcPr>
          <w:p w:rsidR="00197066" w:rsidRPr="00871195" w:rsidRDefault="00197066" w:rsidP="00197066"/>
        </w:tc>
        <w:tc>
          <w:tcPr>
            <w:tcW w:w="360" w:type="dxa"/>
            <w:tcBorders>
              <w:top w:val="single" w:sz="5" w:space="0" w:color="000000"/>
              <w:left w:val="single" w:sz="5" w:space="0" w:color="000000"/>
              <w:bottom w:val="single" w:sz="5" w:space="0" w:color="000000"/>
              <w:right w:val="single" w:sz="5" w:space="0" w:color="000000"/>
            </w:tcBorders>
          </w:tcPr>
          <w:p w:rsidR="00197066" w:rsidRPr="00871195" w:rsidRDefault="00197066" w:rsidP="00197066"/>
        </w:tc>
        <w:tc>
          <w:tcPr>
            <w:tcW w:w="364" w:type="dxa"/>
            <w:tcBorders>
              <w:top w:val="single" w:sz="5" w:space="0" w:color="000000"/>
              <w:left w:val="single" w:sz="5" w:space="0" w:color="000000"/>
              <w:bottom w:val="single" w:sz="5" w:space="0" w:color="000000"/>
              <w:right w:val="single" w:sz="5" w:space="0" w:color="000000"/>
            </w:tcBorders>
          </w:tcPr>
          <w:p w:rsidR="00197066" w:rsidRPr="00871195" w:rsidRDefault="00197066" w:rsidP="00197066"/>
        </w:tc>
        <w:tc>
          <w:tcPr>
            <w:tcW w:w="355" w:type="dxa"/>
            <w:tcBorders>
              <w:top w:val="single" w:sz="5" w:space="0" w:color="000000"/>
              <w:left w:val="single" w:sz="5" w:space="0" w:color="000000"/>
              <w:bottom w:val="single" w:sz="5" w:space="0" w:color="000000"/>
              <w:right w:val="single" w:sz="9" w:space="0" w:color="000000"/>
            </w:tcBorders>
          </w:tcPr>
          <w:p w:rsidR="00197066" w:rsidRPr="00871195" w:rsidRDefault="00197066" w:rsidP="00197066"/>
        </w:tc>
      </w:tr>
      <w:tr w:rsidR="00197066" w:rsidRPr="00871195" w:rsidTr="005C2A3A">
        <w:trPr>
          <w:gridAfter w:val="1"/>
          <w:wAfter w:w="80" w:type="dxa"/>
          <w:trHeight w:hRule="exact" w:val="842"/>
        </w:trPr>
        <w:tc>
          <w:tcPr>
            <w:tcW w:w="2446" w:type="dxa"/>
            <w:tcBorders>
              <w:top w:val="single" w:sz="5" w:space="0" w:color="000000"/>
              <w:left w:val="single" w:sz="5" w:space="0" w:color="000000"/>
              <w:bottom w:val="single" w:sz="5" w:space="0" w:color="000000"/>
              <w:right w:val="single" w:sz="5" w:space="0" w:color="000000"/>
            </w:tcBorders>
          </w:tcPr>
          <w:p w:rsidR="00197066" w:rsidRPr="00871195" w:rsidRDefault="00197066" w:rsidP="00197066">
            <w:pPr>
              <w:pStyle w:val="TableParagraph"/>
              <w:ind w:left="102"/>
              <w:rPr>
                <w:rFonts w:ascii="Arial" w:eastAsia="Arial" w:hAnsi="Arial" w:cs="Arial"/>
              </w:rPr>
            </w:pPr>
            <w:r w:rsidRPr="00871195">
              <w:rPr>
                <w:rFonts w:ascii="Arial" w:eastAsia="Arial" w:hAnsi="Arial" w:cs="Arial"/>
              </w:rPr>
              <w:t>Dri</w:t>
            </w:r>
            <w:r w:rsidRPr="00871195">
              <w:rPr>
                <w:rFonts w:ascii="Arial" w:eastAsia="Arial" w:hAnsi="Arial" w:cs="Arial"/>
                <w:spacing w:val="-2"/>
              </w:rPr>
              <w:t>v</w:t>
            </w:r>
            <w:r w:rsidRPr="00871195">
              <w:rPr>
                <w:rFonts w:ascii="Arial" w:eastAsia="Arial" w:hAnsi="Arial" w:cs="Arial"/>
              </w:rPr>
              <w:t>ing</w:t>
            </w:r>
          </w:p>
        </w:tc>
        <w:tc>
          <w:tcPr>
            <w:tcW w:w="5218" w:type="dxa"/>
            <w:tcBorders>
              <w:top w:val="single" w:sz="5" w:space="0" w:color="000000"/>
              <w:left w:val="single" w:sz="5" w:space="0" w:color="000000"/>
              <w:bottom w:val="single" w:sz="5" w:space="0" w:color="000000"/>
              <w:right w:val="single" w:sz="5" w:space="0" w:color="000000"/>
            </w:tcBorders>
          </w:tcPr>
          <w:p w:rsidR="00197066" w:rsidRPr="00871195" w:rsidRDefault="00197066" w:rsidP="00197066">
            <w:pPr>
              <w:pStyle w:val="TableParagraph"/>
              <w:ind w:left="102"/>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e o</w:t>
            </w:r>
            <w:r w:rsidRPr="00871195">
              <w:rPr>
                <w:rFonts w:ascii="Arial" w:eastAsia="Arial" w:hAnsi="Arial" w:cs="Arial"/>
                <w:spacing w:val="-2"/>
              </w:rPr>
              <w:t>p</w:t>
            </w:r>
            <w:r w:rsidRPr="00871195">
              <w:rPr>
                <w:rFonts w:ascii="Arial" w:eastAsia="Arial" w:hAnsi="Arial" w:cs="Arial"/>
              </w:rPr>
              <w:t>erat</w:t>
            </w:r>
            <w:r w:rsidRPr="00871195">
              <w:rPr>
                <w:rFonts w:ascii="Arial" w:eastAsia="Arial" w:hAnsi="Arial" w:cs="Arial"/>
                <w:spacing w:val="-2"/>
              </w:rPr>
              <w:t>i</w:t>
            </w:r>
            <w:r w:rsidRPr="00871195">
              <w:rPr>
                <w:rFonts w:ascii="Arial" w:eastAsia="Arial" w:hAnsi="Arial" w:cs="Arial"/>
              </w:rPr>
              <w:t xml:space="preserve">ng </w:t>
            </w:r>
            <w:r w:rsidRPr="00871195">
              <w:rPr>
                <w:rFonts w:ascii="Arial" w:eastAsia="Arial" w:hAnsi="Arial" w:cs="Arial"/>
                <w:spacing w:val="-2"/>
              </w:rPr>
              <w:t>a</w:t>
            </w:r>
            <w:r w:rsidRPr="00871195">
              <w:rPr>
                <w:rFonts w:ascii="Arial" w:eastAsia="Arial" w:hAnsi="Arial" w:cs="Arial"/>
              </w:rPr>
              <w:t>ny</w:t>
            </w:r>
            <w:r w:rsidRPr="00871195">
              <w:rPr>
                <w:rFonts w:ascii="Arial" w:eastAsia="Arial" w:hAnsi="Arial" w:cs="Arial"/>
                <w:spacing w:val="-2"/>
              </w:rPr>
              <w:t xml:space="preserve"> </w:t>
            </w:r>
            <w:r w:rsidRPr="00871195">
              <w:rPr>
                <w:rFonts w:ascii="Arial" w:eastAsia="Arial" w:hAnsi="Arial" w:cs="Arial"/>
                <w:spacing w:val="-1"/>
              </w:rPr>
              <w:t>m</w:t>
            </w:r>
            <w:r w:rsidRPr="00871195">
              <w:rPr>
                <w:rFonts w:ascii="Arial" w:eastAsia="Arial" w:hAnsi="Arial" w:cs="Arial"/>
              </w:rPr>
              <w:t>otor po</w:t>
            </w:r>
            <w:r w:rsidRPr="00871195">
              <w:rPr>
                <w:rFonts w:ascii="Arial" w:eastAsia="Arial" w:hAnsi="Arial" w:cs="Arial"/>
                <w:spacing w:val="-3"/>
              </w:rPr>
              <w:t>w</w:t>
            </w:r>
            <w:r w:rsidRPr="00871195">
              <w:rPr>
                <w:rFonts w:ascii="Arial" w:eastAsia="Arial" w:hAnsi="Arial" w:cs="Arial"/>
              </w:rPr>
              <w:t xml:space="preserve">ered </w:t>
            </w:r>
            <w:r w:rsidRPr="00871195">
              <w:rPr>
                <w:rFonts w:ascii="Arial" w:eastAsia="Arial" w:hAnsi="Arial" w:cs="Arial"/>
                <w:spacing w:val="-1"/>
              </w:rPr>
              <w:t>v</w:t>
            </w:r>
            <w:r w:rsidRPr="00871195">
              <w:rPr>
                <w:rFonts w:ascii="Arial" w:eastAsia="Arial" w:hAnsi="Arial" w:cs="Arial"/>
              </w:rPr>
              <w:t>e</w:t>
            </w:r>
            <w:r w:rsidRPr="00871195">
              <w:rPr>
                <w:rFonts w:ascii="Arial" w:eastAsia="Arial" w:hAnsi="Arial" w:cs="Arial"/>
                <w:spacing w:val="-2"/>
              </w:rPr>
              <w:t>h</w:t>
            </w:r>
            <w:r w:rsidRPr="00871195">
              <w:rPr>
                <w:rFonts w:ascii="Arial" w:eastAsia="Arial" w:hAnsi="Arial" w:cs="Arial"/>
              </w:rPr>
              <w:t>i</w:t>
            </w:r>
            <w:r w:rsidRPr="00871195">
              <w:rPr>
                <w:rFonts w:ascii="Arial" w:eastAsia="Arial" w:hAnsi="Arial" w:cs="Arial"/>
                <w:spacing w:val="-2"/>
              </w:rPr>
              <w:t>c</w:t>
            </w:r>
            <w:r w:rsidRPr="00871195">
              <w:rPr>
                <w:rFonts w:ascii="Arial" w:eastAsia="Arial" w:hAnsi="Arial" w:cs="Arial"/>
              </w:rPr>
              <w:t>le</w:t>
            </w:r>
          </w:p>
          <w:p w:rsidR="005C2A3A" w:rsidRDefault="00197066" w:rsidP="00197066">
            <w:pPr>
              <w:pStyle w:val="TableParagraph"/>
              <w:ind w:left="102"/>
              <w:rPr>
                <w:rFonts w:ascii="Arial" w:eastAsia="Arial" w:hAnsi="Arial" w:cs="Arial"/>
              </w:rPr>
            </w:pPr>
            <w:r w:rsidRPr="00871195">
              <w:rPr>
                <w:rFonts w:ascii="Arial" w:eastAsia="Arial" w:hAnsi="Arial" w:cs="Arial"/>
                <w:spacing w:val="-2"/>
              </w:rPr>
              <w:t>Ty</w:t>
            </w:r>
            <w:r w:rsidRPr="00871195">
              <w:rPr>
                <w:rFonts w:ascii="Arial" w:eastAsia="Arial" w:hAnsi="Arial" w:cs="Arial"/>
              </w:rPr>
              <w:t>pes</w:t>
            </w:r>
            <w:r w:rsidRPr="00871195">
              <w:rPr>
                <w:rFonts w:ascii="Arial" w:eastAsia="Arial" w:hAnsi="Arial" w:cs="Arial"/>
                <w:spacing w:val="1"/>
              </w:rPr>
              <w:t xml:space="preserve"> </w:t>
            </w:r>
            <w:r w:rsidRPr="00871195">
              <w:rPr>
                <w:rFonts w:ascii="Arial" w:eastAsia="Arial" w:hAnsi="Arial" w:cs="Arial"/>
              </w:rPr>
              <w:t xml:space="preserve">of </w:t>
            </w:r>
            <w:r w:rsidRPr="00871195">
              <w:rPr>
                <w:rFonts w:ascii="Arial" w:eastAsia="Arial" w:hAnsi="Arial" w:cs="Arial"/>
                <w:spacing w:val="-2"/>
              </w:rPr>
              <w:t>v</w:t>
            </w:r>
            <w:r w:rsidRPr="00871195">
              <w:rPr>
                <w:rFonts w:ascii="Arial" w:eastAsia="Arial" w:hAnsi="Arial" w:cs="Arial"/>
              </w:rPr>
              <w:t>ehi</w:t>
            </w:r>
            <w:r w:rsidRPr="00871195">
              <w:rPr>
                <w:rFonts w:ascii="Arial" w:eastAsia="Arial" w:hAnsi="Arial" w:cs="Arial"/>
                <w:spacing w:val="-2"/>
              </w:rPr>
              <w:t>c</w:t>
            </w:r>
            <w:r w:rsidRPr="00871195">
              <w:rPr>
                <w:rFonts w:ascii="Arial" w:eastAsia="Arial" w:hAnsi="Arial" w:cs="Arial"/>
              </w:rPr>
              <w:t>l</w:t>
            </w:r>
            <w:r w:rsidRPr="00871195">
              <w:rPr>
                <w:rFonts w:ascii="Arial" w:eastAsia="Arial" w:hAnsi="Arial" w:cs="Arial"/>
                <w:spacing w:val="-2"/>
              </w:rPr>
              <w:t>e</w:t>
            </w:r>
            <w:r w:rsidRPr="00871195">
              <w:rPr>
                <w:rFonts w:ascii="Arial" w:eastAsia="Arial" w:hAnsi="Arial" w:cs="Arial"/>
                <w:spacing w:val="1"/>
              </w:rPr>
              <w:t>s</w:t>
            </w:r>
            <w:r w:rsidRPr="00871195">
              <w:rPr>
                <w:rFonts w:ascii="Arial" w:eastAsia="Arial" w:hAnsi="Arial" w:cs="Arial"/>
              </w:rPr>
              <w:t xml:space="preserve">: </w:t>
            </w:r>
          </w:p>
          <w:p w:rsidR="00197066" w:rsidRPr="00871195" w:rsidRDefault="005C2A3A" w:rsidP="005C2A3A">
            <w:pPr>
              <w:pStyle w:val="TableParagraph"/>
              <w:ind w:left="102"/>
              <w:rPr>
                <w:rFonts w:ascii="Arial" w:eastAsia="Arial" w:hAnsi="Arial" w:cs="Arial"/>
              </w:rPr>
            </w:pPr>
            <w:r>
              <w:rPr>
                <w:rFonts w:ascii="Arial" w:eastAsia="Arial" w:hAnsi="Arial" w:cs="Arial"/>
              </w:rPr>
              <w:t>Passenger vehicle/Utility</w:t>
            </w:r>
          </w:p>
        </w:tc>
        <w:tc>
          <w:tcPr>
            <w:tcW w:w="361" w:type="dxa"/>
            <w:tcBorders>
              <w:top w:val="single" w:sz="5" w:space="0" w:color="000000"/>
              <w:left w:val="single" w:sz="5" w:space="0" w:color="000000"/>
              <w:bottom w:val="single" w:sz="5" w:space="0" w:color="000000"/>
              <w:right w:val="single" w:sz="5" w:space="0" w:color="000000"/>
            </w:tcBorders>
          </w:tcPr>
          <w:p w:rsidR="00197066" w:rsidRPr="00871195" w:rsidRDefault="00197066" w:rsidP="00197066"/>
        </w:tc>
        <w:tc>
          <w:tcPr>
            <w:tcW w:w="360" w:type="dxa"/>
            <w:tcBorders>
              <w:top w:val="single" w:sz="5" w:space="0" w:color="000000"/>
              <w:left w:val="single" w:sz="5" w:space="0" w:color="000000"/>
              <w:bottom w:val="single" w:sz="5" w:space="0" w:color="000000"/>
              <w:right w:val="single" w:sz="5" w:space="0" w:color="000000"/>
            </w:tcBorders>
          </w:tcPr>
          <w:p w:rsidR="00197066" w:rsidRPr="00871195" w:rsidRDefault="00197066" w:rsidP="00197066">
            <w:pPr>
              <w:pStyle w:val="TableParagraph"/>
              <w:ind w:left="102"/>
              <w:rPr>
                <w:rFonts w:ascii="Wingdings" w:eastAsia="Wingdings" w:hAnsi="Wingdings" w:cs="Wingdings"/>
              </w:rPr>
            </w:pPr>
            <w:r w:rsidRPr="00871195">
              <w:rPr>
                <w:rFonts w:ascii="Wingdings" w:eastAsia="Wingdings" w:hAnsi="Wingdings" w:cs="Wingdings"/>
              </w:rPr>
              <w:t></w:t>
            </w:r>
          </w:p>
        </w:tc>
        <w:tc>
          <w:tcPr>
            <w:tcW w:w="360" w:type="dxa"/>
            <w:tcBorders>
              <w:top w:val="single" w:sz="5" w:space="0" w:color="000000"/>
              <w:left w:val="single" w:sz="5" w:space="0" w:color="000000"/>
              <w:bottom w:val="single" w:sz="5" w:space="0" w:color="000000"/>
              <w:right w:val="single" w:sz="5" w:space="0" w:color="000000"/>
            </w:tcBorders>
          </w:tcPr>
          <w:p w:rsidR="00197066" w:rsidRPr="00871195" w:rsidRDefault="00197066" w:rsidP="00197066"/>
        </w:tc>
        <w:tc>
          <w:tcPr>
            <w:tcW w:w="364" w:type="dxa"/>
            <w:tcBorders>
              <w:top w:val="single" w:sz="5" w:space="0" w:color="000000"/>
              <w:left w:val="single" w:sz="5" w:space="0" w:color="000000"/>
              <w:bottom w:val="single" w:sz="5" w:space="0" w:color="000000"/>
              <w:right w:val="single" w:sz="5" w:space="0" w:color="000000"/>
            </w:tcBorders>
          </w:tcPr>
          <w:p w:rsidR="00197066" w:rsidRPr="00871195" w:rsidRDefault="00197066" w:rsidP="00197066"/>
        </w:tc>
        <w:tc>
          <w:tcPr>
            <w:tcW w:w="355" w:type="dxa"/>
            <w:tcBorders>
              <w:top w:val="single" w:sz="5" w:space="0" w:color="000000"/>
              <w:left w:val="single" w:sz="5" w:space="0" w:color="000000"/>
              <w:bottom w:val="single" w:sz="5" w:space="0" w:color="000000"/>
              <w:right w:val="single" w:sz="9" w:space="0" w:color="000000"/>
            </w:tcBorders>
          </w:tcPr>
          <w:p w:rsidR="00197066" w:rsidRPr="00871195" w:rsidRDefault="00197066" w:rsidP="00197066"/>
        </w:tc>
      </w:tr>
      <w:tr w:rsidR="007F7945" w:rsidRPr="00871195" w:rsidTr="005C2A3A">
        <w:trPr>
          <w:gridAfter w:val="1"/>
          <w:wAfter w:w="80" w:type="dxa"/>
          <w:trHeight w:hRule="exact" w:val="278"/>
        </w:trPr>
        <w:tc>
          <w:tcPr>
            <w:tcW w:w="2446"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rPr>
              <w:t>Dri</w:t>
            </w:r>
            <w:r w:rsidRPr="00871195">
              <w:rPr>
                <w:rFonts w:ascii="Arial" w:eastAsia="Arial" w:hAnsi="Arial" w:cs="Arial"/>
                <w:spacing w:val="-2"/>
              </w:rPr>
              <w:t>v</w:t>
            </w:r>
            <w:r w:rsidRPr="00871195">
              <w:rPr>
                <w:rFonts w:ascii="Arial" w:eastAsia="Arial" w:hAnsi="Arial" w:cs="Arial"/>
              </w:rPr>
              <w:t>ing</w:t>
            </w:r>
          </w:p>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e dri</w:t>
            </w:r>
            <w:r w:rsidRPr="00871195">
              <w:rPr>
                <w:rFonts w:ascii="Arial" w:eastAsia="Arial" w:hAnsi="Arial" w:cs="Arial"/>
                <w:spacing w:val="-2"/>
              </w:rPr>
              <w:t>vi</w:t>
            </w:r>
            <w:r w:rsidRPr="00871195">
              <w:rPr>
                <w:rFonts w:ascii="Arial" w:eastAsia="Arial" w:hAnsi="Arial" w:cs="Arial"/>
              </w:rPr>
              <w:t xml:space="preserve">ng </w:t>
            </w:r>
            <w:r w:rsidRPr="00871195">
              <w:rPr>
                <w:rFonts w:ascii="Arial" w:eastAsia="Arial" w:hAnsi="Arial" w:cs="Arial"/>
                <w:spacing w:val="-1"/>
              </w:rPr>
              <w:t>v</w:t>
            </w:r>
            <w:r w:rsidRPr="00871195">
              <w:rPr>
                <w:rFonts w:ascii="Arial" w:eastAsia="Arial" w:hAnsi="Arial" w:cs="Arial"/>
              </w:rPr>
              <w:t>eh</w:t>
            </w:r>
            <w:r w:rsidRPr="00871195">
              <w:rPr>
                <w:rFonts w:ascii="Arial" w:eastAsia="Arial" w:hAnsi="Arial" w:cs="Arial"/>
                <w:spacing w:val="-2"/>
              </w:rPr>
              <w:t>i</w:t>
            </w:r>
            <w:r w:rsidRPr="00871195">
              <w:rPr>
                <w:rFonts w:ascii="Arial" w:eastAsia="Arial" w:hAnsi="Arial" w:cs="Arial"/>
                <w:spacing w:val="1"/>
              </w:rPr>
              <w:t>c</w:t>
            </w:r>
            <w:r w:rsidRPr="00871195">
              <w:rPr>
                <w:rFonts w:ascii="Arial" w:eastAsia="Arial" w:hAnsi="Arial" w:cs="Arial"/>
                <w:spacing w:val="-2"/>
              </w:rPr>
              <w:t>l</w:t>
            </w:r>
            <w:r w:rsidRPr="00871195">
              <w:rPr>
                <w:rFonts w:ascii="Arial" w:eastAsia="Arial" w:hAnsi="Arial" w:cs="Arial"/>
              </w:rPr>
              <w:t xml:space="preserve">e </w:t>
            </w:r>
            <w:r w:rsidRPr="00871195">
              <w:rPr>
                <w:rFonts w:ascii="Arial" w:eastAsia="Arial" w:hAnsi="Arial" w:cs="Arial"/>
                <w:spacing w:val="2"/>
              </w:rPr>
              <w:t>o</w:t>
            </w:r>
            <w:r w:rsidRPr="00871195">
              <w:rPr>
                <w:rFonts w:ascii="Arial" w:eastAsia="Arial" w:hAnsi="Arial" w:cs="Arial"/>
              </w:rPr>
              <w:t>n u</w:t>
            </w:r>
            <w:r w:rsidRPr="00871195">
              <w:rPr>
                <w:rFonts w:ascii="Arial" w:eastAsia="Arial" w:hAnsi="Arial" w:cs="Arial"/>
                <w:spacing w:val="-2"/>
              </w:rPr>
              <w:t>n</w:t>
            </w:r>
            <w:r w:rsidRPr="00871195">
              <w:rPr>
                <w:rFonts w:ascii="Arial" w:eastAsia="Arial" w:hAnsi="Arial" w:cs="Arial"/>
                <w:spacing w:val="1"/>
              </w:rPr>
              <w:t>s</w:t>
            </w:r>
            <w:r w:rsidRPr="00871195">
              <w:rPr>
                <w:rFonts w:ascii="Arial" w:eastAsia="Arial" w:hAnsi="Arial" w:cs="Arial"/>
              </w:rPr>
              <w:t>ea</w:t>
            </w:r>
            <w:r w:rsidRPr="00871195">
              <w:rPr>
                <w:rFonts w:ascii="Arial" w:eastAsia="Arial" w:hAnsi="Arial" w:cs="Arial"/>
                <w:spacing w:val="-2"/>
              </w:rPr>
              <w:t>l</w:t>
            </w:r>
            <w:r w:rsidRPr="00871195">
              <w:rPr>
                <w:rFonts w:ascii="Arial" w:eastAsia="Arial" w:hAnsi="Arial" w:cs="Arial"/>
              </w:rPr>
              <w:t>ed r</w:t>
            </w:r>
            <w:r w:rsidRPr="00871195">
              <w:rPr>
                <w:rFonts w:ascii="Arial" w:eastAsia="Arial" w:hAnsi="Arial" w:cs="Arial"/>
                <w:spacing w:val="-2"/>
              </w:rPr>
              <w:t>o</w:t>
            </w:r>
            <w:r w:rsidRPr="00871195">
              <w:rPr>
                <w:rFonts w:ascii="Arial" w:eastAsia="Arial" w:hAnsi="Arial" w:cs="Arial"/>
              </w:rPr>
              <w:t>a</w:t>
            </w:r>
            <w:r w:rsidRPr="00871195">
              <w:rPr>
                <w:rFonts w:ascii="Arial" w:eastAsia="Arial" w:hAnsi="Arial" w:cs="Arial"/>
                <w:spacing w:val="-2"/>
              </w:rPr>
              <w:t>d</w:t>
            </w:r>
            <w:r w:rsidRPr="00871195">
              <w:rPr>
                <w:rFonts w:ascii="Arial" w:eastAsia="Arial" w:hAnsi="Arial" w:cs="Arial"/>
                <w:spacing w:val="1"/>
              </w:rPr>
              <w:t>s</w:t>
            </w:r>
            <w:r w:rsidRPr="00871195">
              <w:rPr>
                <w:rFonts w:ascii="Arial" w:eastAsia="Arial" w:hAnsi="Arial" w:cs="Arial"/>
              </w:rPr>
              <w:t>.</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BA346E" w:rsidP="00197066">
            <w:r w:rsidRPr="00871195">
              <w:rPr>
                <w:rFonts w:ascii="Wingdings" w:eastAsia="Wingdings" w:hAnsi="Wingdings" w:cs="Wingdings"/>
              </w:rPr>
              <w:t></w:t>
            </w: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55" w:type="dxa"/>
            <w:tcBorders>
              <w:top w:val="single" w:sz="5" w:space="0" w:color="000000"/>
              <w:left w:val="single" w:sz="5" w:space="0" w:color="000000"/>
              <w:bottom w:val="single" w:sz="5" w:space="0" w:color="000000"/>
              <w:right w:val="single" w:sz="9" w:space="0" w:color="000000"/>
            </w:tcBorders>
          </w:tcPr>
          <w:p w:rsidR="007F7945" w:rsidRPr="00871195" w:rsidRDefault="007F7945" w:rsidP="00197066"/>
        </w:tc>
      </w:tr>
      <w:tr w:rsidR="007F7945" w:rsidRPr="00871195" w:rsidTr="005C2A3A">
        <w:trPr>
          <w:gridAfter w:val="1"/>
          <w:wAfter w:w="80" w:type="dxa"/>
          <w:trHeight w:hRule="exact" w:val="565"/>
        </w:trPr>
        <w:tc>
          <w:tcPr>
            <w:tcW w:w="2446"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rPr>
              <w:t>Sitti</w:t>
            </w:r>
            <w:r w:rsidRPr="00871195">
              <w:rPr>
                <w:rFonts w:ascii="Arial" w:eastAsia="Arial" w:hAnsi="Arial" w:cs="Arial"/>
                <w:spacing w:val="-2"/>
              </w:rPr>
              <w:t>n</w:t>
            </w:r>
            <w:r w:rsidRPr="00871195">
              <w:rPr>
                <w:rFonts w:ascii="Arial" w:eastAsia="Arial" w:hAnsi="Arial" w:cs="Arial"/>
              </w:rPr>
              <w:t>g</w:t>
            </w:r>
          </w:p>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ight="646"/>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e r</w:t>
            </w:r>
            <w:r w:rsidRPr="00871195">
              <w:rPr>
                <w:rFonts w:ascii="Arial" w:eastAsia="Arial" w:hAnsi="Arial" w:cs="Arial"/>
                <w:spacing w:val="-2"/>
              </w:rPr>
              <w:t>e</w:t>
            </w:r>
            <w:r w:rsidRPr="00871195">
              <w:rPr>
                <w:rFonts w:ascii="Arial" w:eastAsia="Arial" w:hAnsi="Arial" w:cs="Arial"/>
                <w:spacing w:val="1"/>
              </w:rPr>
              <w:t>m</w:t>
            </w:r>
            <w:r w:rsidRPr="00871195">
              <w:rPr>
                <w:rFonts w:ascii="Arial" w:eastAsia="Arial" w:hAnsi="Arial" w:cs="Arial"/>
              </w:rPr>
              <w:t>a</w:t>
            </w:r>
            <w:r w:rsidRPr="00871195">
              <w:rPr>
                <w:rFonts w:ascii="Arial" w:eastAsia="Arial" w:hAnsi="Arial" w:cs="Arial"/>
                <w:spacing w:val="-2"/>
              </w:rPr>
              <w:t>i</w:t>
            </w:r>
            <w:r w:rsidRPr="00871195">
              <w:rPr>
                <w:rFonts w:ascii="Arial" w:eastAsia="Arial" w:hAnsi="Arial" w:cs="Arial"/>
              </w:rPr>
              <w:t>ning</w:t>
            </w:r>
            <w:r w:rsidRPr="00871195">
              <w:rPr>
                <w:rFonts w:ascii="Arial" w:eastAsia="Arial" w:hAnsi="Arial" w:cs="Arial"/>
                <w:spacing w:val="-2"/>
              </w:rPr>
              <w:t xml:space="preserve"> </w:t>
            </w:r>
            <w:r w:rsidRPr="00871195">
              <w:rPr>
                <w:rFonts w:ascii="Arial" w:eastAsia="Arial" w:hAnsi="Arial" w:cs="Arial"/>
                <w:spacing w:val="1"/>
              </w:rPr>
              <w:t>i</w:t>
            </w:r>
            <w:r w:rsidRPr="00871195">
              <w:rPr>
                <w:rFonts w:ascii="Arial" w:eastAsia="Arial" w:hAnsi="Arial" w:cs="Arial"/>
              </w:rPr>
              <w:t>n</w:t>
            </w:r>
            <w:r w:rsidRPr="00871195">
              <w:rPr>
                <w:rFonts w:ascii="Arial" w:eastAsia="Arial" w:hAnsi="Arial" w:cs="Arial"/>
                <w:spacing w:val="-2"/>
              </w:rPr>
              <w:t xml:space="preserve"> </w:t>
            </w:r>
            <w:r w:rsidRPr="00871195">
              <w:rPr>
                <w:rFonts w:ascii="Arial" w:eastAsia="Arial" w:hAnsi="Arial" w:cs="Arial"/>
              </w:rPr>
              <w:t xml:space="preserve">a </w:t>
            </w:r>
            <w:r w:rsidRPr="00871195">
              <w:rPr>
                <w:rFonts w:ascii="Arial" w:eastAsia="Arial" w:hAnsi="Arial" w:cs="Arial"/>
                <w:spacing w:val="-1"/>
              </w:rPr>
              <w:t>s</w:t>
            </w:r>
            <w:r w:rsidRPr="00871195">
              <w:rPr>
                <w:rFonts w:ascii="Arial" w:eastAsia="Arial" w:hAnsi="Arial" w:cs="Arial"/>
              </w:rPr>
              <w:t>eated</w:t>
            </w:r>
            <w:r w:rsidRPr="00871195">
              <w:rPr>
                <w:rFonts w:ascii="Arial" w:eastAsia="Arial" w:hAnsi="Arial" w:cs="Arial"/>
                <w:spacing w:val="-2"/>
              </w:rPr>
              <w:t xml:space="preserve"> </w:t>
            </w:r>
            <w:r w:rsidRPr="00871195">
              <w:rPr>
                <w:rFonts w:ascii="Arial" w:eastAsia="Arial" w:hAnsi="Arial" w:cs="Arial"/>
              </w:rPr>
              <w:t>p</w:t>
            </w:r>
            <w:r w:rsidRPr="00871195">
              <w:rPr>
                <w:rFonts w:ascii="Arial" w:eastAsia="Arial" w:hAnsi="Arial" w:cs="Arial"/>
                <w:spacing w:val="-2"/>
              </w:rPr>
              <w:t>o</w:t>
            </w:r>
            <w:r w:rsidRPr="00871195">
              <w:rPr>
                <w:rFonts w:ascii="Arial" w:eastAsia="Arial" w:hAnsi="Arial" w:cs="Arial"/>
                <w:spacing w:val="1"/>
              </w:rPr>
              <w:t>s</w:t>
            </w:r>
            <w:r w:rsidRPr="00871195">
              <w:rPr>
                <w:rFonts w:ascii="Arial" w:eastAsia="Arial" w:hAnsi="Arial" w:cs="Arial"/>
              </w:rPr>
              <w:t>it</w:t>
            </w:r>
            <w:r w:rsidRPr="00871195">
              <w:rPr>
                <w:rFonts w:ascii="Arial" w:eastAsia="Arial" w:hAnsi="Arial" w:cs="Arial"/>
                <w:spacing w:val="-2"/>
              </w:rPr>
              <w:t>i</w:t>
            </w:r>
            <w:r w:rsidRPr="00871195">
              <w:rPr>
                <w:rFonts w:ascii="Arial" w:eastAsia="Arial" w:hAnsi="Arial" w:cs="Arial"/>
              </w:rPr>
              <w:t xml:space="preserve">on </w:t>
            </w:r>
            <w:r w:rsidRPr="00871195">
              <w:rPr>
                <w:rFonts w:ascii="Arial" w:eastAsia="Arial" w:hAnsi="Arial" w:cs="Arial"/>
                <w:spacing w:val="-2"/>
              </w:rPr>
              <w:t>d</w:t>
            </w:r>
            <w:r w:rsidRPr="00871195">
              <w:rPr>
                <w:rFonts w:ascii="Arial" w:eastAsia="Arial" w:hAnsi="Arial" w:cs="Arial"/>
              </w:rPr>
              <w:t>uri</w:t>
            </w:r>
            <w:r w:rsidRPr="00871195">
              <w:rPr>
                <w:rFonts w:ascii="Arial" w:eastAsia="Arial" w:hAnsi="Arial" w:cs="Arial"/>
                <w:spacing w:val="-2"/>
              </w:rPr>
              <w:t>n</w:t>
            </w:r>
            <w:r w:rsidRPr="00871195">
              <w:rPr>
                <w:rFonts w:ascii="Arial" w:eastAsia="Arial" w:hAnsi="Arial" w:cs="Arial"/>
              </w:rPr>
              <w:t>g t</w:t>
            </w:r>
            <w:r w:rsidRPr="00871195">
              <w:rPr>
                <w:rFonts w:ascii="Arial" w:eastAsia="Arial" w:hAnsi="Arial" w:cs="Arial"/>
                <w:spacing w:val="-2"/>
              </w:rPr>
              <w:t>a</w:t>
            </w:r>
            <w:r w:rsidRPr="00871195">
              <w:rPr>
                <w:rFonts w:ascii="Arial" w:eastAsia="Arial" w:hAnsi="Arial" w:cs="Arial"/>
                <w:spacing w:val="1"/>
              </w:rPr>
              <w:t>s</w:t>
            </w:r>
            <w:r w:rsidRPr="00871195">
              <w:rPr>
                <w:rFonts w:ascii="Arial" w:eastAsia="Arial" w:hAnsi="Arial" w:cs="Arial"/>
              </w:rPr>
              <w:t>k perfo</w:t>
            </w:r>
            <w:r w:rsidRPr="00871195">
              <w:rPr>
                <w:rFonts w:ascii="Arial" w:eastAsia="Arial" w:hAnsi="Arial" w:cs="Arial"/>
                <w:spacing w:val="-3"/>
              </w:rPr>
              <w:t>r</w:t>
            </w:r>
            <w:r w:rsidRPr="00871195">
              <w:rPr>
                <w:rFonts w:ascii="Arial" w:eastAsia="Arial" w:hAnsi="Arial" w:cs="Arial"/>
                <w:spacing w:val="1"/>
              </w:rPr>
              <w:t>m</w:t>
            </w:r>
            <w:r w:rsidRPr="00871195">
              <w:rPr>
                <w:rFonts w:ascii="Arial" w:eastAsia="Arial" w:hAnsi="Arial" w:cs="Arial"/>
              </w:rPr>
              <w:t>a</w:t>
            </w:r>
            <w:r w:rsidRPr="00871195">
              <w:rPr>
                <w:rFonts w:ascii="Arial" w:eastAsia="Arial" w:hAnsi="Arial" w:cs="Arial"/>
                <w:spacing w:val="-2"/>
              </w:rPr>
              <w:t>n</w:t>
            </w:r>
            <w:r w:rsidRPr="00871195">
              <w:rPr>
                <w:rFonts w:ascii="Arial" w:eastAsia="Arial" w:hAnsi="Arial" w:cs="Arial"/>
                <w:spacing w:val="1"/>
              </w:rPr>
              <w:t>c</w:t>
            </w:r>
            <w:r w:rsidRPr="00871195">
              <w:rPr>
                <w:rFonts w:ascii="Arial" w:eastAsia="Arial" w:hAnsi="Arial" w:cs="Arial"/>
              </w:rPr>
              <w:t>e</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p>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BA346E" w:rsidP="00197066">
            <w:r w:rsidRPr="00871195">
              <w:rPr>
                <w:rFonts w:ascii="Wingdings" w:eastAsia="Wingdings" w:hAnsi="Wingdings" w:cs="Wingdings"/>
              </w:rPr>
              <w:t></w:t>
            </w:r>
          </w:p>
        </w:tc>
        <w:tc>
          <w:tcPr>
            <w:tcW w:w="355" w:type="dxa"/>
            <w:tcBorders>
              <w:top w:val="single" w:sz="5" w:space="0" w:color="000000"/>
              <w:left w:val="single" w:sz="5" w:space="0" w:color="000000"/>
              <w:bottom w:val="single" w:sz="5" w:space="0" w:color="000000"/>
              <w:right w:val="single" w:sz="9" w:space="0" w:color="000000"/>
            </w:tcBorders>
          </w:tcPr>
          <w:p w:rsidR="007F7945" w:rsidRPr="00871195" w:rsidRDefault="007F7945" w:rsidP="00197066"/>
        </w:tc>
      </w:tr>
      <w:tr w:rsidR="007F7945" w:rsidRPr="00871195" w:rsidTr="005C2A3A">
        <w:trPr>
          <w:gridAfter w:val="1"/>
          <w:wAfter w:w="80" w:type="dxa"/>
          <w:trHeight w:hRule="exact" w:val="835"/>
        </w:trPr>
        <w:tc>
          <w:tcPr>
            <w:tcW w:w="2446"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rPr>
              <w:t>Rea</w:t>
            </w:r>
            <w:r w:rsidRPr="00871195">
              <w:rPr>
                <w:rFonts w:ascii="Arial" w:eastAsia="Arial" w:hAnsi="Arial" w:cs="Arial"/>
                <w:spacing w:val="1"/>
              </w:rPr>
              <w:t>c</w:t>
            </w:r>
            <w:r w:rsidRPr="00871195">
              <w:rPr>
                <w:rFonts w:ascii="Arial" w:eastAsia="Arial" w:hAnsi="Arial" w:cs="Arial"/>
                <w:spacing w:val="-2"/>
              </w:rPr>
              <w:t>h</w:t>
            </w:r>
            <w:r w:rsidRPr="00871195">
              <w:rPr>
                <w:rFonts w:ascii="Arial" w:eastAsia="Arial" w:hAnsi="Arial" w:cs="Arial"/>
              </w:rPr>
              <w:t>ing</w:t>
            </w:r>
          </w:p>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ight="76"/>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e re</w:t>
            </w:r>
            <w:r w:rsidRPr="00871195">
              <w:rPr>
                <w:rFonts w:ascii="Arial" w:eastAsia="Arial" w:hAnsi="Arial" w:cs="Arial"/>
                <w:spacing w:val="-2"/>
              </w:rPr>
              <w:t>a</w:t>
            </w:r>
            <w:r w:rsidRPr="00871195">
              <w:rPr>
                <w:rFonts w:ascii="Arial" w:eastAsia="Arial" w:hAnsi="Arial" w:cs="Arial"/>
                <w:spacing w:val="1"/>
              </w:rPr>
              <w:t>c</w:t>
            </w:r>
            <w:r w:rsidRPr="00871195">
              <w:rPr>
                <w:rFonts w:ascii="Arial" w:eastAsia="Arial" w:hAnsi="Arial" w:cs="Arial"/>
                <w:spacing w:val="-2"/>
              </w:rPr>
              <w:t>h</w:t>
            </w:r>
            <w:r w:rsidRPr="00871195">
              <w:rPr>
                <w:rFonts w:ascii="Arial" w:eastAsia="Arial" w:hAnsi="Arial" w:cs="Arial"/>
              </w:rPr>
              <w:t>ing</w:t>
            </w:r>
            <w:r w:rsidRPr="00871195">
              <w:rPr>
                <w:rFonts w:ascii="Arial" w:eastAsia="Arial" w:hAnsi="Arial" w:cs="Arial"/>
                <w:spacing w:val="-2"/>
              </w:rPr>
              <w:t xml:space="preserve"> </w:t>
            </w:r>
            <w:r w:rsidRPr="00871195">
              <w:rPr>
                <w:rFonts w:ascii="Arial" w:eastAsia="Arial" w:hAnsi="Arial" w:cs="Arial"/>
              </w:rPr>
              <w:t>o</w:t>
            </w:r>
            <w:r w:rsidRPr="00871195">
              <w:rPr>
                <w:rFonts w:ascii="Arial" w:eastAsia="Arial" w:hAnsi="Arial" w:cs="Arial"/>
                <w:spacing w:val="-2"/>
              </w:rPr>
              <w:t>v</w:t>
            </w:r>
            <w:r w:rsidRPr="00871195">
              <w:rPr>
                <w:rFonts w:ascii="Arial" w:eastAsia="Arial" w:hAnsi="Arial" w:cs="Arial"/>
              </w:rPr>
              <w:t>erh</w:t>
            </w:r>
            <w:r w:rsidRPr="00871195">
              <w:rPr>
                <w:rFonts w:ascii="Arial" w:eastAsia="Arial" w:hAnsi="Arial" w:cs="Arial"/>
                <w:spacing w:val="-2"/>
              </w:rPr>
              <w:t>e</w:t>
            </w:r>
            <w:r w:rsidRPr="00871195">
              <w:rPr>
                <w:rFonts w:ascii="Arial" w:eastAsia="Arial" w:hAnsi="Arial" w:cs="Arial"/>
              </w:rPr>
              <w:t xml:space="preserve">ad </w:t>
            </w:r>
            <w:r w:rsidRPr="00871195">
              <w:rPr>
                <w:rFonts w:ascii="Arial" w:eastAsia="Arial" w:hAnsi="Arial" w:cs="Arial"/>
                <w:spacing w:val="-3"/>
              </w:rPr>
              <w:t>w</w:t>
            </w:r>
            <w:r w:rsidRPr="00871195">
              <w:rPr>
                <w:rFonts w:ascii="Arial" w:eastAsia="Arial" w:hAnsi="Arial" w:cs="Arial"/>
              </w:rPr>
              <w:t>ith ar</w:t>
            </w:r>
            <w:r w:rsidRPr="00871195">
              <w:rPr>
                <w:rFonts w:ascii="Arial" w:eastAsia="Arial" w:hAnsi="Arial" w:cs="Arial"/>
                <w:spacing w:val="-2"/>
              </w:rPr>
              <w:t>m</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rPr>
              <w:t>r</w:t>
            </w:r>
            <w:r w:rsidRPr="00871195">
              <w:rPr>
                <w:rFonts w:ascii="Arial" w:eastAsia="Arial" w:hAnsi="Arial" w:cs="Arial"/>
                <w:spacing w:val="-2"/>
              </w:rPr>
              <w:t>a</w:t>
            </w:r>
            <w:r w:rsidRPr="00871195">
              <w:rPr>
                <w:rFonts w:ascii="Arial" w:eastAsia="Arial" w:hAnsi="Arial" w:cs="Arial"/>
              </w:rPr>
              <w:t>i</w:t>
            </w:r>
            <w:r w:rsidRPr="00871195">
              <w:rPr>
                <w:rFonts w:ascii="Arial" w:eastAsia="Arial" w:hAnsi="Arial" w:cs="Arial"/>
                <w:spacing w:val="1"/>
              </w:rPr>
              <w:t>s</w:t>
            </w:r>
            <w:r w:rsidRPr="00871195">
              <w:rPr>
                <w:rFonts w:ascii="Arial" w:eastAsia="Arial" w:hAnsi="Arial" w:cs="Arial"/>
                <w:spacing w:val="-2"/>
              </w:rPr>
              <w:t>e</w:t>
            </w:r>
            <w:r w:rsidRPr="00871195">
              <w:rPr>
                <w:rFonts w:ascii="Arial" w:eastAsia="Arial" w:hAnsi="Arial" w:cs="Arial"/>
              </w:rPr>
              <w:t>d a</w:t>
            </w:r>
            <w:r w:rsidRPr="00871195">
              <w:rPr>
                <w:rFonts w:ascii="Arial" w:eastAsia="Arial" w:hAnsi="Arial" w:cs="Arial"/>
                <w:spacing w:val="-2"/>
              </w:rPr>
              <w:t>b</w:t>
            </w:r>
            <w:r w:rsidRPr="00871195">
              <w:rPr>
                <w:rFonts w:ascii="Arial" w:eastAsia="Arial" w:hAnsi="Arial" w:cs="Arial"/>
              </w:rPr>
              <w:t>o</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1"/>
              </w:rPr>
              <w:t>s</w:t>
            </w:r>
            <w:r w:rsidRPr="00871195">
              <w:rPr>
                <w:rFonts w:ascii="Arial" w:eastAsia="Arial" w:hAnsi="Arial" w:cs="Arial"/>
              </w:rPr>
              <w:t>ho</w:t>
            </w:r>
            <w:r w:rsidRPr="00871195">
              <w:rPr>
                <w:rFonts w:ascii="Arial" w:eastAsia="Arial" w:hAnsi="Arial" w:cs="Arial"/>
                <w:spacing w:val="-2"/>
              </w:rPr>
              <w:t>u</w:t>
            </w:r>
            <w:r w:rsidRPr="00871195">
              <w:rPr>
                <w:rFonts w:ascii="Arial" w:eastAsia="Arial" w:hAnsi="Arial" w:cs="Arial"/>
              </w:rPr>
              <w:t>lder</w:t>
            </w:r>
            <w:r w:rsidRPr="00871195">
              <w:rPr>
                <w:rFonts w:ascii="Arial" w:eastAsia="Arial" w:hAnsi="Arial" w:cs="Arial"/>
                <w:spacing w:val="-2"/>
              </w:rPr>
              <w:t xml:space="preserve"> </w:t>
            </w:r>
            <w:r w:rsidRPr="00871195">
              <w:rPr>
                <w:rFonts w:ascii="Arial" w:eastAsia="Arial" w:hAnsi="Arial" w:cs="Arial"/>
              </w:rPr>
              <w:t>he</w:t>
            </w:r>
            <w:r w:rsidRPr="00871195">
              <w:rPr>
                <w:rFonts w:ascii="Arial" w:eastAsia="Arial" w:hAnsi="Arial" w:cs="Arial"/>
                <w:spacing w:val="-2"/>
              </w:rPr>
              <w:t>i</w:t>
            </w:r>
            <w:r w:rsidRPr="00871195">
              <w:rPr>
                <w:rFonts w:ascii="Arial" w:eastAsia="Arial" w:hAnsi="Arial" w:cs="Arial"/>
              </w:rPr>
              <w:t>ght</w:t>
            </w:r>
            <w:r w:rsidRPr="00871195">
              <w:rPr>
                <w:rFonts w:ascii="Arial" w:eastAsia="Arial" w:hAnsi="Arial" w:cs="Arial"/>
                <w:spacing w:val="-2"/>
              </w:rPr>
              <w:t xml:space="preserve"> </w:t>
            </w:r>
            <w:r w:rsidRPr="00871195">
              <w:rPr>
                <w:rFonts w:ascii="Arial" w:eastAsia="Arial" w:hAnsi="Arial" w:cs="Arial"/>
              </w:rPr>
              <w:t>or for</w:t>
            </w:r>
            <w:r w:rsidRPr="00871195">
              <w:rPr>
                <w:rFonts w:ascii="Arial" w:eastAsia="Arial" w:hAnsi="Arial" w:cs="Arial"/>
                <w:spacing w:val="-3"/>
              </w:rPr>
              <w:t>w</w:t>
            </w:r>
            <w:r w:rsidRPr="00871195">
              <w:rPr>
                <w:rFonts w:ascii="Arial" w:eastAsia="Arial" w:hAnsi="Arial" w:cs="Arial"/>
              </w:rPr>
              <w:t>ard re</w:t>
            </w:r>
            <w:r w:rsidRPr="00871195">
              <w:rPr>
                <w:rFonts w:ascii="Arial" w:eastAsia="Arial" w:hAnsi="Arial" w:cs="Arial"/>
                <w:spacing w:val="-2"/>
              </w:rPr>
              <w:t>a</w:t>
            </w:r>
            <w:r w:rsidRPr="00871195">
              <w:rPr>
                <w:rFonts w:ascii="Arial" w:eastAsia="Arial" w:hAnsi="Arial" w:cs="Arial"/>
                <w:spacing w:val="1"/>
              </w:rPr>
              <w:t>c</w:t>
            </w:r>
            <w:r w:rsidRPr="00871195">
              <w:rPr>
                <w:rFonts w:ascii="Arial" w:eastAsia="Arial" w:hAnsi="Arial" w:cs="Arial"/>
              </w:rPr>
              <w:t>hi</w:t>
            </w:r>
            <w:r w:rsidRPr="00871195">
              <w:rPr>
                <w:rFonts w:ascii="Arial" w:eastAsia="Arial" w:hAnsi="Arial" w:cs="Arial"/>
                <w:spacing w:val="-2"/>
              </w:rPr>
              <w:t>n</w:t>
            </w:r>
            <w:r w:rsidRPr="00871195">
              <w:rPr>
                <w:rFonts w:ascii="Arial" w:eastAsia="Arial" w:hAnsi="Arial" w:cs="Arial"/>
              </w:rPr>
              <w:t xml:space="preserve">g </w:t>
            </w:r>
            <w:r w:rsidRPr="00871195">
              <w:rPr>
                <w:rFonts w:ascii="Arial" w:eastAsia="Arial" w:hAnsi="Arial" w:cs="Arial"/>
                <w:spacing w:val="-3"/>
              </w:rPr>
              <w:t>w</w:t>
            </w:r>
            <w:r w:rsidRPr="00871195">
              <w:rPr>
                <w:rFonts w:ascii="Arial" w:eastAsia="Arial" w:hAnsi="Arial" w:cs="Arial"/>
              </w:rPr>
              <w:t>ith ar</w:t>
            </w:r>
            <w:r w:rsidRPr="00871195">
              <w:rPr>
                <w:rFonts w:ascii="Arial" w:eastAsia="Arial" w:hAnsi="Arial" w:cs="Arial"/>
                <w:spacing w:val="-2"/>
              </w:rPr>
              <w:t>m</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rPr>
              <w:t>e</w:t>
            </w:r>
            <w:r w:rsidRPr="00871195">
              <w:rPr>
                <w:rFonts w:ascii="Arial" w:eastAsia="Arial" w:hAnsi="Arial" w:cs="Arial"/>
                <w:spacing w:val="-4"/>
              </w:rPr>
              <w:t>x</w:t>
            </w:r>
            <w:r w:rsidRPr="00871195">
              <w:rPr>
                <w:rFonts w:ascii="Arial" w:eastAsia="Arial" w:hAnsi="Arial" w:cs="Arial"/>
              </w:rPr>
              <w:t>tende</w:t>
            </w:r>
            <w:r w:rsidRPr="00871195">
              <w:rPr>
                <w:rFonts w:ascii="Arial" w:eastAsia="Arial" w:hAnsi="Arial" w:cs="Arial"/>
                <w:spacing w:val="-2"/>
              </w:rPr>
              <w:t>d</w:t>
            </w:r>
            <w:r w:rsidRPr="00871195">
              <w:rPr>
                <w:rFonts w:ascii="Arial" w:eastAsia="Arial" w:hAnsi="Arial" w:cs="Arial"/>
              </w:rPr>
              <w:t>.</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r w:rsidRPr="00871195">
              <w:rPr>
                <w:rFonts w:ascii="Wingdings" w:eastAsia="Wingdings" w:hAnsi="Wingdings" w:cs="Wingdings"/>
              </w:rPr>
              <w:t></w:t>
            </w: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55" w:type="dxa"/>
            <w:tcBorders>
              <w:top w:val="single" w:sz="5" w:space="0" w:color="000000"/>
              <w:left w:val="single" w:sz="5" w:space="0" w:color="000000"/>
              <w:bottom w:val="single" w:sz="5" w:space="0" w:color="000000"/>
              <w:right w:val="single" w:sz="9" w:space="0" w:color="000000"/>
            </w:tcBorders>
          </w:tcPr>
          <w:p w:rsidR="007F7945" w:rsidRPr="00871195" w:rsidRDefault="007F7945" w:rsidP="00197066"/>
        </w:tc>
      </w:tr>
      <w:tr w:rsidR="007F7945" w:rsidRPr="00871195" w:rsidTr="005C2A3A">
        <w:trPr>
          <w:gridAfter w:val="1"/>
          <w:wAfter w:w="80" w:type="dxa"/>
          <w:trHeight w:hRule="exact" w:val="298"/>
        </w:trPr>
        <w:tc>
          <w:tcPr>
            <w:tcW w:w="2446" w:type="dxa"/>
            <w:vMerge w:val="restart"/>
            <w:tcBorders>
              <w:top w:val="single" w:sz="5" w:space="0" w:color="000000"/>
              <w:left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spacing w:val="5"/>
              </w:rPr>
              <w:t>W</w:t>
            </w:r>
            <w:r w:rsidRPr="00871195">
              <w:rPr>
                <w:rFonts w:ascii="Arial" w:eastAsia="Arial" w:hAnsi="Arial" w:cs="Arial"/>
                <w:spacing w:val="-2"/>
              </w:rPr>
              <w:t>alk</w:t>
            </w:r>
            <w:r w:rsidRPr="00871195">
              <w:rPr>
                <w:rFonts w:ascii="Arial" w:eastAsia="Arial" w:hAnsi="Arial" w:cs="Arial"/>
              </w:rPr>
              <w:t>ing/</w:t>
            </w:r>
            <w:r w:rsidRPr="00871195">
              <w:rPr>
                <w:rFonts w:ascii="Arial" w:eastAsia="Arial" w:hAnsi="Arial" w:cs="Arial"/>
                <w:spacing w:val="-3"/>
              </w:rPr>
              <w:t>R</w:t>
            </w:r>
            <w:r w:rsidRPr="00871195">
              <w:rPr>
                <w:rFonts w:ascii="Arial" w:eastAsia="Arial" w:hAnsi="Arial" w:cs="Arial"/>
              </w:rPr>
              <w:t>unn</w:t>
            </w:r>
            <w:r w:rsidRPr="00871195">
              <w:rPr>
                <w:rFonts w:ascii="Arial" w:eastAsia="Arial" w:hAnsi="Arial" w:cs="Arial"/>
                <w:spacing w:val="-2"/>
              </w:rPr>
              <w:t>i</w:t>
            </w:r>
            <w:r w:rsidRPr="00871195">
              <w:rPr>
                <w:rFonts w:ascii="Arial" w:eastAsia="Arial" w:hAnsi="Arial" w:cs="Arial"/>
              </w:rPr>
              <w:t>ng</w:t>
            </w:r>
          </w:p>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w:t>
            </w:r>
            <w:r w:rsidRPr="00871195">
              <w:rPr>
                <w:rFonts w:ascii="Arial" w:eastAsia="Arial" w:hAnsi="Arial" w:cs="Arial"/>
                <w:spacing w:val="2"/>
              </w:rPr>
              <w:t>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3"/>
              </w:rPr>
              <w:t>w</w:t>
            </w:r>
            <w:r w:rsidRPr="00871195">
              <w:rPr>
                <w:rFonts w:ascii="Arial" w:eastAsia="Arial" w:hAnsi="Arial" w:cs="Arial"/>
              </w:rPr>
              <w:t>al</w:t>
            </w:r>
            <w:r w:rsidRPr="00871195">
              <w:rPr>
                <w:rFonts w:ascii="Arial" w:eastAsia="Arial" w:hAnsi="Arial" w:cs="Arial"/>
                <w:spacing w:val="1"/>
              </w:rPr>
              <w:t>k</w:t>
            </w:r>
            <w:r w:rsidRPr="00871195">
              <w:rPr>
                <w:rFonts w:ascii="Arial" w:eastAsia="Arial" w:hAnsi="Arial" w:cs="Arial"/>
              </w:rPr>
              <w:t>i</w:t>
            </w:r>
            <w:r w:rsidRPr="00871195">
              <w:rPr>
                <w:rFonts w:ascii="Arial" w:eastAsia="Arial" w:hAnsi="Arial" w:cs="Arial"/>
                <w:spacing w:val="-2"/>
              </w:rPr>
              <w:t>n</w:t>
            </w:r>
            <w:r w:rsidRPr="00871195">
              <w:rPr>
                <w:rFonts w:ascii="Arial" w:eastAsia="Arial" w:hAnsi="Arial" w:cs="Arial"/>
              </w:rPr>
              <w:t xml:space="preserve">g or </w:t>
            </w:r>
            <w:r w:rsidRPr="00871195">
              <w:rPr>
                <w:rFonts w:ascii="Arial" w:eastAsia="Arial" w:hAnsi="Arial" w:cs="Arial"/>
                <w:spacing w:val="-2"/>
              </w:rPr>
              <w:t>r</w:t>
            </w:r>
            <w:r w:rsidRPr="00871195">
              <w:rPr>
                <w:rFonts w:ascii="Arial" w:eastAsia="Arial" w:hAnsi="Arial" w:cs="Arial"/>
              </w:rPr>
              <w:t>un</w:t>
            </w:r>
            <w:r w:rsidRPr="00871195">
              <w:rPr>
                <w:rFonts w:ascii="Arial" w:eastAsia="Arial" w:hAnsi="Arial" w:cs="Arial"/>
                <w:spacing w:val="-2"/>
              </w:rPr>
              <w:t>ni</w:t>
            </w:r>
            <w:r w:rsidRPr="00871195">
              <w:rPr>
                <w:rFonts w:ascii="Arial" w:eastAsia="Arial" w:hAnsi="Arial" w:cs="Arial"/>
              </w:rPr>
              <w:t>ng on</w:t>
            </w:r>
            <w:r w:rsidRPr="00871195">
              <w:rPr>
                <w:rFonts w:ascii="Arial" w:eastAsia="Arial" w:hAnsi="Arial" w:cs="Arial"/>
                <w:spacing w:val="-2"/>
              </w:rPr>
              <w:t xml:space="preserve"> </w:t>
            </w:r>
            <w:r w:rsidRPr="00871195">
              <w:rPr>
                <w:rFonts w:ascii="Arial" w:eastAsia="Arial" w:hAnsi="Arial" w:cs="Arial"/>
              </w:rPr>
              <w:t>e</w:t>
            </w:r>
            <w:r w:rsidRPr="00871195">
              <w:rPr>
                <w:rFonts w:ascii="Arial" w:eastAsia="Arial" w:hAnsi="Arial" w:cs="Arial"/>
                <w:spacing w:val="-2"/>
              </w:rPr>
              <w:t>v</w:t>
            </w:r>
            <w:r w:rsidRPr="00871195">
              <w:rPr>
                <w:rFonts w:ascii="Arial" w:eastAsia="Arial" w:hAnsi="Arial" w:cs="Arial"/>
              </w:rPr>
              <w:t xml:space="preserve">en </w:t>
            </w:r>
            <w:r w:rsidRPr="00871195">
              <w:rPr>
                <w:rFonts w:ascii="Arial" w:eastAsia="Arial" w:hAnsi="Arial" w:cs="Arial"/>
                <w:spacing w:val="-1"/>
              </w:rPr>
              <w:t>s</w:t>
            </w:r>
            <w:r w:rsidRPr="00871195">
              <w:rPr>
                <w:rFonts w:ascii="Arial" w:eastAsia="Arial" w:hAnsi="Arial" w:cs="Arial"/>
              </w:rPr>
              <w:t>urf</w:t>
            </w:r>
            <w:r w:rsidRPr="00871195">
              <w:rPr>
                <w:rFonts w:ascii="Arial" w:eastAsia="Arial" w:hAnsi="Arial" w:cs="Arial"/>
                <w:spacing w:val="-2"/>
              </w:rPr>
              <w:t>a</w:t>
            </w:r>
            <w:r w:rsidRPr="00871195">
              <w:rPr>
                <w:rFonts w:ascii="Arial" w:eastAsia="Arial" w:hAnsi="Arial" w:cs="Arial"/>
                <w:spacing w:val="1"/>
              </w:rPr>
              <w:t>c</w:t>
            </w:r>
            <w:r w:rsidRPr="00871195">
              <w:rPr>
                <w:rFonts w:ascii="Arial" w:eastAsia="Arial" w:hAnsi="Arial" w:cs="Arial"/>
                <w:spacing w:val="-2"/>
              </w:rPr>
              <w:t>e</w:t>
            </w:r>
            <w:r w:rsidRPr="00871195">
              <w:rPr>
                <w:rFonts w:ascii="Arial" w:eastAsia="Arial" w:hAnsi="Arial" w:cs="Arial"/>
              </w:rPr>
              <w:t>s</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r w:rsidRPr="00871195">
              <w:rPr>
                <w:rFonts w:ascii="Wingdings" w:eastAsia="Wingdings" w:hAnsi="Wingdings" w:cs="Wingdings"/>
              </w:rPr>
              <w:t></w:t>
            </w: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55" w:type="dxa"/>
            <w:tcBorders>
              <w:top w:val="single" w:sz="5" w:space="0" w:color="000000"/>
              <w:left w:val="single" w:sz="5" w:space="0" w:color="000000"/>
              <w:bottom w:val="single" w:sz="5" w:space="0" w:color="000000"/>
              <w:right w:val="single" w:sz="9" w:space="0" w:color="000000"/>
            </w:tcBorders>
          </w:tcPr>
          <w:p w:rsidR="007F7945" w:rsidRPr="00871195" w:rsidRDefault="007F7945" w:rsidP="00197066"/>
        </w:tc>
      </w:tr>
      <w:tr w:rsidR="007F7945" w:rsidRPr="00871195" w:rsidTr="005C2A3A">
        <w:trPr>
          <w:gridAfter w:val="1"/>
          <w:wAfter w:w="80" w:type="dxa"/>
          <w:trHeight w:hRule="exact" w:val="273"/>
        </w:trPr>
        <w:tc>
          <w:tcPr>
            <w:tcW w:w="2446" w:type="dxa"/>
            <w:vMerge/>
            <w:tcBorders>
              <w:left w:val="single" w:sz="5" w:space="0" w:color="000000"/>
              <w:right w:val="single" w:sz="5" w:space="0" w:color="000000"/>
            </w:tcBorders>
          </w:tcPr>
          <w:p w:rsidR="007F7945" w:rsidRPr="00871195" w:rsidRDefault="007F7945" w:rsidP="00197066"/>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3"/>
              </w:rPr>
              <w:t>w</w:t>
            </w:r>
            <w:r w:rsidRPr="00871195">
              <w:rPr>
                <w:rFonts w:ascii="Arial" w:eastAsia="Arial" w:hAnsi="Arial" w:cs="Arial"/>
              </w:rPr>
              <w:t>al</w:t>
            </w:r>
            <w:r w:rsidRPr="00871195">
              <w:rPr>
                <w:rFonts w:ascii="Arial" w:eastAsia="Arial" w:hAnsi="Arial" w:cs="Arial"/>
                <w:spacing w:val="1"/>
              </w:rPr>
              <w:t>k</w:t>
            </w:r>
            <w:r w:rsidRPr="00871195">
              <w:rPr>
                <w:rFonts w:ascii="Arial" w:eastAsia="Arial" w:hAnsi="Arial" w:cs="Arial"/>
              </w:rPr>
              <w:t>i</w:t>
            </w:r>
            <w:r w:rsidRPr="00871195">
              <w:rPr>
                <w:rFonts w:ascii="Arial" w:eastAsia="Arial" w:hAnsi="Arial" w:cs="Arial"/>
                <w:spacing w:val="-2"/>
              </w:rPr>
              <w:t>n</w:t>
            </w:r>
            <w:r w:rsidRPr="00871195">
              <w:rPr>
                <w:rFonts w:ascii="Arial" w:eastAsia="Arial" w:hAnsi="Arial" w:cs="Arial"/>
              </w:rPr>
              <w:t>g on</w:t>
            </w:r>
            <w:r w:rsidRPr="00871195">
              <w:rPr>
                <w:rFonts w:ascii="Arial" w:eastAsia="Arial" w:hAnsi="Arial" w:cs="Arial"/>
                <w:spacing w:val="-2"/>
              </w:rPr>
              <w:t xml:space="preserve"> </w:t>
            </w:r>
            <w:r w:rsidRPr="00871195">
              <w:rPr>
                <w:rFonts w:ascii="Arial" w:eastAsia="Arial" w:hAnsi="Arial" w:cs="Arial"/>
              </w:rPr>
              <w:t>une</w:t>
            </w:r>
            <w:r w:rsidRPr="00871195">
              <w:rPr>
                <w:rFonts w:ascii="Arial" w:eastAsia="Arial" w:hAnsi="Arial" w:cs="Arial"/>
                <w:spacing w:val="-4"/>
              </w:rPr>
              <w:t>v</w:t>
            </w:r>
            <w:r w:rsidRPr="00871195">
              <w:rPr>
                <w:rFonts w:ascii="Arial" w:eastAsia="Arial" w:hAnsi="Arial" w:cs="Arial"/>
              </w:rPr>
              <w:t xml:space="preserve">en </w:t>
            </w:r>
            <w:r w:rsidRPr="00871195">
              <w:rPr>
                <w:rFonts w:ascii="Arial" w:eastAsia="Arial" w:hAnsi="Arial" w:cs="Arial"/>
                <w:spacing w:val="-1"/>
              </w:rPr>
              <w:t>s</w:t>
            </w:r>
            <w:r w:rsidRPr="00871195">
              <w:rPr>
                <w:rFonts w:ascii="Arial" w:eastAsia="Arial" w:hAnsi="Arial" w:cs="Arial"/>
              </w:rPr>
              <w:t>urfa</w:t>
            </w:r>
            <w:r w:rsidRPr="00871195">
              <w:rPr>
                <w:rFonts w:ascii="Arial" w:eastAsia="Arial" w:hAnsi="Arial" w:cs="Arial"/>
                <w:spacing w:val="-2"/>
              </w:rPr>
              <w:t>c</w:t>
            </w:r>
            <w:r w:rsidRPr="00871195">
              <w:rPr>
                <w:rFonts w:ascii="Arial" w:eastAsia="Arial" w:hAnsi="Arial" w:cs="Arial"/>
              </w:rPr>
              <w:t>es</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r w:rsidRPr="00871195">
              <w:rPr>
                <w:rFonts w:ascii="Wingdings" w:eastAsia="Wingdings" w:hAnsi="Wingdings" w:cs="Wingdings"/>
              </w:rPr>
              <w:t></w:t>
            </w: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55" w:type="dxa"/>
            <w:tcBorders>
              <w:top w:val="single" w:sz="5" w:space="0" w:color="000000"/>
              <w:left w:val="single" w:sz="5" w:space="0" w:color="000000"/>
              <w:bottom w:val="single" w:sz="5" w:space="0" w:color="000000"/>
              <w:right w:val="single" w:sz="9" w:space="0" w:color="000000"/>
            </w:tcBorders>
          </w:tcPr>
          <w:p w:rsidR="007F7945" w:rsidRPr="00871195" w:rsidRDefault="007F7945" w:rsidP="00197066"/>
        </w:tc>
      </w:tr>
      <w:tr w:rsidR="007F7945" w:rsidRPr="00871195" w:rsidTr="005C2A3A">
        <w:trPr>
          <w:gridAfter w:val="1"/>
          <w:wAfter w:w="80" w:type="dxa"/>
          <w:trHeight w:hRule="exact" w:val="292"/>
        </w:trPr>
        <w:tc>
          <w:tcPr>
            <w:tcW w:w="2446" w:type="dxa"/>
            <w:vMerge/>
            <w:tcBorders>
              <w:left w:val="single" w:sz="5" w:space="0" w:color="000000"/>
              <w:right w:val="single" w:sz="5" w:space="0" w:color="000000"/>
            </w:tcBorders>
          </w:tcPr>
          <w:p w:rsidR="007F7945" w:rsidRPr="00871195" w:rsidRDefault="007F7945" w:rsidP="00197066"/>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3"/>
              </w:rPr>
              <w:t>w</w:t>
            </w:r>
            <w:r w:rsidRPr="00871195">
              <w:rPr>
                <w:rFonts w:ascii="Arial" w:eastAsia="Arial" w:hAnsi="Arial" w:cs="Arial"/>
              </w:rPr>
              <w:t>al</w:t>
            </w:r>
            <w:r w:rsidRPr="00871195">
              <w:rPr>
                <w:rFonts w:ascii="Arial" w:eastAsia="Arial" w:hAnsi="Arial" w:cs="Arial"/>
                <w:spacing w:val="1"/>
              </w:rPr>
              <w:t>k</w:t>
            </w:r>
            <w:r w:rsidRPr="00871195">
              <w:rPr>
                <w:rFonts w:ascii="Arial" w:eastAsia="Arial" w:hAnsi="Arial" w:cs="Arial"/>
              </w:rPr>
              <w:t>i</w:t>
            </w:r>
            <w:r w:rsidRPr="00871195">
              <w:rPr>
                <w:rFonts w:ascii="Arial" w:eastAsia="Arial" w:hAnsi="Arial" w:cs="Arial"/>
                <w:spacing w:val="-2"/>
              </w:rPr>
              <w:t>n</w:t>
            </w:r>
            <w:r w:rsidRPr="00871195">
              <w:rPr>
                <w:rFonts w:ascii="Arial" w:eastAsia="Arial" w:hAnsi="Arial" w:cs="Arial"/>
              </w:rPr>
              <w:t>g up</w:t>
            </w:r>
            <w:r w:rsidRPr="00871195">
              <w:rPr>
                <w:rFonts w:ascii="Arial" w:eastAsia="Arial" w:hAnsi="Arial" w:cs="Arial"/>
                <w:spacing w:val="-2"/>
              </w:rPr>
              <w:t xml:space="preserve"> </w:t>
            </w:r>
            <w:r w:rsidRPr="00871195">
              <w:rPr>
                <w:rFonts w:ascii="Arial" w:eastAsia="Arial" w:hAnsi="Arial" w:cs="Arial"/>
                <w:spacing w:val="1"/>
              </w:rPr>
              <w:t>s</w:t>
            </w:r>
            <w:r w:rsidRPr="00871195">
              <w:rPr>
                <w:rFonts w:ascii="Arial" w:eastAsia="Arial" w:hAnsi="Arial" w:cs="Arial"/>
              </w:rPr>
              <w:t>t</w:t>
            </w:r>
            <w:r w:rsidRPr="00871195">
              <w:rPr>
                <w:rFonts w:ascii="Arial" w:eastAsia="Arial" w:hAnsi="Arial" w:cs="Arial"/>
                <w:spacing w:val="-2"/>
              </w:rPr>
              <w:t>ee</w:t>
            </w:r>
            <w:r w:rsidRPr="00871195">
              <w:rPr>
                <w:rFonts w:ascii="Arial" w:eastAsia="Arial" w:hAnsi="Arial" w:cs="Arial"/>
              </w:rPr>
              <w:t xml:space="preserve">p </w:t>
            </w:r>
            <w:r w:rsidRPr="00871195">
              <w:rPr>
                <w:rFonts w:ascii="Arial" w:eastAsia="Arial" w:hAnsi="Arial" w:cs="Arial"/>
                <w:spacing w:val="1"/>
              </w:rPr>
              <w:t>s</w:t>
            </w:r>
            <w:r w:rsidRPr="00871195">
              <w:rPr>
                <w:rFonts w:ascii="Arial" w:eastAsia="Arial" w:hAnsi="Arial" w:cs="Arial"/>
                <w:spacing w:val="-2"/>
              </w:rPr>
              <w:t>l</w:t>
            </w:r>
            <w:r w:rsidRPr="00871195">
              <w:rPr>
                <w:rFonts w:ascii="Arial" w:eastAsia="Arial" w:hAnsi="Arial" w:cs="Arial"/>
              </w:rPr>
              <w:t>op</w:t>
            </w:r>
            <w:r w:rsidRPr="00871195">
              <w:rPr>
                <w:rFonts w:ascii="Arial" w:eastAsia="Arial" w:hAnsi="Arial" w:cs="Arial"/>
                <w:spacing w:val="-2"/>
              </w:rPr>
              <w:t>e</w:t>
            </w:r>
            <w:r w:rsidRPr="00871195">
              <w:rPr>
                <w:rFonts w:ascii="Arial" w:eastAsia="Arial" w:hAnsi="Arial" w:cs="Arial"/>
              </w:rPr>
              <w:t>s</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r w:rsidRPr="00871195">
              <w:rPr>
                <w:rFonts w:ascii="Wingdings" w:eastAsia="Wingdings" w:hAnsi="Wingdings" w:cs="Wingdings"/>
              </w:rPr>
              <w:t></w:t>
            </w: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55" w:type="dxa"/>
            <w:tcBorders>
              <w:top w:val="single" w:sz="5" w:space="0" w:color="000000"/>
              <w:left w:val="single" w:sz="5" w:space="0" w:color="000000"/>
              <w:bottom w:val="single" w:sz="5" w:space="0" w:color="000000"/>
              <w:right w:val="single" w:sz="9" w:space="0" w:color="000000"/>
            </w:tcBorders>
          </w:tcPr>
          <w:p w:rsidR="007F7945" w:rsidRPr="00871195" w:rsidRDefault="007F7945" w:rsidP="00197066"/>
        </w:tc>
      </w:tr>
      <w:tr w:rsidR="007F7945" w:rsidRPr="00871195" w:rsidTr="005C2A3A">
        <w:trPr>
          <w:gridAfter w:val="1"/>
          <w:wAfter w:w="80" w:type="dxa"/>
          <w:trHeight w:hRule="exact" w:val="281"/>
        </w:trPr>
        <w:tc>
          <w:tcPr>
            <w:tcW w:w="2446" w:type="dxa"/>
            <w:vMerge/>
            <w:tcBorders>
              <w:left w:val="single" w:sz="5" w:space="0" w:color="000000"/>
              <w:right w:val="single" w:sz="5" w:space="0" w:color="000000"/>
            </w:tcBorders>
          </w:tcPr>
          <w:p w:rsidR="007F7945" w:rsidRPr="00871195" w:rsidRDefault="007F7945" w:rsidP="00197066"/>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3"/>
              </w:rPr>
              <w:t>w</w:t>
            </w:r>
            <w:r w:rsidRPr="00871195">
              <w:rPr>
                <w:rFonts w:ascii="Arial" w:eastAsia="Arial" w:hAnsi="Arial" w:cs="Arial"/>
              </w:rPr>
              <w:t>al</w:t>
            </w:r>
            <w:r w:rsidRPr="00871195">
              <w:rPr>
                <w:rFonts w:ascii="Arial" w:eastAsia="Arial" w:hAnsi="Arial" w:cs="Arial"/>
                <w:spacing w:val="1"/>
              </w:rPr>
              <w:t>k</w:t>
            </w:r>
            <w:r w:rsidRPr="00871195">
              <w:rPr>
                <w:rFonts w:ascii="Arial" w:eastAsia="Arial" w:hAnsi="Arial" w:cs="Arial"/>
              </w:rPr>
              <w:t>i</w:t>
            </w:r>
            <w:r w:rsidRPr="00871195">
              <w:rPr>
                <w:rFonts w:ascii="Arial" w:eastAsia="Arial" w:hAnsi="Arial" w:cs="Arial"/>
                <w:spacing w:val="-2"/>
              </w:rPr>
              <w:t>n</w:t>
            </w:r>
            <w:r w:rsidRPr="00871195">
              <w:rPr>
                <w:rFonts w:ascii="Arial" w:eastAsia="Arial" w:hAnsi="Arial" w:cs="Arial"/>
              </w:rPr>
              <w:t>g do</w:t>
            </w:r>
            <w:r w:rsidRPr="00871195">
              <w:rPr>
                <w:rFonts w:ascii="Arial" w:eastAsia="Arial" w:hAnsi="Arial" w:cs="Arial"/>
                <w:spacing w:val="-3"/>
              </w:rPr>
              <w:t>w</w:t>
            </w:r>
            <w:r w:rsidRPr="00871195">
              <w:rPr>
                <w:rFonts w:ascii="Arial" w:eastAsia="Arial" w:hAnsi="Arial" w:cs="Arial"/>
              </w:rPr>
              <w:t xml:space="preserve">n </w:t>
            </w:r>
            <w:r w:rsidRPr="00871195">
              <w:rPr>
                <w:rFonts w:ascii="Arial" w:eastAsia="Arial" w:hAnsi="Arial" w:cs="Arial"/>
                <w:spacing w:val="1"/>
              </w:rPr>
              <w:t>s</w:t>
            </w:r>
            <w:r w:rsidRPr="00871195">
              <w:rPr>
                <w:rFonts w:ascii="Arial" w:eastAsia="Arial" w:hAnsi="Arial" w:cs="Arial"/>
                <w:spacing w:val="-2"/>
              </w:rPr>
              <w:t>t</w:t>
            </w:r>
            <w:r w:rsidRPr="00871195">
              <w:rPr>
                <w:rFonts w:ascii="Arial" w:eastAsia="Arial" w:hAnsi="Arial" w:cs="Arial"/>
              </w:rPr>
              <w:t>eep</w:t>
            </w:r>
            <w:r w:rsidRPr="00871195">
              <w:rPr>
                <w:rFonts w:ascii="Arial" w:eastAsia="Arial" w:hAnsi="Arial" w:cs="Arial"/>
                <w:spacing w:val="-2"/>
              </w:rPr>
              <w:t xml:space="preserve"> </w:t>
            </w:r>
            <w:r w:rsidRPr="00871195">
              <w:rPr>
                <w:rFonts w:ascii="Arial" w:eastAsia="Arial" w:hAnsi="Arial" w:cs="Arial"/>
                <w:spacing w:val="1"/>
              </w:rPr>
              <w:t>s</w:t>
            </w:r>
            <w:r w:rsidRPr="00871195">
              <w:rPr>
                <w:rFonts w:ascii="Arial" w:eastAsia="Arial" w:hAnsi="Arial" w:cs="Arial"/>
              </w:rPr>
              <w:t>lo</w:t>
            </w:r>
            <w:r w:rsidRPr="00871195">
              <w:rPr>
                <w:rFonts w:ascii="Arial" w:eastAsia="Arial" w:hAnsi="Arial" w:cs="Arial"/>
                <w:spacing w:val="-2"/>
              </w:rPr>
              <w:t>p</w:t>
            </w:r>
            <w:r w:rsidRPr="00871195">
              <w:rPr>
                <w:rFonts w:ascii="Arial" w:eastAsia="Arial" w:hAnsi="Arial" w:cs="Arial"/>
              </w:rPr>
              <w:t>es</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r w:rsidRPr="00871195">
              <w:rPr>
                <w:rFonts w:ascii="Wingdings" w:eastAsia="Wingdings" w:hAnsi="Wingdings" w:cs="Wingdings"/>
              </w:rPr>
              <w:t></w:t>
            </w: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55" w:type="dxa"/>
            <w:tcBorders>
              <w:top w:val="single" w:sz="5" w:space="0" w:color="000000"/>
              <w:left w:val="single" w:sz="5" w:space="0" w:color="000000"/>
              <w:bottom w:val="single" w:sz="5" w:space="0" w:color="000000"/>
              <w:right w:val="single" w:sz="9" w:space="0" w:color="000000"/>
            </w:tcBorders>
          </w:tcPr>
          <w:p w:rsidR="007F7945" w:rsidRPr="00871195" w:rsidRDefault="007F7945" w:rsidP="00197066"/>
        </w:tc>
      </w:tr>
      <w:tr w:rsidR="007F7945" w:rsidRPr="00871195" w:rsidTr="005C2A3A">
        <w:trPr>
          <w:gridAfter w:val="1"/>
          <w:wAfter w:w="80" w:type="dxa"/>
          <w:trHeight w:hRule="exact" w:val="272"/>
        </w:trPr>
        <w:tc>
          <w:tcPr>
            <w:tcW w:w="2446" w:type="dxa"/>
            <w:vMerge/>
            <w:tcBorders>
              <w:left w:val="single" w:sz="5" w:space="0" w:color="000000"/>
              <w:bottom w:val="single" w:sz="5" w:space="0" w:color="000000"/>
              <w:right w:val="single" w:sz="5" w:space="0" w:color="000000"/>
            </w:tcBorders>
          </w:tcPr>
          <w:p w:rsidR="007F7945" w:rsidRPr="00871195" w:rsidRDefault="007F7945" w:rsidP="00197066"/>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3"/>
              </w:rPr>
              <w:t>w</w:t>
            </w:r>
            <w:r w:rsidRPr="00871195">
              <w:rPr>
                <w:rFonts w:ascii="Arial" w:eastAsia="Arial" w:hAnsi="Arial" w:cs="Arial"/>
              </w:rPr>
              <w:t>al</w:t>
            </w:r>
            <w:r w:rsidRPr="00871195">
              <w:rPr>
                <w:rFonts w:ascii="Arial" w:eastAsia="Arial" w:hAnsi="Arial" w:cs="Arial"/>
                <w:spacing w:val="1"/>
              </w:rPr>
              <w:t>k</w:t>
            </w:r>
            <w:r w:rsidRPr="00871195">
              <w:rPr>
                <w:rFonts w:ascii="Arial" w:eastAsia="Arial" w:hAnsi="Arial" w:cs="Arial"/>
              </w:rPr>
              <w:t>i</w:t>
            </w:r>
            <w:r w:rsidRPr="00871195">
              <w:rPr>
                <w:rFonts w:ascii="Arial" w:eastAsia="Arial" w:hAnsi="Arial" w:cs="Arial"/>
                <w:spacing w:val="-2"/>
              </w:rPr>
              <w:t>n</w:t>
            </w:r>
            <w:r w:rsidRPr="00871195">
              <w:rPr>
                <w:rFonts w:ascii="Arial" w:eastAsia="Arial" w:hAnsi="Arial" w:cs="Arial"/>
              </w:rPr>
              <w:t xml:space="preserve">g </w:t>
            </w:r>
            <w:r w:rsidRPr="00871195">
              <w:rPr>
                <w:rFonts w:ascii="Arial" w:eastAsia="Arial" w:hAnsi="Arial" w:cs="Arial"/>
                <w:spacing w:val="-3"/>
              </w:rPr>
              <w:t>w</w:t>
            </w:r>
            <w:r w:rsidRPr="00871195">
              <w:rPr>
                <w:rFonts w:ascii="Arial" w:eastAsia="Arial" w:hAnsi="Arial" w:cs="Arial"/>
              </w:rPr>
              <w:t>hil</w:t>
            </w:r>
            <w:r w:rsidRPr="00871195">
              <w:rPr>
                <w:rFonts w:ascii="Arial" w:eastAsia="Arial" w:hAnsi="Arial" w:cs="Arial"/>
                <w:spacing w:val="1"/>
              </w:rPr>
              <w:t>s</w:t>
            </w:r>
            <w:r w:rsidRPr="00871195">
              <w:rPr>
                <w:rFonts w:ascii="Arial" w:eastAsia="Arial" w:hAnsi="Arial" w:cs="Arial"/>
              </w:rPr>
              <w:t>t</w:t>
            </w:r>
            <w:r w:rsidRPr="00871195">
              <w:rPr>
                <w:rFonts w:ascii="Arial" w:eastAsia="Arial" w:hAnsi="Arial" w:cs="Arial"/>
                <w:spacing w:val="-2"/>
              </w:rPr>
              <w:t xml:space="preserve"> p</w:t>
            </w:r>
            <w:r w:rsidRPr="00871195">
              <w:rPr>
                <w:rFonts w:ascii="Arial" w:eastAsia="Arial" w:hAnsi="Arial" w:cs="Arial"/>
              </w:rPr>
              <w:t>u</w:t>
            </w:r>
            <w:r w:rsidRPr="00871195">
              <w:rPr>
                <w:rFonts w:ascii="Arial" w:eastAsia="Arial" w:hAnsi="Arial" w:cs="Arial"/>
                <w:spacing w:val="1"/>
              </w:rPr>
              <w:t>s</w:t>
            </w:r>
            <w:r w:rsidRPr="00871195">
              <w:rPr>
                <w:rFonts w:ascii="Arial" w:eastAsia="Arial" w:hAnsi="Arial" w:cs="Arial"/>
              </w:rPr>
              <w:t>h</w:t>
            </w:r>
            <w:r w:rsidRPr="00871195">
              <w:rPr>
                <w:rFonts w:ascii="Arial" w:eastAsia="Arial" w:hAnsi="Arial" w:cs="Arial"/>
                <w:spacing w:val="-2"/>
              </w:rPr>
              <w:t>i</w:t>
            </w:r>
            <w:r w:rsidRPr="00871195">
              <w:rPr>
                <w:rFonts w:ascii="Arial" w:eastAsia="Arial" w:hAnsi="Arial" w:cs="Arial"/>
              </w:rPr>
              <w:t>ng/</w:t>
            </w:r>
            <w:r w:rsidRPr="00871195">
              <w:rPr>
                <w:rFonts w:ascii="Arial" w:eastAsia="Arial" w:hAnsi="Arial" w:cs="Arial"/>
                <w:spacing w:val="-2"/>
              </w:rPr>
              <w:t>p</w:t>
            </w:r>
            <w:r w:rsidRPr="00871195">
              <w:rPr>
                <w:rFonts w:ascii="Arial" w:eastAsia="Arial" w:hAnsi="Arial" w:cs="Arial"/>
              </w:rPr>
              <w:t>ul</w:t>
            </w:r>
            <w:r w:rsidRPr="00871195">
              <w:rPr>
                <w:rFonts w:ascii="Arial" w:eastAsia="Arial" w:hAnsi="Arial" w:cs="Arial"/>
                <w:spacing w:val="-2"/>
              </w:rPr>
              <w:t>l</w:t>
            </w:r>
            <w:r w:rsidRPr="00871195">
              <w:rPr>
                <w:rFonts w:ascii="Arial" w:eastAsia="Arial" w:hAnsi="Arial" w:cs="Arial"/>
              </w:rPr>
              <w:t>ing</w:t>
            </w:r>
            <w:r w:rsidRPr="00871195">
              <w:rPr>
                <w:rFonts w:ascii="Arial" w:eastAsia="Arial" w:hAnsi="Arial" w:cs="Arial"/>
                <w:spacing w:val="-2"/>
              </w:rPr>
              <w:t xml:space="preserve"> </w:t>
            </w:r>
            <w:r w:rsidRPr="00871195">
              <w:rPr>
                <w:rFonts w:ascii="Arial" w:eastAsia="Arial" w:hAnsi="Arial" w:cs="Arial"/>
              </w:rPr>
              <w:t>ob</w:t>
            </w:r>
            <w:r w:rsidRPr="00871195">
              <w:rPr>
                <w:rFonts w:ascii="Arial" w:eastAsia="Arial" w:hAnsi="Arial" w:cs="Arial"/>
                <w:spacing w:val="-2"/>
              </w:rPr>
              <w:t>j</w:t>
            </w:r>
            <w:r w:rsidRPr="00871195">
              <w:rPr>
                <w:rFonts w:ascii="Arial" w:eastAsia="Arial" w:hAnsi="Arial" w:cs="Arial"/>
              </w:rPr>
              <w:t>e</w:t>
            </w:r>
            <w:r w:rsidRPr="00871195">
              <w:rPr>
                <w:rFonts w:ascii="Arial" w:eastAsia="Arial" w:hAnsi="Arial" w:cs="Arial"/>
                <w:spacing w:val="1"/>
              </w:rPr>
              <w:t>c</w:t>
            </w:r>
            <w:r w:rsidRPr="00871195">
              <w:rPr>
                <w:rFonts w:ascii="Arial" w:eastAsia="Arial" w:hAnsi="Arial" w:cs="Arial"/>
                <w:spacing w:val="-2"/>
              </w:rPr>
              <w:t>t</w:t>
            </w:r>
            <w:r w:rsidRPr="00871195">
              <w:rPr>
                <w:rFonts w:ascii="Arial" w:eastAsia="Arial" w:hAnsi="Arial" w:cs="Arial"/>
              </w:rPr>
              <w:t>s</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55" w:type="dxa"/>
            <w:tcBorders>
              <w:top w:val="single" w:sz="5" w:space="0" w:color="000000"/>
              <w:left w:val="single" w:sz="5" w:space="0" w:color="000000"/>
              <w:bottom w:val="single" w:sz="5" w:space="0" w:color="000000"/>
              <w:right w:val="single" w:sz="9" w:space="0" w:color="000000"/>
            </w:tcBorders>
          </w:tcPr>
          <w:p w:rsidR="007F7945" w:rsidRPr="00871195" w:rsidRDefault="004F36F1" w:rsidP="00197066">
            <w:pPr>
              <w:pStyle w:val="TableParagraph"/>
              <w:ind w:left="102"/>
              <w:rPr>
                <w:rFonts w:ascii="Wingdings" w:eastAsia="Wingdings" w:hAnsi="Wingdings" w:cs="Wingdings"/>
              </w:rPr>
            </w:pPr>
            <w:r w:rsidRPr="00871195">
              <w:rPr>
                <w:rFonts w:ascii="Wingdings" w:eastAsia="Wingdings" w:hAnsi="Wingdings" w:cs="Wingdings"/>
              </w:rPr>
              <w:t></w:t>
            </w:r>
          </w:p>
        </w:tc>
      </w:tr>
      <w:tr w:rsidR="007F7945" w:rsidRPr="00871195" w:rsidTr="005C2A3A">
        <w:trPr>
          <w:gridAfter w:val="1"/>
          <w:wAfter w:w="80" w:type="dxa"/>
          <w:trHeight w:hRule="exact" w:val="574"/>
        </w:trPr>
        <w:tc>
          <w:tcPr>
            <w:tcW w:w="2446"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rPr>
              <w:t>Cl</w:t>
            </w:r>
            <w:r w:rsidRPr="00871195">
              <w:rPr>
                <w:rFonts w:ascii="Arial" w:eastAsia="Arial" w:hAnsi="Arial" w:cs="Arial"/>
                <w:spacing w:val="1"/>
              </w:rPr>
              <w:t>im</w:t>
            </w:r>
            <w:r w:rsidRPr="00871195">
              <w:rPr>
                <w:rFonts w:ascii="Arial" w:eastAsia="Arial" w:hAnsi="Arial" w:cs="Arial"/>
                <w:spacing w:val="-2"/>
              </w:rPr>
              <w:t>b</w:t>
            </w:r>
            <w:r w:rsidRPr="00871195">
              <w:rPr>
                <w:rFonts w:ascii="Arial" w:eastAsia="Arial" w:hAnsi="Arial" w:cs="Arial"/>
              </w:rPr>
              <w:t>ing</w:t>
            </w:r>
          </w:p>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ight="187"/>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1"/>
              </w:rPr>
              <w:t>c</w:t>
            </w:r>
            <w:r w:rsidRPr="00871195">
              <w:rPr>
                <w:rFonts w:ascii="Arial" w:eastAsia="Arial" w:hAnsi="Arial" w:cs="Arial"/>
              </w:rPr>
              <w:t>li</w:t>
            </w:r>
            <w:r w:rsidRPr="00871195">
              <w:rPr>
                <w:rFonts w:ascii="Arial" w:eastAsia="Arial" w:hAnsi="Arial" w:cs="Arial"/>
                <w:spacing w:val="-2"/>
              </w:rPr>
              <w:t>m</w:t>
            </w:r>
            <w:r w:rsidRPr="00871195">
              <w:rPr>
                <w:rFonts w:ascii="Arial" w:eastAsia="Arial" w:hAnsi="Arial" w:cs="Arial"/>
              </w:rPr>
              <w:t>bi</w:t>
            </w:r>
            <w:r w:rsidRPr="00871195">
              <w:rPr>
                <w:rFonts w:ascii="Arial" w:eastAsia="Arial" w:hAnsi="Arial" w:cs="Arial"/>
                <w:spacing w:val="-2"/>
              </w:rPr>
              <w:t>n</w:t>
            </w:r>
            <w:r w:rsidRPr="00871195">
              <w:rPr>
                <w:rFonts w:ascii="Arial" w:eastAsia="Arial" w:hAnsi="Arial" w:cs="Arial"/>
              </w:rPr>
              <w:t>g up</w:t>
            </w:r>
            <w:r w:rsidRPr="00871195">
              <w:rPr>
                <w:rFonts w:ascii="Arial" w:eastAsia="Arial" w:hAnsi="Arial" w:cs="Arial"/>
                <w:spacing w:val="-2"/>
              </w:rPr>
              <w:t xml:space="preserve"> </w:t>
            </w:r>
            <w:r w:rsidRPr="00871195">
              <w:rPr>
                <w:rFonts w:ascii="Arial" w:eastAsia="Arial" w:hAnsi="Arial" w:cs="Arial"/>
              </w:rPr>
              <w:t xml:space="preserve">or </w:t>
            </w:r>
            <w:r w:rsidRPr="00871195">
              <w:rPr>
                <w:rFonts w:ascii="Arial" w:eastAsia="Arial" w:hAnsi="Arial" w:cs="Arial"/>
                <w:spacing w:val="-2"/>
              </w:rPr>
              <w:t>d</w:t>
            </w:r>
            <w:r w:rsidRPr="00871195">
              <w:rPr>
                <w:rFonts w:ascii="Arial" w:eastAsia="Arial" w:hAnsi="Arial" w:cs="Arial"/>
              </w:rPr>
              <w:t>o</w:t>
            </w:r>
            <w:r w:rsidRPr="00871195">
              <w:rPr>
                <w:rFonts w:ascii="Arial" w:eastAsia="Arial" w:hAnsi="Arial" w:cs="Arial"/>
                <w:spacing w:val="-3"/>
              </w:rPr>
              <w:t>w</w:t>
            </w:r>
            <w:r w:rsidRPr="00871195">
              <w:rPr>
                <w:rFonts w:ascii="Arial" w:eastAsia="Arial" w:hAnsi="Arial" w:cs="Arial"/>
              </w:rPr>
              <w:t xml:space="preserve">n </w:t>
            </w:r>
            <w:r w:rsidRPr="00871195">
              <w:rPr>
                <w:rFonts w:ascii="Arial" w:eastAsia="Arial" w:hAnsi="Arial" w:cs="Arial"/>
                <w:spacing w:val="1"/>
              </w:rPr>
              <w:t>s</w:t>
            </w:r>
            <w:r w:rsidRPr="00871195">
              <w:rPr>
                <w:rFonts w:ascii="Arial" w:eastAsia="Arial" w:hAnsi="Arial" w:cs="Arial"/>
              </w:rPr>
              <w:t>tair</w:t>
            </w:r>
            <w:r w:rsidRPr="00871195">
              <w:rPr>
                <w:rFonts w:ascii="Arial" w:eastAsia="Arial" w:hAnsi="Arial" w:cs="Arial"/>
                <w:spacing w:val="-2"/>
              </w:rPr>
              <w:t>s</w:t>
            </w:r>
            <w:r w:rsidRPr="00871195">
              <w:rPr>
                <w:rFonts w:ascii="Arial" w:eastAsia="Arial" w:hAnsi="Arial" w:cs="Arial"/>
              </w:rPr>
              <w:t>, l</w:t>
            </w:r>
            <w:r w:rsidRPr="00871195">
              <w:rPr>
                <w:rFonts w:ascii="Arial" w:eastAsia="Arial" w:hAnsi="Arial" w:cs="Arial"/>
                <w:spacing w:val="-2"/>
              </w:rPr>
              <w:t>a</w:t>
            </w:r>
            <w:r w:rsidRPr="00871195">
              <w:rPr>
                <w:rFonts w:ascii="Arial" w:eastAsia="Arial" w:hAnsi="Arial" w:cs="Arial"/>
              </w:rPr>
              <w:t>dde</w:t>
            </w:r>
            <w:r w:rsidRPr="00871195">
              <w:rPr>
                <w:rFonts w:ascii="Arial" w:eastAsia="Arial" w:hAnsi="Arial" w:cs="Arial"/>
                <w:spacing w:val="-3"/>
              </w:rPr>
              <w:t>r</w:t>
            </w:r>
            <w:r w:rsidRPr="00871195">
              <w:rPr>
                <w:rFonts w:ascii="Arial" w:eastAsia="Arial" w:hAnsi="Arial" w:cs="Arial"/>
                <w:spacing w:val="1"/>
              </w:rPr>
              <w:t>s</w:t>
            </w:r>
            <w:r w:rsidRPr="00871195">
              <w:rPr>
                <w:rFonts w:ascii="Arial" w:eastAsia="Arial" w:hAnsi="Arial" w:cs="Arial"/>
              </w:rPr>
              <w:t>,</w:t>
            </w:r>
            <w:r w:rsidRPr="00871195">
              <w:rPr>
                <w:rFonts w:ascii="Arial" w:eastAsia="Arial" w:hAnsi="Arial" w:cs="Arial"/>
                <w:spacing w:val="-2"/>
              </w:rPr>
              <w:t xml:space="preserve"> </w:t>
            </w:r>
            <w:r w:rsidRPr="00871195">
              <w:rPr>
                <w:rFonts w:ascii="Arial" w:eastAsia="Arial" w:hAnsi="Arial" w:cs="Arial"/>
                <w:spacing w:val="1"/>
              </w:rPr>
              <w:t>sc</w:t>
            </w:r>
            <w:r w:rsidRPr="00871195">
              <w:rPr>
                <w:rFonts w:ascii="Arial" w:eastAsia="Arial" w:hAnsi="Arial" w:cs="Arial"/>
              </w:rPr>
              <w:t>a</w:t>
            </w:r>
            <w:r w:rsidRPr="00871195">
              <w:rPr>
                <w:rFonts w:ascii="Arial" w:eastAsia="Arial" w:hAnsi="Arial" w:cs="Arial"/>
                <w:spacing w:val="-2"/>
              </w:rPr>
              <w:t>f</w:t>
            </w:r>
            <w:r w:rsidRPr="00871195">
              <w:rPr>
                <w:rFonts w:ascii="Arial" w:eastAsia="Arial" w:hAnsi="Arial" w:cs="Arial"/>
              </w:rPr>
              <w:t>fo</w:t>
            </w:r>
            <w:r w:rsidRPr="00871195">
              <w:rPr>
                <w:rFonts w:ascii="Arial" w:eastAsia="Arial" w:hAnsi="Arial" w:cs="Arial"/>
                <w:spacing w:val="-2"/>
              </w:rPr>
              <w:t>l</w:t>
            </w:r>
            <w:r w:rsidRPr="00871195">
              <w:rPr>
                <w:rFonts w:ascii="Arial" w:eastAsia="Arial" w:hAnsi="Arial" w:cs="Arial"/>
              </w:rPr>
              <w:t>di</w:t>
            </w:r>
            <w:r w:rsidRPr="00871195">
              <w:rPr>
                <w:rFonts w:ascii="Arial" w:eastAsia="Arial" w:hAnsi="Arial" w:cs="Arial"/>
                <w:spacing w:val="-2"/>
              </w:rPr>
              <w:t>n</w:t>
            </w:r>
            <w:r w:rsidRPr="00871195">
              <w:rPr>
                <w:rFonts w:ascii="Arial" w:eastAsia="Arial" w:hAnsi="Arial" w:cs="Arial"/>
              </w:rPr>
              <w:t>g, plat</w:t>
            </w:r>
            <w:r w:rsidRPr="00871195">
              <w:rPr>
                <w:rFonts w:ascii="Arial" w:eastAsia="Arial" w:hAnsi="Arial" w:cs="Arial"/>
                <w:spacing w:val="-2"/>
              </w:rPr>
              <w:t>f</w:t>
            </w:r>
            <w:r w:rsidRPr="00871195">
              <w:rPr>
                <w:rFonts w:ascii="Arial" w:eastAsia="Arial" w:hAnsi="Arial" w:cs="Arial"/>
              </w:rPr>
              <w:t>or</w:t>
            </w:r>
            <w:r w:rsidRPr="00871195">
              <w:rPr>
                <w:rFonts w:ascii="Arial" w:eastAsia="Arial" w:hAnsi="Arial" w:cs="Arial"/>
                <w:spacing w:val="-2"/>
              </w:rPr>
              <w:t>m</w:t>
            </w:r>
            <w:r w:rsidRPr="00871195">
              <w:rPr>
                <w:rFonts w:ascii="Arial" w:eastAsia="Arial" w:hAnsi="Arial" w:cs="Arial"/>
                <w:spacing w:val="1"/>
              </w:rPr>
              <w:t>s</w:t>
            </w:r>
            <w:r w:rsidRPr="00871195">
              <w:rPr>
                <w:rFonts w:ascii="Arial" w:eastAsia="Arial" w:hAnsi="Arial" w:cs="Arial"/>
              </w:rPr>
              <w:t>, tr</w:t>
            </w:r>
            <w:r w:rsidRPr="00871195">
              <w:rPr>
                <w:rFonts w:ascii="Arial" w:eastAsia="Arial" w:hAnsi="Arial" w:cs="Arial"/>
                <w:spacing w:val="-2"/>
              </w:rPr>
              <w:t>e</w:t>
            </w:r>
            <w:r w:rsidRPr="00871195">
              <w:rPr>
                <w:rFonts w:ascii="Arial" w:eastAsia="Arial" w:hAnsi="Arial" w:cs="Arial"/>
              </w:rPr>
              <w:t>es</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r w:rsidRPr="00871195">
              <w:rPr>
                <w:rFonts w:ascii="Wingdings" w:eastAsia="Wingdings" w:hAnsi="Wingdings" w:cs="Wingdings"/>
              </w:rPr>
              <w:t></w:t>
            </w: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55" w:type="dxa"/>
            <w:tcBorders>
              <w:top w:val="single" w:sz="5" w:space="0" w:color="000000"/>
              <w:left w:val="single" w:sz="5" w:space="0" w:color="000000"/>
              <w:bottom w:val="single" w:sz="5" w:space="0" w:color="000000"/>
              <w:right w:val="single" w:sz="9" w:space="0" w:color="000000"/>
            </w:tcBorders>
          </w:tcPr>
          <w:p w:rsidR="007F7945" w:rsidRPr="00871195" w:rsidRDefault="007F7945" w:rsidP="00197066"/>
        </w:tc>
      </w:tr>
      <w:tr w:rsidR="007F7945" w:rsidRPr="00871195" w:rsidTr="005C2A3A">
        <w:trPr>
          <w:gridAfter w:val="1"/>
          <w:wAfter w:w="80" w:type="dxa"/>
          <w:trHeight w:hRule="exact" w:val="1135"/>
        </w:trPr>
        <w:tc>
          <w:tcPr>
            <w:tcW w:w="2446"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spacing w:val="5"/>
              </w:rPr>
              <w:t>W</w:t>
            </w:r>
            <w:r w:rsidRPr="00871195">
              <w:rPr>
                <w:rFonts w:ascii="Arial" w:eastAsia="Arial" w:hAnsi="Arial" w:cs="Arial"/>
                <w:spacing w:val="-2"/>
              </w:rPr>
              <w:t>o</w:t>
            </w:r>
            <w:r w:rsidRPr="00871195">
              <w:rPr>
                <w:rFonts w:ascii="Arial" w:eastAsia="Arial" w:hAnsi="Arial" w:cs="Arial"/>
                <w:spacing w:val="-3"/>
              </w:rPr>
              <w:t>r</w:t>
            </w:r>
            <w:r w:rsidRPr="00871195">
              <w:rPr>
                <w:rFonts w:ascii="Arial" w:eastAsia="Arial" w:hAnsi="Arial" w:cs="Arial"/>
                <w:spacing w:val="1"/>
              </w:rPr>
              <w:t>k</w:t>
            </w:r>
            <w:r w:rsidRPr="00871195">
              <w:rPr>
                <w:rFonts w:ascii="Arial" w:eastAsia="Arial" w:hAnsi="Arial" w:cs="Arial"/>
                <w:spacing w:val="-2"/>
              </w:rPr>
              <w:t>i</w:t>
            </w:r>
            <w:r w:rsidRPr="00871195">
              <w:rPr>
                <w:rFonts w:ascii="Arial" w:eastAsia="Arial" w:hAnsi="Arial" w:cs="Arial"/>
              </w:rPr>
              <w:t xml:space="preserve">ng </w:t>
            </w:r>
            <w:r w:rsidRPr="00871195">
              <w:rPr>
                <w:rFonts w:ascii="Arial" w:eastAsia="Arial" w:hAnsi="Arial" w:cs="Arial"/>
                <w:spacing w:val="-2"/>
              </w:rPr>
              <w:t>a</w:t>
            </w:r>
            <w:r w:rsidRPr="00871195">
              <w:rPr>
                <w:rFonts w:ascii="Arial" w:eastAsia="Arial" w:hAnsi="Arial" w:cs="Arial"/>
              </w:rPr>
              <w:t>t h</w:t>
            </w:r>
            <w:r w:rsidRPr="00871195">
              <w:rPr>
                <w:rFonts w:ascii="Arial" w:eastAsia="Arial" w:hAnsi="Arial" w:cs="Arial"/>
                <w:spacing w:val="-2"/>
              </w:rPr>
              <w:t>e</w:t>
            </w:r>
            <w:r w:rsidRPr="00871195">
              <w:rPr>
                <w:rFonts w:ascii="Arial" w:eastAsia="Arial" w:hAnsi="Arial" w:cs="Arial"/>
              </w:rPr>
              <w:t>igh</w:t>
            </w:r>
            <w:r w:rsidRPr="00871195">
              <w:rPr>
                <w:rFonts w:ascii="Arial" w:eastAsia="Arial" w:hAnsi="Arial" w:cs="Arial"/>
                <w:spacing w:val="-2"/>
              </w:rPr>
              <w:t>t</w:t>
            </w:r>
            <w:r w:rsidRPr="00871195">
              <w:rPr>
                <w:rFonts w:ascii="Arial" w:eastAsia="Arial" w:hAnsi="Arial" w:cs="Arial"/>
              </w:rPr>
              <w:t>s</w:t>
            </w:r>
          </w:p>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ight="279"/>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1"/>
              </w:rPr>
              <w:t>m</w:t>
            </w:r>
            <w:r w:rsidRPr="00871195">
              <w:rPr>
                <w:rFonts w:ascii="Arial" w:eastAsia="Arial" w:hAnsi="Arial" w:cs="Arial"/>
              </w:rPr>
              <w:t>a</w:t>
            </w:r>
            <w:r w:rsidRPr="00871195">
              <w:rPr>
                <w:rFonts w:ascii="Arial" w:eastAsia="Arial" w:hAnsi="Arial" w:cs="Arial"/>
                <w:spacing w:val="1"/>
              </w:rPr>
              <w:t>k</w:t>
            </w:r>
            <w:r w:rsidRPr="00871195">
              <w:rPr>
                <w:rFonts w:ascii="Arial" w:eastAsia="Arial" w:hAnsi="Arial" w:cs="Arial"/>
                <w:spacing w:val="-2"/>
              </w:rPr>
              <w:t>i</w:t>
            </w:r>
            <w:r w:rsidRPr="00871195">
              <w:rPr>
                <w:rFonts w:ascii="Arial" w:eastAsia="Arial" w:hAnsi="Arial" w:cs="Arial"/>
              </w:rPr>
              <w:t xml:space="preserve">ng </w:t>
            </w:r>
            <w:r w:rsidRPr="00871195">
              <w:rPr>
                <w:rFonts w:ascii="Arial" w:eastAsia="Arial" w:hAnsi="Arial" w:cs="Arial"/>
                <w:spacing w:val="-2"/>
              </w:rPr>
              <w:t>u</w:t>
            </w:r>
            <w:r w:rsidRPr="00871195">
              <w:rPr>
                <w:rFonts w:ascii="Arial" w:eastAsia="Arial" w:hAnsi="Arial" w:cs="Arial"/>
                <w:spacing w:val="1"/>
              </w:rPr>
              <w:t>s</w:t>
            </w:r>
            <w:r w:rsidRPr="00871195">
              <w:rPr>
                <w:rFonts w:ascii="Arial" w:eastAsia="Arial" w:hAnsi="Arial" w:cs="Arial"/>
              </w:rPr>
              <w:t>e</w:t>
            </w:r>
            <w:r w:rsidRPr="00871195">
              <w:rPr>
                <w:rFonts w:ascii="Arial" w:eastAsia="Arial" w:hAnsi="Arial" w:cs="Arial"/>
                <w:spacing w:val="-2"/>
              </w:rPr>
              <w:t xml:space="preserve"> </w:t>
            </w:r>
            <w:r w:rsidRPr="00871195">
              <w:rPr>
                <w:rFonts w:ascii="Arial" w:eastAsia="Arial" w:hAnsi="Arial" w:cs="Arial"/>
              </w:rPr>
              <w:t xml:space="preserve">of </w:t>
            </w:r>
            <w:r w:rsidRPr="00871195">
              <w:rPr>
                <w:rFonts w:ascii="Arial" w:eastAsia="Arial" w:hAnsi="Arial" w:cs="Arial"/>
                <w:spacing w:val="-2"/>
              </w:rPr>
              <w:t>la</w:t>
            </w:r>
            <w:r w:rsidRPr="00871195">
              <w:rPr>
                <w:rFonts w:ascii="Arial" w:eastAsia="Arial" w:hAnsi="Arial" w:cs="Arial"/>
              </w:rPr>
              <w:t>dder</w:t>
            </w:r>
            <w:r w:rsidRPr="00871195">
              <w:rPr>
                <w:rFonts w:ascii="Arial" w:eastAsia="Arial" w:hAnsi="Arial" w:cs="Arial"/>
                <w:spacing w:val="-2"/>
              </w:rPr>
              <w:t>s</w:t>
            </w:r>
            <w:r w:rsidRPr="00871195">
              <w:rPr>
                <w:rFonts w:ascii="Arial" w:eastAsia="Arial" w:hAnsi="Arial" w:cs="Arial"/>
              </w:rPr>
              <w:t>, fo</w:t>
            </w:r>
            <w:r w:rsidRPr="00871195">
              <w:rPr>
                <w:rFonts w:ascii="Arial" w:eastAsia="Arial" w:hAnsi="Arial" w:cs="Arial"/>
                <w:spacing w:val="-2"/>
              </w:rPr>
              <w:t>o</w:t>
            </w:r>
            <w:r w:rsidRPr="00871195">
              <w:rPr>
                <w:rFonts w:ascii="Arial" w:eastAsia="Arial" w:hAnsi="Arial" w:cs="Arial"/>
              </w:rPr>
              <w:t xml:space="preserve">t </w:t>
            </w:r>
            <w:r w:rsidRPr="00871195">
              <w:rPr>
                <w:rFonts w:ascii="Arial" w:eastAsia="Arial" w:hAnsi="Arial" w:cs="Arial"/>
                <w:spacing w:val="1"/>
              </w:rPr>
              <w:t>s</w:t>
            </w:r>
            <w:r w:rsidRPr="00871195">
              <w:rPr>
                <w:rFonts w:ascii="Arial" w:eastAsia="Arial" w:hAnsi="Arial" w:cs="Arial"/>
                <w:spacing w:val="-2"/>
              </w:rPr>
              <w:t>t</w:t>
            </w:r>
            <w:r w:rsidRPr="00871195">
              <w:rPr>
                <w:rFonts w:ascii="Arial" w:eastAsia="Arial" w:hAnsi="Arial" w:cs="Arial"/>
              </w:rPr>
              <w:t>oo</w:t>
            </w:r>
            <w:r w:rsidRPr="00871195">
              <w:rPr>
                <w:rFonts w:ascii="Arial" w:eastAsia="Arial" w:hAnsi="Arial" w:cs="Arial"/>
                <w:spacing w:val="-2"/>
              </w:rPr>
              <w:t>l</w:t>
            </w:r>
            <w:r w:rsidRPr="00871195">
              <w:rPr>
                <w:rFonts w:ascii="Arial" w:eastAsia="Arial" w:hAnsi="Arial" w:cs="Arial"/>
                <w:spacing w:val="1"/>
              </w:rPr>
              <w:t>s</w:t>
            </w:r>
            <w:r w:rsidRPr="00871195">
              <w:rPr>
                <w:rFonts w:ascii="Arial" w:eastAsia="Arial" w:hAnsi="Arial" w:cs="Arial"/>
              </w:rPr>
              <w:t>,</w:t>
            </w:r>
            <w:r w:rsidRPr="00871195">
              <w:rPr>
                <w:rFonts w:ascii="Arial" w:eastAsia="Arial" w:hAnsi="Arial" w:cs="Arial"/>
                <w:spacing w:val="-2"/>
              </w:rPr>
              <w:t xml:space="preserve"> </w:t>
            </w:r>
            <w:r w:rsidRPr="00871195">
              <w:rPr>
                <w:rFonts w:ascii="Arial" w:eastAsia="Arial" w:hAnsi="Arial" w:cs="Arial"/>
                <w:spacing w:val="1"/>
              </w:rPr>
              <w:t>sc</w:t>
            </w:r>
            <w:r w:rsidRPr="00871195">
              <w:rPr>
                <w:rFonts w:ascii="Arial" w:eastAsia="Arial" w:hAnsi="Arial" w:cs="Arial"/>
                <w:spacing w:val="-2"/>
              </w:rPr>
              <w:t>a</w:t>
            </w:r>
            <w:r w:rsidRPr="00871195">
              <w:rPr>
                <w:rFonts w:ascii="Arial" w:eastAsia="Arial" w:hAnsi="Arial" w:cs="Arial"/>
              </w:rPr>
              <w:t>ffo</w:t>
            </w:r>
            <w:r w:rsidRPr="00871195">
              <w:rPr>
                <w:rFonts w:ascii="Arial" w:eastAsia="Arial" w:hAnsi="Arial" w:cs="Arial"/>
                <w:spacing w:val="-2"/>
              </w:rPr>
              <w:t>l</w:t>
            </w:r>
            <w:r w:rsidRPr="00871195">
              <w:rPr>
                <w:rFonts w:ascii="Arial" w:eastAsia="Arial" w:hAnsi="Arial" w:cs="Arial"/>
              </w:rPr>
              <w:t>di</w:t>
            </w:r>
            <w:r w:rsidRPr="00871195">
              <w:rPr>
                <w:rFonts w:ascii="Arial" w:eastAsia="Arial" w:hAnsi="Arial" w:cs="Arial"/>
                <w:spacing w:val="-2"/>
              </w:rPr>
              <w:t>n</w:t>
            </w:r>
            <w:r w:rsidRPr="00871195">
              <w:rPr>
                <w:rFonts w:ascii="Arial" w:eastAsia="Arial" w:hAnsi="Arial" w:cs="Arial"/>
              </w:rPr>
              <w:t xml:space="preserve">g, </w:t>
            </w:r>
            <w:r w:rsidRPr="00871195">
              <w:rPr>
                <w:rFonts w:ascii="Arial" w:eastAsia="Arial" w:hAnsi="Arial" w:cs="Arial"/>
                <w:spacing w:val="1"/>
              </w:rPr>
              <w:t>c</w:t>
            </w:r>
            <w:r w:rsidRPr="00871195">
              <w:rPr>
                <w:rFonts w:ascii="Arial" w:eastAsia="Arial" w:hAnsi="Arial" w:cs="Arial"/>
              </w:rPr>
              <w:t>herry-p</w:t>
            </w:r>
            <w:r w:rsidRPr="00871195">
              <w:rPr>
                <w:rFonts w:ascii="Arial" w:eastAsia="Arial" w:hAnsi="Arial" w:cs="Arial"/>
                <w:spacing w:val="-2"/>
              </w:rPr>
              <w:t>i</w:t>
            </w:r>
            <w:r w:rsidRPr="00871195">
              <w:rPr>
                <w:rFonts w:ascii="Arial" w:eastAsia="Arial" w:hAnsi="Arial" w:cs="Arial"/>
                <w:spacing w:val="1"/>
              </w:rPr>
              <w:t>c</w:t>
            </w:r>
            <w:r w:rsidRPr="00871195">
              <w:rPr>
                <w:rFonts w:ascii="Arial" w:eastAsia="Arial" w:hAnsi="Arial" w:cs="Arial"/>
                <w:spacing w:val="-2"/>
              </w:rPr>
              <w:t>k</w:t>
            </w:r>
            <w:r w:rsidRPr="00871195">
              <w:rPr>
                <w:rFonts w:ascii="Arial" w:eastAsia="Arial" w:hAnsi="Arial" w:cs="Arial"/>
              </w:rPr>
              <w:t>ers</w:t>
            </w:r>
            <w:r w:rsidRPr="00871195">
              <w:rPr>
                <w:rFonts w:ascii="Arial" w:eastAsia="Arial" w:hAnsi="Arial" w:cs="Arial"/>
                <w:spacing w:val="1"/>
              </w:rPr>
              <w:t xml:space="preserve"> </w:t>
            </w:r>
            <w:r w:rsidRPr="00871195">
              <w:rPr>
                <w:rFonts w:ascii="Arial" w:eastAsia="Arial" w:hAnsi="Arial" w:cs="Arial"/>
                <w:spacing w:val="-2"/>
              </w:rPr>
              <w:t>e</w:t>
            </w:r>
            <w:r w:rsidRPr="00871195">
              <w:rPr>
                <w:rFonts w:ascii="Arial" w:eastAsia="Arial" w:hAnsi="Arial" w:cs="Arial"/>
              </w:rPr>
              <w:t>t</w:t>
            </w:r>
            <w:r w:rsidRPr="00871195">
              <w:rPr>
                <w:rFonts w:ascii="Arial" w:eastAsia="Arial" w:hAnsi="Arial" w:cs="Arial"/>
                <w:spacing w:val="1"/>
              </w:rPr>
              <w:t>c</w:t>
            </w:r>
            <w:r w:rsidRPr="00871195">
              <w:rPr>
                <w:rFonts w:ascii="Arial" w:eastAsia="Arial" w:hAnsi="Arial" w:cs="Arial"/>
              </w:rPr>
              <w:t>.</w:t>
            </w:r>
            <w:r w:rsidRPr="00871195">
              <w:rPr>
                <w:rFonts w:ascii="Arial" w:eastAsia="Arial" w:hAnsi="Arial" w:cs="Arial"/>
                <w:spacing w:val="-2"/>
              </w:rPr>
              <w:t xml:space="preserve"> </w:t>
            </w:r>
            <w:r w:rsidRPr="00871195">
              <w:rPr>
                <w:rFonts w:ascii="Arial" w:eastAsia="Arial" w:hAnsi="Arial" w:cs="Arial"/>
              </w:rPr>
              <w:t>an</w:t>
            </w:r>
            <w:r w:rsidRPr="00871195">
              <w:rPr>
                <w:rFonts w:ascii="Arial" w:eastAsia="Arial" w:hAnsi="Arial" w:cs="Arial"/>
                <w:spacing w:val="-2"/>
              </w:rPr>
              <w:t>y</w:t>
            </w:r>
            <w:r w:rsidRPr="00871195">
              <w:rPr>
                <w:rFonts w:ascii="Arial" w:eastAsia="Arial" w:hAnsi="Arial" w:cs="Arial"/>
              </w:rPr>
              <w:t>th</w:t>
            </w:r>
            <w:r w:rsidRPr="00871195">
              <w:rPr>
                <w:rFonts w:ascii="Arial" w:eastAsia="Arial" w:hAnsi="Arial" w:cs="Arial"/>
                <w:spacing w:val="-2"/>
              </w:rPr>
              <w:t>i</w:t>
            </w:r>
            <w:r w:rsidRPr="00871195">
              <w:rPr>
                <w:rFonts w:ascii="Arial" w:eastAsia="Arial" w:hAnsi="Arial" w:cs="Arial"/>
              </w:rPr>
              <w:t xml:space="preserve">ng </w:t>
            </w:r>
            <w:r w:rsidRPr="00871195">
              <w:rPr>
                <w:rFonts w:ascii="Arial" w:eastAsia="Arial" w:hAnsi="Arial" w:cs="Arial"/>
                <w:spacing w:val="-3"/>
              </w:rPr>
              <w:t>w</w:t>
            </w:r>
            <w:r w:rsidRPr="00871195">
              <w:rPr>
                <w:rFonts w:ascii="Arial" w:eastAsia="Arial" w:hAnsi="Arial" w:cs="Arial"/>
              </w:rPr>
              <w:t>here t</w:t>
            </w:r>
            <w:r w:rsidRPr="00871195">
              <w:rPr>
                <w:rFonts w:ascii="Arial" w:eastAsia="Arial" w:hAnsi="Arial" w:cs="Arial"/>
                <w:spacing w:val="-2"/>
              </w:rPr>
              <w:t>h</w:t>
            </w:r>
            <w:r w:rsidRPr="00871195">
              <w:rPr>
                <w:rFonts w:ascii="Arial" w:eastAsia="Arial" w:hAnsi="Arial" w:cs="Arial"/>
              </w:rPr>
              <w:t xml:space="preserve">e </w:t>
            </w:r>
            <w:r w:rsidRPr="00871195">
              <w:rPr>
                <w:rFonts w:ascii="Arial" w:eastAsia="Arial" w:hAnsi="Arial" w:cs="Arial"/>
                <w:spacing w:val="-2"/>
              </w:rPr>
              <w:t>p</w:t>
            </w:r>
            <w:r w:rsidRPr="00871195">
              <w:rPr>
                <w:rFonts w:ascii="Arial" w:eastAsia="Arial" w:hAnsi="Arial" w:cs="Arial"/>
              </w:rPr>
              <w:t>er</w:t>
            </w:r>
            <w:r w:rsidRPr="00871195">
              <w:rPr>
                <w:rFonts w:ascii="Arial" w:eastAsia="Arial" w:hAnsi="Arial" w:cs="Arial"/>
                <w:spacing w:val="1"/>
              </w:rPr>
              <w:t>s</w:t>
            </w:r>
            <w:r w:rsidRPr="00871195">
              <w:rPr>
                <w:rFonts w:ascii="Arial" w:eastAsia="Arial" w:hAnsi="Arial" w:cs="Arial"/>
                <w:spacing w:val="-2"/>
              </w:rPr>
              <w:t>o</w:t>
            </w:r>
            <w:r w:rsidRPr="00871195">
              <w:rPr>
                <w:rFonts w:ascii="Arial" w:eastAsia="Arial" w:hAnsi="Arial" w:cs="Arial"/>
              </w:rPr>
              <w:t xml:space="preserve">n </w:t>
            </w:r>
            <w:r w:rsidRPr="00871195">
              <w:rPr>
                <w:rFonts w:ascii="Arial" w:eastAsia="Arial" w:hAnsi="Arial" w:cs="Arial"/>
                <w:spacing w:val="1"/>
              </w:rPr>
              <w:t>s</w:t>
            </w:r>
            <w:r w:rsidRPr="00871195">
              <w:rPr>
                <w:rFonts w:ascii="Arial" w:eastAsia="Arial" w:hAnsi="Arial" w:cs="Arial"/>
                <w:spacing w:val="-2"/>
              </w:rPr>
              <w:t>t</w:t>
            </w:r>
            <w:r w:rsidRPr="00871195">
              <w:rPr>
                <w:rFonts w:ascii="Arial" w:eastAsia="Arial" w:hAnsi="Arial" w:cs="Arial"/>
              </w:rPr>
              <w:t>an</w:t>
            </w:r>
            <w:r w:rsidRPr="00871195">
              <w:rPr>
                <w:rFonts w:ascii="Arial" w:eastAsia="Arial" w:hAnsi="Arial" w:cs="Arial"/>
                <w:spacing w:val="-2"/>
              </w:rPr>
              <w:t>d</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rPr>
              <w:t>on</w:t>
            </w:r>
            <w:r w:rsidRPr="00871195">
              <w:rPr>
                <w:rFonts w:ascii="Arial" w:eastAsia="Arial" w:hAnsi="Arial" w:cs="Arial"/>
                <w:spacing w:val="-2"/>
              </w:rPr>
              <w:t xml:space="preserve"> </w:t>
            </w:r>
            <w:r w:rsidRPr="00871195">
              <w:rPr>
                <w:rFonts w:ascii="Arial" w:eastAsia="Arial" w:hAnsi="Arial" w:cs="Arial"/>
              </w:rPr>
              <w:t>an obj</w:t>
            </w:r>
            <w:r w:rsidRPr="00871195">
              <w:rPr>
                <w:rFonts w:ascii="Arial" w:eastAsia="Arial" w:hAnsi="Arial" w:cs="Arial"/>
                <w:spacing w:val="-2"/>
              </w:rPr>
              <w:t>e</w:t>
            </w:r>
            <w:r w:rsidRPr="00871195">
              <w:rPr>
                <w:rFonts w:ascii="Arial" w:eastAsia="Arial" w:hAnsi="Arial" w:cs="Arial"/>
                <w:spacing w:val="1"/>
              </w:rPr>
              <w:t>c</w:t>
            </w:r>
            <w:r w:rsidRPr="00871195">
              <w:rPr>
                <w:rFonts w:ascii="Arial" w:eastAsia="Arial" w:hAnsi="Arial" w:cs="Arial"/>
              </w:rPr>
              <w:t>t o</w:t>
            </w:r>
            <w:r w:rsidRPr="00871195">
              <w:rPr>
                <w:rFonts w:ascii="Arial" w:eastAsia="Arial" w:hAnsi="Arial" w:cs="Arial"/>
                <w:spacing w:val="-2"/>
              </w:rPr>
              <w:t>t</w:t>
            </w:r>
            <w:r w:rsidRPr="00871195">
              <w:rPr>
                <w:rFonts w:ascii="Arial" w:eastAsia="Arial" w:hAnsi="Arial" w:cs="Arial"/>
              </w:rPr>
              <w:t xml:space="preserve">her </w:t>
            </w:r>
            <w:r w:rsidRPr="00871195">
              <w:rPr>
                <w:rFonts w:ascii="Arial" w:eastAsia="Arial" w:hAnsi="Arial" w:cs="Arial"/>
                <w:spacing w:val="-2"/>
              </w:rPr>
              <w:t>t</w:t>
            </w:r>
            <w:r w:rsidRPr="00871195">
              <w:rPr>
                <w:rFonts w:ascii="Arial" w:eastAsia="Arial" w:hAnsi="Arial" w:cs="Arial"/>
              </w:rPr>
              <w:t>han the</w:t>
            </w:r>
            <w:r w:rsidRPr="00871195">
              <w:rPr>
                <w:rFonts w:ascii="Arial" w:eastAsia="Arial" w:hAnsi="Arial" w:cs="Arial"/>
                <w:spacing w:val="-2"/>
              </w:rPr>
              <w:t xml:space="preserve"> </w:t>
            </w:r>
            <w:r w:rsidRPr="00871195">
              <w:rPr>
                <w:rFonts w:ascii="Arial" w:eastAsia="Arial" w:hAnsi="Arial" w:cs="Arial"/>
              </w:rPr>
              <w:t>grou</w:t>
            </w:r>
            <w:r w:rsidRPr="00871195">
              <w:rPr>
                <w:rFonts w:ascii="Arial" w:eastAsia="Arial" w:hAnsi="Arial" w:cs="Arial"/>
                <w:spacing w:val="-2"/>
              </w:rPr>
              <w:t>n</w:t>
            </w:r>
            <w:r w:rsidRPr="00871195">
              <w:rPr>
                <w:rFonts w:ascii="Arial" w:eastAsia="Arial" w:hAnsi="Arial" w:cs="Arial"/>
              </w:rPr>
              <w:t>d.</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r w:rsidRPr="00871195">
              <w:rPr>
                <w:rFonts w:ascii="Wingdings" w:eastAsia="Wingdings" w:hAnsi="Wingdings" w:cs="Wingdings"/>
              </w:rPr>
              <w:t></w:t>
            </w: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55" w:type="dxa"/>
            <w:tcBorders>
              <w:top w:val="single" w:sz="5" w:space="0" w:color="000000"/>
              <w:left w:val="single" w:sz="5" w:space="0" w:color="000000"/>
              <w:bottom w:val="single" w:sz="5" w:space="0" w:color="000000"/>
              <w:right w:val="single" w:sz="9" w:space="0" w:color="000000"/>
            </w:tcBorders>
          </w:tcPr>
          <w:p w:rsidR="007F7945" w:rsidRPr="00871195" w:rsidRDefault="007F7945" w:rsidP="00197066"/>
        </w:tc>
      </w:tr>
      <w:tr w:rsidR="007F7945" w:rsidRPr="00871195" w:rsidTr="005C2A3A">
        <w:trPr>
          <w:gridAfter w:val="1"/>
          <w:wAfter w:w="80" w:type="dxa"/>
          <w:trHeight w:hRule="exact" w:val="744"/>
        </w:trPr>
        <w:tc>
          <w:tcPr>
            <w:tcW w:w="2446" w:type="dxa"/>
            <w:vMerge w:val="restart"/>
            <w:tcBorders>
              <w:top w:val="single" w:sz="5" w:space="0" w:color="000000"/>
              <w:left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rPr>
              <w:t>Lift</w:t>
            </w:r>
            <w:r w:rsidRPr="00871195">
              <w:rPr>
                <w:rFonts w:ascii="Arial" w:eastAsia="Arial" w:hAnsi="Arial" w:cs="Arial"/>
                <w:spacing w:val="-2"/>
              </w:rPr>
              <w:t>i</w:t>
            </w:r>
            <w:r w:rsidRPr="00871195">
              <w:rPr>
                <w:rFonts w:ascii="Arial" w:eastAsia="Arial" w:hAnsi="Arial" w:cs="Arial"/>
              </w:rPr>
              <w:t>ng/Carr</w:t>
            </w:r>
            <w:r w:rsidRPr="00871195">
              <w:rPr>
                <w:rFonts w:ascii="Arial" w:eastAsia="Arial" w:hAnsi="Arial" w:cs="Arial"/>
                <w:spacing w:val="-2"/>
              </w:rPr>
              <w:t>y</w:t>
            </w:r>
            <w:r w:rsidRPr="00871195">
              <w:rPr>
                <w:rFonts w:ascii="Arial" w:eastAsia="Arial" w:hAnsi="Arial" w:cs="Arial"/>
              </w:rPr>
              <w:t>i</w:t>
            </w:r>
            <w:r w:rsidRPr="00871195">
              <w:rPr>
                <w:rFonts w:ascii="Arial" w:eastAsia="Arial" w:hAnsi="Arial" w:cs="Arial"/>
                <w:spacing w:val="-2"/>
              </w:rPr>
              <w:t>n</w:t>
            </w:r>
            <w:r w:rsidRPr="00871195">
              <w:rPr>
                <w:rFonts w:ascii="Arial" w:eastAsia="Arial" w:hAnsi="Arial" w:cs="Arial"/>
              </w:rPr>
              <w:t>g</w:t>
            </w:r>
          </w:p>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ight="327"/>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e ra</w:t>
            </w:r>
            <w:r w:rsidRPr="00871195">
              <w:rPr>
                <w:rFonts w:ascii="Arial" w:eastAsia="Arial" w:hAnsi="Arial" w:cs="Arial"/>
                <w:spacing w:val="-2"/>
              </w:rPr>
              <w:t>i</w:t>
            </w:r>
            <w:r w:rsidRPr="00871195">
              <w:rPr>
                <w:rFonts w:ascii="Arial" w:eastAsia="Arial" w:hAnsi="Arial" w:cs="Arial"/>
                <w:spacing w:val="1"/>
              </w:rPr>
              <w:t>s</w:t>
            </w:r>
            <w:r w:rsidRPr="00871195">
              <w:rPr>
                <w:rFonts w:ascii="Arial" w:eastAsia="Arial" w:hAnsi="Arial" w:cs="Arial"/>
                <w:spacing w:val="-2"/>
              </w:rPr>
              <w:t>i</w:t>
            </w:r>
            <w:r w:rsidRPr="00871195">
              <w:rPr>
                <w:rFonts w:ascii="Arial" w:eastAsia="Arial" w:hAnsi="Arial" w:cs="Arial"/>
              </w:rPr>
              <w:t>ng/</w:t>
            </w:r>
            <w:r w:rsidRPr="00871195">
              <w:rPr>
                <w:rFonts w:ascii="Arial" w:eastAsia="Arial" w:hAnsi="Arial" w:cs="Arial"/>
                <w:spacing w:val="-2"/>
              </w:rPr>
              <w:t>l</w:t>
            </w:r>
            <w:r w:rsidRPr="00871195">
              <w:rPr>
                <w:rFonts w:ascii="Arial" w:eastAsia="Arial" w:hAnsi="Arial" w:cs="Arial"/>
              </w:rPr>
              <w:t>o</w:t>
            </w:r>
            <w:r w:rsidRPr="00871195">
              <w:rPr>
                <w:rFonts w:ascii="Arial" w:eastAsia="Arial" w:hAnsi="Arial" w:cs="Arial"/>
                <w:spacing w:val="-3"/>
              </w:rPr>
              <w:t>w</w:t>
            </w:r>
            <w:r w:rsidRPr="00871195">
              <w:rPr>
                <w:rFonts w:ascii="Arial" w:eastAsia="Arial" w:hAnsi="Arial" w:cs="Arial"/>
              </w:rPr>
              <w:t>ering</w:t>
            </w:r>
            <w:r w:rsidRPr="00871195">
              <w:rPr>
                <w:rFonts w:ascii="Arial" w:eastAsia="Arial" w:hAnsi="Arial" w:cs="Arial"/>
                <w:spacing w:val="-2"/>
              </w:rPr>
              <w:t xml:space="preserve"> </w:t>
            </w:r>
            <w:r w:rsidRPr="00871195">
              <w:rPr>
                <w:rFonts w:ascii="Arial" w:eastAsia="Arial" w:hAnsi="Arial" w:cs="Arial"/>
              </w:rPr>
              <w:t xml:space="preserve">or </w:t>
            </w:r>
            <w:r w:rsidRPr="00871195">
              <w:rPr>
                <w:rFonts w:ascii="Arial" w:eastAsia="Arial" w:hAnsi="Arial" w:cs="Arial"/>
                <w:spacing w:val="1"/>
              </w:rPr>
              <w:t>m</w:t>
            </w:r>
            <w:r w:rsidRPr="00871195">
              <w:rPr>
                <w:rFonts w:ascii="Arial" w:eastAsia="Arial" w:hAnsi="Arial" w:cs="Arial"/>
              </w:rPr>
              <w:t>o</w:t>
            </w:r>
            <w:r w:rsidRPr="00871195">
              <w:rPr>
                <w:rFonts w:ascii="Arial" w:eastAsia="Arial" w:hAnsi="Arial" w:cs="Arial"/>
                <w:spacing w:val="-2"/>
              </w:rPr>
              <w:t>v</w:t>
            </w:r>
            <w:r w:rsidRPr="00871195">
              <w:rPr>
                <w:rFonts w:ascii="Arial" w:eastAsia="Arial" w:hAnsi="Arial" w:cs="Arial"/>
              </w:rPr>
              <w:t>i</w:t>
            </w:r>
            <w:r w:rsidRPr="00871195">
              <w:rPr>
                <w:rFonts w:ascii="Arial" w:eastAsia="Arial" w:hAnsi="Arial" w:cs="Arial"/>
                <w:spacing w:val="-2"/>
              </w:rPr>
              <w:t>n</w:t>
            </w:r>
            <w:r w:rsidRPr="00871195">
              <w:rPr>
                <w:rFonts w:ascii="Arial" w:eastAsia="Arial" w:hAnsi="Arial" w:cs="Arial"/>
              </w:rPr>
              <w:t>g o</w:t>
            </w:r>
            <w:r w:rsidRPr="00871195">
              <w:rPr>
                <w:rFonts w:ascii="Arial" w:eastAsia="Arial" w:hAnsi="Arial" w:cs="Arial"/>
                <w:spacing w:val="-2"/>
              </w:rPr>
              <w:t>b</w:t>
            </w:r>
            <w:r w:rsidRPr="00871195">
              <w:rPr>
                <w:rFonts w:ascii="Arial" w:eastAsia="Arial" w:hAnsi="Arial" w:cs="Arial"/>
              </w:rPr>
              <w:t>j</w:t>
            </w:r>
            <w:r w:rsidRPr="00871195">
              <w:rPr>
                <w:rFonts w:ascii="Arial" w:eastAsia="Arial" w:hAnsi="Arial" w:cs="Arial"/>
                <w:spacing w:val="-2"/>
              </w:rPr>
              <w:t>e</w:t>
            </w:r>
            <w:r w:rsidRPr="00871195">
              <w:rPr>
                <w:rFonts w:ascii="Arial" w:eastAsia="Arial" w:hAnsi="Arial" w:cs="Arial"/>
                <w:spacing w:val="1"/>
              </w:rPr>
              <w:t>c</w:t>
            </w:r>
            <w:r w:rsidRPr="00871195">
              <w:rPr>
                <w:rFonts w:ascii="Arial" w:eastAsia="Arial" w:hAnsi="Arial" w:cs="Arial"/>
              </w:rPr>
              <w:t>ts</w:t>
            </w:r>
            <w:r w:rsidRPr="00871195">
              <w:rPr>
                <w:rFonts w:ascii="Arial" w:eastAsia="Arial" w:hAnsi="Arial" w:cs="Arial"/>
                <w:spacing w:val="-1"/>
              </w:rPr>
              <w:t xml:space="preserve"> </w:t>
            </w:r>
            <w:r w:rsidRPr="00871195">
              <w:rPr>
                <w:rFonts w:ascii="Arial" w:eastAsia="Arial" w:hAnsi="Arial" w:cs="Arial"/>
              </w:rPr>
              <w:t>from</w:t>
            </w:r>
            <w:r w:rsidRPr="00871195">
              <w:rPr>
                <w:rFonts w:ascii="Arial" w:eastAsia="Arial" w:hAnsi="Arial" w:cs="Arial"/>
                <w:spacing w:val="-1"/>
              </w:rPr>
              <w:t xml:space="preserve"> </w:t>
            </w:r>
            <w:r w:rsidRPr="00871195">
              <w:rPr>
                <w:rFonts w:ascii="Arial" w:eastAsia="Arial" w:hAnsi="Arial" w:cs="Arial"/>
              </w:rPr>
              <w:t>one le</w:t>
            </w:r>
            <w:r w:rsidRPr="00871195">
              <w:rPr>
                <w:rFonts w:ascii="Arial" w:eastAsia="Arial" w:hAnsi="Arial" w:cs="Arial"/>
                <w:spacing w:val="-2"/>
              </w:rPr>
              <w:t>v</w:t>
            </w:r>
            <w:r w:rsidRPr="00871195">
              <w:rPr>
                <w:rFonts w:ascii="Arial" w:eastAsia="Arial" w:hAnsi="Arial" w:cs="Arial"/>
              </w:rPr>
              <w:t>el/p</w:t>
            </w:r>
            <w:r w:rsidRPr="00871195">
              <w:rPr>
                <w:rFonts w:ascii="Arial" w:eastAsia="Arial" w:hAnsi="Arial" w:cs="Arial"/>
                <w:spacing w:val="-2"/>
              </w:rPr>
              <w:t>o</w:t>
            </w:r>
            <w:r w:rsidRPr="00871195">
              <w:rPr>
                <w:rFonts w:ascii="Arial" w:eastAsia="Arial" w:hAnsi="Arial" w:cs="Arial"/>
                <w:spacing w:val="1"/>
              </w:rPr>
              <w:t>s</w:t>
            </w:r>
            <w:r w:rsidRPr="00871195">
              <w:rPr>
                <w:rFonts w:ascii="Arial" w:eastAsia="Arial" w:hAnsi="Arial" w:cs="Arial"/>
              </w:rPr>
              <w:t>i</w:t>
            </w:r>
            <w:r w:rsidRPr="00871195">
              <w:rPr>
                <w:rFonts w:ascii="Arial" w:eastAsia="Arial" w:hAnsi="Arial" w:cs="Arial"/>
                <w:spacing w:val="-2"/>
              </w:rPr>
              <w:t>t</w:t>
            </w:r>
            <w:r w:rsidRPr="00871195">
              <w:rPr>
                <w:rFonts w:ascii="Arial" w:eastAsia="Arial" w:hAnsi="Arial" w:cs="Arial"/>
              </w:rPr>
              <w:t>ion</w:t>
            </w:r>
            <w:r w:rsidRPr="00871195">
              <w:rPr>
                <w:rFonts w:ascii="Arial" w:eastAsia="Arial" w:hAnsi="Arial" w:cs="Arial"/>
                <w:spacing w:val="-2"/>
              </w:rPr>
              <w:t xml:space="preserve"> </w:t>
            </w:r>
            <w:r w:rsidRPr="00871195">
              <w:rPr>
                <w:rFonts w:ascii="Arial" w:eastAsia="Arial" w:hAnsi="Arial" w:cs="Arial"/>
              </w:rPr>
              <w:t xml:space="preserve">to </w:t>
            </w:r>
            <w:r w:rsidRPr="00871195">
              <w:rPr>
                <w:rFonts w:ascii="Arial" w:eastAsia="Arial" w:hAnsi="Arial" w:cs="Arial"/>
                <w:spacing w:val="-2"/>
              </w:rPr>
              <w:t>a</w:t>
            </w:r>
            <w:r w:rsidRPr="00871195">
              <w:rPr>
                <w:rFonts w:ascii="Arial" w:eastAsia="Arial" w:hAnsi="Arial" w:cs="Arial"/>
              </w:rPr>
              <w:t>not</w:t>
            </w:r>
            <w:r w:rsidRPr="00871195">
              <w:rPr>
                <w:rFonts w:ascii="Arial" w:eastAsia="Arial" w:hAnsi="Arial" w:cs="Arial"/>
                <w:spacing w:val="-2"/>
              </w:rPr>
              <w:t>h</w:t>
            </w:r>
            <w:r w:rsidRPr="00871195">
              <w:rPr>
                <w:rFonts w:ascii="Arial" w:eastAsia="Arial" w:hAnsi="Arial" w:cs="Arial"/>
              </w:rPr>
              <w:t xml:space="preserve">er, </w:t>
            </w:r>
            <w:r w:rsidRPr="00871195">
              <w:rPr>
                <w:rFonts w:ascii="Arial" w:eastAsia="Arial" w:hAnsi="Arial" w:cs="Arial"/>
                <w:spacing w:val="-2"/>
              </w:rPr>
              <w:t>u</w:t>
            </w:r>
            <w:r w:rsidRPr="00871195">
              <w:rPr>
                <w:rFonts w:ascii="Arial" w:eastAsia="Arial" w:hAnsi="Arial" w:cs="Arial"/>
                <w:spacing w:val="1"/>
              </w:rPr>
              <w:t>s</w:t>
            </w:r>
            <w:r w:rsidRPr="00871195">
              <w:rPr>
                <w:rFonts w:ascii="Arial" w:eastAsia="Arial" w:hAnsi="Arial" w:cs="Arial"/>
              </w:rPr>
              <w:t>u</w:t>
            </w:r>
            <w:r w:rsidRPr="00871195">
              <w:rPr>
                <w:rFonts w:ascii="Arial" w:eastAsia="Arial" w:hAnsi="Arial" w:cs="Arial"/>
                <w:spacing w:val="-2"/>
              </w:rPr>
              <w:t>al</w:t>
            </w:r>
            <w:r w:rsidRPr="00871195">
              <w:rPr>
                <w:rFonts w:ascii="Arial" w:eastAsia="Arial" w:hAnsi="Arial" w:cs="Arial"/>
              </w:rPr>
              <w:t>ly</w:t>
            </w:r>
            <w:r w:rsidRPr="00871195">
              <w:rPr>
                <w:rFonts w:ascii="Arial" w:eastAsia="Arial" w:hAnsi="Arial" w:cs="Arial"/>
                <w:spacing w:val="-2"/>
              </w:rPr>
              <w:t xml:space="preserve"> </w:t>
            </w:r>
            <w:r w:rsidRPr="00871195">
              <w:rPr>
                <w:rFonts w:ascii="Arial" w:eastAsia="Arial" w:hAnsi="Arial" w:cs="Arial"/>
              </w:rPr>
              <w:t>hol</w:t>
            </w:r>
            <w:r w:rsidRPr="00871195">
              <w:rPr>
                <w:rFonts w:ascii="Arial" w:eastAsia="Arial" w:hAnsi="Arial" w:cs="Arial"/>
                <w:spacing w:val="-2"/>
              </w:rPr>
              <w:t>d</w:t>
            </w:r>
            <w:r w:rsidRPr="00871195">
              <w:rPr>
                <w:rFonts w:ascii="Arial" w:eastAsia="Arial" w:hAnsi="Arial" w:cs="Arial"/>
              </w:rPr>
              <w:t>ing</w:t>
            </w:r>
            <w:r w:rsidRPr="00871195">
              <w:rPr>
                <w:rFonts w:ascii="Arial" w:eastAsia="Arial" w:hAnsi="Arial" w:cs="Arial"/>
                <w:spacing w:val="-2"/>
              </w:rPr>
              <w:t xml:space="preserve"> </w:t>
            </w:r>
            <w:r w:rsidRPr="00871195">
              <w:rPr>
                <w:rFonts w:ascii="Arial" w:eastAsia="Arial" w:hAnsi="Arial" w:cs="Arial"/>
              </w:rPr>
              <w:t xml:space="preserve">an </w:t>
            </w:r>
            <w:r w:rsidRPr="00871195">
              <w:rPr>
                <w:rFonts w:ascii="Arial" w:eastAsia="Arial" w:hAnsi="Arial" w:cs="Arial"/>
                <w:spacing w:val="-2"/>
              </w:rPr>
              <w:t>o</w:t>
            </w:r>
            <w:r w:rsidRPr="00871195">
              <w:rPr>
                <w:rFonts w:ascii="Arial" w:eastAsia="Arial" w:hAnsi="Arial" w:cs="Arial"/>
              </w:rPr>
              <w:t>bj</w:t>
            </w:r>
            <w:r w:rsidRPr="00871195">
              <w:rPr>
                <w:rFonts w:ascii="Arial" w:eastAsia="Arial" w:hAnsi="Arial" w:cs="Arial"/>
                <w:spacing w:val="-2"/>
              </w:rPr>
              <w:t>e</w:t>
            </w:r>
            <w:r w:rsidRPr="00871195">
              <w:rPr>
                <w:rFonts w:ascii="Arial" w:eastAsia="Arial" w:hAnsi="Arial" w:cs="Arial"/>
                <w:spacing w:val="1"/>
              </w:rPr>
              <w:t>c</w:t>
            </w:r>
            <w:r w:rsidRPr="00871195">
              <w:rPr>
                <w:rFonts w:ascii="Arial" w:eastAsia="Arial" w:hAnsi="Arial" w:cs="Arial"/>
              </w:rPr>
              <w:t xml:space="preserve">t </w:t>
            </w:r>
            <w:r w:rsidRPr="00871195">
              <w:rPr>
                <w:rFonts w:ascii="Arial" w:eastAsia="Arial" w:hAnsi="Arial" w:cs="Arial"/>
                <w:spacing w:val="-3"/>
              </w:rPr>
              <w:t>w</w:t>
            </w:r>
            <w:r w:rsidRPr="00871195">
              <w:rPr>
                <w:rFonts w:ascii="Arial" w:eastAsia="Arial" w:hAnsi="Arial" w:cs="Arial"/>
              </w:rPr>
              <w:t>ithin</w:t>
            </w:r>
            <w:r w:rsidRPr="00871195">
              <w:rPr>
                <w:rFonts w:ascii="Arial" w:eastAsia="Arial" w:hAnsi="Arial" w:cs="Arial"/>
                <w:spacing w:val="-2"/>
              </w:rPr>
              <w:t xml:space="preserve"> </w:t>
            </w:r>
            <w:r w:rsidRPr="00871195">
              <w:rPr>
                <w:rFonts w:ascii="Arial" w:eastAsia="Arial" w:hAnsi="Arial" w:cs="Arial"/>
              </w:rPr>
              <w:t>the</w:t>
            </w:r>
            <w:r w:rsidR="004F36F1">
              <w:rPr>
                <w:rFonts w:ascii="Arial" w:eastAsia="Arial" w:hAnsi="Arial" w:cs="Arial"/>
              </w:rPr>
              <w:t xml:space="preserve"> </w:t>
            </w:r>
            <w:r w:rsidRPr="00871195">
              <w:rPr>
                <w:rFonts w:ascii="Arial" w:eastAsia="Arial" w:hAnsi="Arial" w:cs="Arial"/>
              </w:rPr>
              <w:t>han</w:t>
            </w:r>
            <w:r w:rsidRPr="00871195">
              <w:rPr>
                <w:rFonts w:ascii="Arial" w:eastAsia="Arial" w:hAnsi="Arial" w:cs="Arial"/>
                <w:spacing w:val="-2"/>
              </w:rPr>
              <w:t>d</w:t>
            </w:r>
            <w:r w:rsidRPr="00871195">
              <w:rPr>
                <w:rFonts w:ascii="Arial" w:eastAsia="Arial" w:hAnsi="Arial" w:cs="Arial"/>
                <w:spacing w:val="1"/>
              </w:rPr>
              <w:t>s</w:t>
            </w:r>
            <w:r w:rsidRPr="00871195">
              <w:rPr>
                <w:rFonts w:ascii="Arial" w:eastAsia="Arial" w:hAnsi="Arial" w:cs="Arial"/>
              </w:rPr>
              <w:t>/a</w:t>
            </w:r>
            <w:r w:rsidRPr="00871195">
              <w:rPr>
                <w:rFonts w:ascii="Arial" w:eastAsia="Arial" w:hAnsi="Arial" w:cs="Arial"/>
                <w:spacing w:val="-3"/>
              </w:rPr>
              <w:t>r</w:t>
            </w:r>
            <w:r w:rsidRPr="00871195">
              <w:rPr>
                <w:rFonts w:ascii="Arial" w:eastAsia="Arial" w:hAnsi="Arial" w:cs="Arial"/>
                <w:spacing w:val="1"/>
              </w:rPr>
              <w:t>m</w:t>
            </w:r>
            <w:r w:rsidRPr="00871195">
              <w:rPr>
                <w:rFonts w:ascii="Arial" w:eastAsia="Arial" w:hAnsi="Arial" w:cs="Arial"/>
              </w:rPr>
              <w:t>s</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r w:rsidRPr="00871195">
              <w:rPr>
                <w:rFonts w:ascii="Wingdings" w:eastAsia="Wingdings" w:hAnsi="Wingdings" w:cs="Wingdings"/>
              </w:rPr>
              <w:t></w:t>
            </w: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55" w:type="dxa"/>
            <w:tcBorders>
              <w:top w:val="single" w:sz="5" w:space="0" w:color="000000"/>
              <w:left w:val="single" w:sz="5" w:space="0" w:color="000000"/>
              <w:bottom w:val="single" w:sz="5" w:space="0" w:color="000000"/>
              <w:right w:val="single" w:sz="9" w:space="0" w:color="000000"/>
            </w:tcBorders>
          </w:tcPr>
          <w:p w:rsidR="007F7945" w:rsidRPr="00871195" w:rsidRDefault="007F7945" w:rsidP="00197066"/>
        </w:tc>
      </w:tr>
      <w:tr w:rsidR="007F7945" w:rsidRPr="00871195" w:rsidTr="00EE542C">
        <w:trPr>
          <w:gridAfter w:val="1"/>
          <w:wAfter w:w="80" w:type="dxa"/>
          <w:trHeight w:hRule="exact" w:val="377"/>
        </w:trPr>
        <w:tc>
          <w:tcPr>
            <w:tcW w:w="2446" w:type="dxa"/>
            <w:vMerge/>
            <w:tcBorders>
              <w:left w:val="single" w:sz="5" w:space="0" w:color="000000"/>
              <w:right w:val="single" w:sz="5" w:space="0" w:color="000000"/>
            </w:tcBorders>
          </w:tcPr>
          <w:p w:rsidR="007F7945" w:rsidRPr="00871195" w:rsidRDefault="007F7945" w:rsidP="00197066"/>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rPr>
              <w:t>1. L</w:t>
            </w:r>
            <w:r w:rsidRPr="00871195">
              <w:rPr>
                <w:rFonts w:ascii="Arial" w:eastAsia="Arial" w:hAnsi="Arial" w:cs="Arial"/>
                <w:spacing w:val="-2"/>
              </w:rPr>
              <w:t>i</w:t>
            </w:r>
            <w:r w:rsidRPr="00871195">
              <w:rPr>
                <w:rFonts w:ascii="Arial" w:eastAsia="Arial" w:hAnsi="Arial" w:cs="Arial"/>
              </w:rPr>
              <w:t xml:space="preserve">ght </w:t>
            </w:r>
            <w:r w:rsidRPr="00871195">
              <w:rPr>
                <w:rFonts w:ascii="Arial" w:eastAsia="Arial" w:hAnsi="Arial" w:cs="Arial"/>
                <w:spacing w:val="-2"/>
              </w:rPr>
              <w:t>l</w:t>
            </w:r>
            <w:r w:rsidRPr="00871195">
              <w:rPr>
                <w:rFonts w:ascii="Arial" w:eastAsia="Arial" w:hAnsi="Arial" w:cs="Arial"/>
              </w:rPr>
              <w:t>ift</w:t>
            </w:r>
            <w:r w:rsidRPr="00871195">
              <w:rPr>
                <w:rFonts w:ascii="Arial" w:eastAsia="Arial" w:hAnsi="Arial" w:cs="Arial"/>
                <w:spacing w:val="-2"/>
              </w:rPr>
              <w:t>i</w:t>
            </w:r>
            <w:r w:rsidRPr="00871195">
              <w:rPr>
                <w:rFonts w:ascii="Arial" w:eastAsia="Arial" w:hAnsi="Arial" w:cs="Arial"/>
              </w:rPr>
              <w:t>ng</w:t>
            </w:r>
            <w:r w:rsidRPr="00871195">
              <w:rPr>
                <w:rFonts w:ascii="Arial" w:eastAsia="Arial" w:hAnsi="Arial" w:cs="Arial"/>
                <w:spacing w:val="-2"/>
              </w:rPr>
              <w:t>/</w:t>
            </w:r>
            <w:r w:rsidRPr="00871195">
              <w:rPr>
                <w:rFonts w:ascii="Arial" w:eastAsia="Arial" w:hAnsi="Arial" w:cs="Arial"/>
                <w:spacing w:val="1"/>
              </w:rPr>
              <w:t>c</w:t>
            </w:r>
            <w:r w:rsidRPr="00871195">
              <w:rPr>
                <w:rFonts w:ascii="Arial" w:eastAsia="Arial" w:hAnsi="Arial" w:cs="Arial"/>
              </w:rPr>
              <w:t>arr</w:t>
            </w:r>
            <w:r w:rsidRPr="00871195">
              <w:rPr>
                <w:rFonts w:ascii="Arial" w:eastAsia="Arial" w:hAnsi="Arial" w:cs="Arial"/>
                <w:spacing w:val="-2"/>
              </w:rPr>
              <w:t>y</w:t>
            </w:r>
            <w:r w:rsidRPr="00871195">
              <w:rPr>
                <w:rFonts w:ascii="Arial" w:eastAsia="Arial" w:hAnsi="Arial" w:cs="Arial"/>
              </w:rPr>
              <w:t>ing</w:t>
            </w:r>
            <w:r w:rsidRPr="00871195">
              <w:rPr>
                <w:rFonts w:ascii="Arial" w:eastAsia="Arial" w:hAnsi="Arial" w:cs="Arial"/>
                <w:spacing w:val="-2"/>
              </w:rPr>
              <w:t xml:space="preserve"> </w:t>
            </w:r>
            <w:r w:rsidRPr="00871195">
              <w:rPr>
                <w:rFonts w:ascii="Arial" w:eastAsia="Arial" w:hAnsi="Arial" w:cs="Arial"/>
              </w:rPr>
              <w:t>(</w:t>
            </w:r>
            <w:r w:rsidRPr="00871195">
              <w:rPr>
                <w:rFonts w:ascii="Arial" w:eastAsia="Arial" w:hAnsi="Arial" w:cs="Arial"/>
                <w:spacing w:val="4"/>
              </w:rPr>
              <w:t>0</w:t>
            </w:r>
            <w:r w:rsidRPr="00871195">
              <w:rPr>
                <w:rFonts w:ascii="Arial" w:eastAsia="Arial" w:hAnsi="Arial" w:cs="Arial"/>
              </w:rPr>
              <w:t xml:space="preserve">-9 </w:t>
            </w:r>
            <w:r w:rsidRPr="00871195">
              <w:rPr>
                <w:rFonts w:ascii="Arial" w:eastAsia="Arial" w:hAnsi="Arial" w:cs="Arial"/>
                <w:spacing w:val="-3"/>
              </w:rPr>
              <w:t>K</w:t>
            </w:r>
            <w:r w:rsidRPr="00871195">
              <w:rPr>
                <w:rFonts w:ascii="Arial" w:eastAsia="Arial" w:hAnsi="Arial" w:cs="Arial"/>
              </w:rPr>
              <w:t>g)</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r w:rsidRPr="00871195">
              <w:rPr>
                <w:rFonts w:ascii="Wingdings" w:eastAsia="Wingdings" w:hAnsi="Wingdings" w:cs="Wingdings"/>
              </w:rPr>
              <w:t></w:t>
            </w: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55" w:type="dxa"/>
            <w:tcBorders>
              <w:top w:val="single" w:sz="5" w:space="0" w:color="000000"/>
              <w:left w:val="single" w:sz="5" w:space="0" w:color="000000"/>
              <w:bottom w:val="single" w:sz="5" w:space="0" w:color="000000"/>
              <w:right w:val="single" w:sz="9" w:space="0" w:color="000000"/>
            </w:tcBorders>
          </w:tcPr>
          <w:p w:rsidR="007F7945" w:rsidRPr="00871195" w:rsidRDefault="007F7945" w:rsidP="00197066"/>
        </w:tc>
      </w:tr>
      <w:tr w:rsidR="007F7945" w:rsidRPr="00871195" w:rsidTr="005C2A3A">
        <w:trPr>
          <w:gridAfter w:val="1"/>
          <w:wAfter w:w="80" w:type="dxa"/>
          <w:trHeight w:hRule="exact" w:val="273"/>
        </w:trPr>
        <w:tc>
          <w:tcPr>
            <w:tcW w:w="2446" w:type="dxa"/>
            <w:vMerge/>
            <w:tcBorders>
              <w:left w:val="single" w:sz="5" w:space="0" w:color="000000"/>
              <w:right w:val="single" w:sz="5" w:space="0" w:color="000000"/>
            </w:tcBorders>
          </w:tcPr>
          <w:p w:rsidR="007F7945" w:rsidRPr="00871195" w:rsidRDefault="007F7945" w:rsidP="00197066"/>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rPr>
              <w:t xml:space="preserve">2. </w:t>
            </w:r>
            <w:r w:rsidRPr="00871195">
              <w:rPr>
                <w:rFonts w:ascii="Arial" w:eastAsia="Arial" w:hAnsi="Arial" w:cs="Arial"/>
                <w:spacing w:val="-4"/>
              </w:rPr>
              <w:t>M</w:t>
            </w:r>
            <w:r w:rsidRPr="00871195">
              <w:rPr>
                <w:rFonts w:ascii="Arial" w:eastAsia="Arial" w:hAnsi="Arial" w:cs="Arial"/>
              </w:rPr>
              <w:t xml:space="preserve">oderate </w:t>
            </w:r>
            <w:r w:rsidRPr="00871195">
              <w:rPr>
                <w:rFonts w:ascii="Arial" w:eastAsia="Arial" w:hAnsi="Arial" w:cs="Arial"/>
                <w:spacing w:val="-2"/>
              </w:rPr>
              <w:t>l</w:t>
            </w:r>
            <w:r w:rsidRPr="00871195">
              <w:rPr>
                <w:rFonts w:ascii="Arial" w:eastAsia="Arial" w:hAnsi="Arial" w:cs="Arial"/>
              </w:rPr>
              <w:t>ift</w:t>
            </w:r>
            <w:r w:rsidRPr="00871195">
              <w:rPr>
                <w:rFonts w:ascii="Arial" w:eastAsia="Arial" w:hAnsi="Arial" w:cs="Arial"/>
                <w:spacing w:val="-2"/>
              </w:rPr>
              <w:t>i</w:t>
            </w:r>
            <w:r w:rsidRPr="00871195">
              <w:rPr>
                <w:rFonts w:ascii="Arial" w:eastAsia="Arial" w:hAnsi="Arial" w:cs="Arial"/>
              </w:rPr>
              <w:t>ng/</w:t>
            </w:r>
            <w:r w:rsidRPr="00871195">
              <w:rPr>
                <w:rFonts w:ascii="Arial" w:eastAsia="Arial" w:hAnsi="Arial" w:cs="Arial"/>
                <w:spacing w:val="-1"/>
              </w:rPr>
              <w:t>c</w:t>
            </w:r>
            <w:r w:rsidRPr="00871195">
              <w:rPr>
                <w:rFonts w:ascii="Arial" w:eastAsia="Arial" w:hAnsi="Arial" w:cs="Arial"/>
              </w:rPr>
              <w:t>arr</w:t>
            </w:r>
            <w:r w:rsidRPr="00871195">
              <w:rPr>
                <w:rFonts w:ascii="Arial" w:eastAsia="Arial" w:hAnsi="Arial" w:cs="Arial"/>
                <w:spacing w:val="-2"/>
              </w:rPr>
              <w:t>y</w:t>
            </w:r>
            <w:r w:rsidRPr="00871195">
              <w:rPr>
                <w:rFonts w:ascii="Arial" w:eastAsia="Arial" w:hAnsi="Arial" w:cs="Arial"/>
              </w:rPr>
              <w:t xml:space="preserve">ing </w:t>
            </w:r>
            <w:r w:rsidRPr="00871195">
              <w:rPr>
                <w:rFonts w:ascii="Arial" w:eastAsia="Arial" w:hAnsi="Arial" w:cs="Arial"/>
                <w:spacing w:val="-2"/>
              </w:rPr>
              <w:t>(</w:t>
            </w:r>
            <w:r w:rsidRPr="00871195">
              <w:rPr>
                <w:rFonts w:ascii="Arial" w:eastAsia="Arial" w:hAnsi="Arial" w:cs="Arial"/>
              </w:rPr>
              <w:t>1</w:t>
            </w:r>
            <w:r w:rsidRPr="00871195">
              <w:rPr>
                <w:rFonts w:ascii="Arial" w:eastAsia="Arial" w:hAnsi="Arial" w:cs="Arial"/>
                <w:spacing w:val="1"/>
              </w:rPr>
              <w:t>0</w:t>
            </w:r>
            <w:r w:rsidRPr="00871195">
              <w:rPr>
                <w:rFonts w:ascii="Arial" w:eastAsia="Arial" w:hAnsi="Arial" w:cs="Arial"/>
              </w:rPr>
              <w:t>-15</w:t>
            </w:r>
            <w:r w:rsidRPr="00871195">
              <w:rPr>
                <w:rFonts w:ascii="Arial" w:eastAsia="Arial" w:hAnsi="Arial" w:cs="Arial"/>
                <w:spacing w:val="1"/>
              </w:rPr>
              <w:t xml:space="preserve"> </w:t>
            </w:r>
            <w:r w:rsidRPr="00871195">
              <w:rPr>
                <w:rFonts w:ascii="Arial" w:eastAsia="Arial" w:hAnsi="Arial" w:cs="Arial"/>
              </w:rPr>
              <w:t>Kg)</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55" w:type="dxa"/>
            <w:tcBorders>
              <w:top w:val="single" w:sz="5" w:space="0" w:color="000000"/>
              <w:left w:val="single" w:sz="5" w:space="0" w:color="000000"/>
              <w:bottom w:val="single" w:sz="5" w:space="0" w:color="000000"/>
              <w:right w:val="single" w:sz="9" w:space="0" w:color="000000"/>
            </w:tcBorders>
          </w:tcPr>
          <w:p w:rsidR="007F7945" w:rsidRPr="00871195" w:rsidRDefault="007F7945" w:rsidP="00197066">
            <w:pPr>
              <w:pStyle w:val="TableParagraph"/>
              <w:ind w:left="102"/>
              <w:rPr>
                <w:rFonts w:ascii="Wingdings" w:eastAsia="Wingdings" w:hAnsi="Wingdings" w:cs="Wingdings"/>
              </w:rPr>
            </w:pPr>
            <w:r w:rsidRPr="00871195">
              <w:rPr>
                <w:rFonts w:ascii="Wingdings" w:eastAsia="Wingdings" w:hAnsi="Wingdings" w:cs="Wingdings"/>
              </w:rPr>
              <w:t></w:t>
            </w:r>
          </w:p>
        </w:tc>
      </w:tr>
      <w:tr w:rsidR="007F7945" w:rsidRPr="00871195" w:rsidTr="005C2A3A">
        <w:trPr>
          <w:gridAfter w:val="1"/>
          <w:wAfter w:w="80" w:type="dxa"/>
          <w:trHeight w:hRule="exact" w:val="292"/>
        </w:trPr>
        <w:tc>
          <w:tcPr>
            <w:tcW w:w="2446" w:type="dxa"/>
            <w:vMerge/>
            <w:tcBorders>
              <w:left w:val="single" w:sz="5" w:space="0" w:color="000000"/>
              <w:bottom w:val="single" w:sz="5" w:space="0" w:color="000000"/>
              <w:right w:val="single" w:sz="5" w:space="0" w:color="000000"/>
            </w:tcBorders>
          </w:tcPr>
          <w:p w:rsidR="007F7945" w:rsidRPr="00871195" w:rsidRDefault="007F7945" w:rsidP="00197066"/>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rPr>
              <w:t>3. Hea</w:t>
            </w:r>
            <w:r w:rsidRPr="00871195">
              <w:rPr>
                <w:rFonts w:ascii="Arial" w:eastAsia="Arial" w:hAnsi="Arial" w:cs="Arial"/>
                <w:spacing w:val="-2"/>
              </w:rPr>
              <w:t>v</w:t>
            </w:r>
            <w:r w:rsidRPr="00871195">
              <w:rPr>
                <w:rFonts w:ascii="Arial" w:eastAsia="Arial" w:hAnsi="Arial" w:cs="Arial"/>
              </w:rPr>
              <w:t>y</w:t>
            </w:r>
            <w:r w:rsidRPr="00871195">
              <w:rPr>
                <w:rFonts w:ascii="Arial" w:eastAsia="Arial" w:hAnsi="Arial" w:cs="Arial"/>
                <w:spacing w:val="-2"/>
              </w:rPr>
              <w:t xml:space="preserve"> </w:t>
            </w:r>
            <w:r w:rsidRPr="00871195">
              <w:rPr>
                <w:rFonts w:ascii="Arial" w:eastAsia="Arial" w:hAnsi="Arial" w:cs="Arial"/>
                <w:spacing w:val="1"/>
              </w:rPr>
              <w:t>l</w:t>
            </w:r>
            <w:r w:rsidRPr="00871195">
              <w:rPr>
                <w:rFonts w:ascii="Arial" w:eastAsia="Arial" w:hAnsi="Arial" w:cs="Arial"/>
              </w:rPr>
              <w:t>ift</w:t>
            </w:r>
            <w:r w:rsidRPr="00871195">
              <w:rPr>
                <w:rFonts w:ascii="Arial" w:eastAsia="Arial" w:hAnsi="Arial" w:cs="Arial"/>
                <w:spacing w:val="-2"/>
              </w:rPr>
              <w:t>i</w:t>
            </w:r>
            <w:r w:rsidRPr="00871195">
              <w:rPr>
                <w:rFonts w:ascii="Arial" w:eastAsia="Arial" w:hAnsi="Arial" w:cs="Arial"/>
              </w:rPr>
              <w:t>ng</w:t>
            </w:r>
            <w:r w:rsidRPr="00871195">
              <w:rPr>
                <w:rFonts w:ascii="Arial" w:eastAsia="Arial" w:hAnsi="Arial" w:cs="Arial"/>
                <w:spacing w:val="-2"/>
              </w:rPr>
              <w:t>/</w:t>
            </w:r>
            <w:r w:rsidRPr="00871195">
              <w:rPr>
                <w:rFonts w:ascii="Arial" w:eastAsia="Arial" w:hAnsi="Arial" w:cs="Arial"/>
                <w:spacing w:val="1"/>
              </w:rPr>
              <w:t>c</w:t>
            </w:r>
            <w:r w:rsidRPr="00871195">
              <w:rPr>
                <w:rFonts w:ascii="Arial" w:eastAsia="Arial" w:hAnsi="Arial" w:cs="Arial"/>
              </w:rPr>
              <w:t>arr</w:t>
            </w:r>
            <w:r w:rsidRPr="00871195">
              <w:rPr>
                <w:rFonts w:ascii="Arial" w:eastAsia="Arial" w:hAnsi="Arial" w:cs="Arial"/>
                <w:spacing w:val="-2"/>
              </w:rPr>
              <w:t>y</w:t>
            </w:r>
            <w:r w:rsidRPr="00871195">
              <w:rPr>
                <w:rFonts w:ascii="Arial" w:eastAsia="Arial" w:hAnsi="Arial" w:cs="Arial"/>
              </w:rPr>
              <w:t>ing</w:t>
            </w:r>
            <w:r w:rsidRPr="00871195">
              <w:rPr>
                <w:rFonts w:ascii="Arial" w:eastAsia="Arial" w:hAnsi="Arial" w:cs="Arial"/>
                <w:spacing w:val="-2"/>
              </w:rPr>
              <w:t xml:space="preserve"> </w:t>
            </w:r>
            <w:r w:rsidRPr="00871195">
              <w:rPr>
                <w:rFonts w:ascii="Arial" w:eastAsia="Arial" w:hAnsi="Arial" w:cs="Arial"/>
              </w:rPr>
              <w:t xml:space="preserve">(16 </w:t>
            </w:r>
            <w:r w:rsidRPr="00871195">
              <w:rPr>
                <w:rFonts w:ascii="Arial" w:eastAsia="Arial" w:hAnsi="Arial" w:cs="Arial"/>
                <w:spacing w:val="-3"/>
              </w:rPr>
              <w:t>K</w:t>
            </w:r>
            <w:r w:rsidRPr="00871195">
              <w:rPr>
                <w:rFonts w:ascii="Arial" w:eastAsia="Arial" w:hAnsi="Arial" w:cs="Arial"/>
              </w:rPr>
              <w:t>g</w:t>
            </w:r>
            <w:r w:rsidRPr="00871195">
              <w:rPr>
                <w:rFonts w:ascii="Arial" w:eastAsia="Arial" w:hAnsi="Arial" w:cs="Arial"/>
                <w:spacing w:val="-2"/>
              </w:rPr>
              <w:t xml:space="preserve"> </w:t>
            </w:r>
            <w:r w:rsidRPr="00871195">
              <w:rPr>
                <w:rFonts w:ascii="Arial" w:eastAsia="Arial" w:hAnsi="Arial" w:cs="Arial"/>
              </w:rPr>
              <w:t xml:space="preserve">and </w:t>
            </w:r>
            <w:r w:rsidRPr="00871195">
              <w:rPr>
                <w:rFonts w:ascii="Arial" w:eastAsia="Arial" w:hAnsi="Arial" w:cs="Arial"/>
                <w:spacing w:val="-2"/>
              </w:rPr>
              <w:t>a</w:t>
            </w:r>
            <w:r w:rsidRPr="00871195">
              <w:rPr>
                <w:rFonts w:ascii="Arial" w:eastAsia="Arial" w:hAnsi="Arial" w:cs="Arial"/>
              </w:rPr>
              <w:t>bo</w:t>
            </w:r>
            <w:r w:rsidRPr="00871195">
              <w:rPr>
                <w:rFonts w:ascii="Arial" w:eastAsia="Arial" w:hAnsi="Arial" w:cs="Arial"/>
                <w:spacing w:val="-2"/>
              </w:rPr>
              <w:t>v</w:t>
            </w:r>
            <w:r w:rsidRPr="00871195">
              <w:rPr>
                <w:rFonts w:ascii="Arial" w:eastAsia="Arial" w:hAnsi="Arial" w:cs="Arial"/>
              </w:rPr>
              <w:t>e)</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55" w:type="dxa"/>
            <w:tcBorders>
              <w:top w:val="single" w:sz="5" w:space="0" w:color="000000"/>
              <w:left w:val="single" w:sz="5" w:space="0" w:color="000000"/>
              <w:bottom w:val="single" w:sz="5" w:space="0" w:color="000000"/>
              <w:right w:val="single" w:sz="9" w:space="0" w:color="000000"/>
            </w:tcBorders>
          </w:tcPr>
          <w:p w:rsidR="007F7945" w:rsidRPr="00871195" w:rsidRDefault="007F7945" w:rsidP="00197066">
            <w:pPr>
              <w:pStyle w:val="TableParagraph"/>
              <w:ind w:left="102"/>
              <w:rPr>
                <w:rFonts w:ascii="Wingdings" w:eastAsia="Wingdings" w:hAnsi="Wingdings" w:cs="Wingdings"/>
              </w:rPr>
            </w:pPr>
            <w:r w:rsidRPr="00871195">
              <w:rPr>
                <w:rFonts w:ascii="Wingdings" w:eastAsia="Wingdings" w:hAnsi="Wingdings" w:cs="Wingdings"/>
              </w:rPr>
              <w:t></w:t>
            </w:r>
          </w:p>
        </w:tc>
      </w:tr>
      <w:tr w:rsidR="007F7945" w:rsidRPr="00871195" w:rsidTr="005C2A3A">
        <w:trPr>
          <w:gridAfter w:val="1"/>
          <w:wAfter w:w="80" w:type="dxa"/>
          <w:trHeight w:hRule="exact" w:val="565"/>
        </w:trPr>
        <w:tc>
          <w:tcPr>
            <w:tcW w:w="2446"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rPr>
              <w:t>Pu</w:t>
            </w:r>
            <w:r w:rsidRPr="00871195">
              <w:rPr>
                <w:rFonts w:ascii="Arial" w:eastAsia="Arial" w:hAnsi="Arial" w:cs="Arial"/>
                <w:spacing w:val="1"/>
              </w:rPr>
              <w:t>s</w:t>
            </w:r>
            <w:r w:rsidRPr="00871195">
              <w:rPr>
                <w:rFonts w:ascii="Arial" w:eastAsia="Arial" w:hAnsi="Arial" w:cs="Arial"/>
              </w:rPr>
              <w:t>h</w:t>
            </w:r>
            <w:r w:rsidRPr="00871195">
              <w:rPr>
                <w:rFonts w:ascii="Arial" w:eastAsia="Arial" w:hAnsi="Arial" w:cs="Arial"/>
                <w:spacing w:val="-2"/>
              </w:rPr>
              <w:t>i</w:t>
            </w:r>
            <w:r w:rsidRPr="00871195">
              <w:rPr>
                <w:rFonts w:ascii="Arial" w:eastAsia="Arial" w:hAnsi="Arial" w:cs="Arial"/>
              </w:rPr>
              <w:t>ng/P</w:t>
            </w:r>
            <w:r w:rsidRPr="00871195">
              <w:rPr>
                <w:rFonts w:ascii="Arial" w:eastAsia="Arial" w:hAnsi="Arial" w:cs="Arial"/>
                <w:spacing w:val="-2"/>
              </w:rPr>
              <w:t>u</w:t>
            </w:r>
            <w:r w:rsidRPr="00871195">
              <w:rPr>
                <w:rFonts w:ascii="Arial" w:eastAsia="Arial" w:hAnsi="Arial" w:cs="Arial"/>
              </w:rPr>
              <w:t>ll</w:t>
            </w:r>
            <w:r w:rsidRPr="00871195">
              <w:rPr>
                <w:rFonts w:ascii="Arial" w:eastAsia="Arial" w:hAnsi="Arial" w:cs="Arial"/>
                <w:spacing w:val="-2"/>
              </w:rPr>
              <w:t>i</w:t>
            </w:r>
            <w:r w:rsidRPr="00871195">
              <w:rPr>
                <w:rFonts w:ascii="Arial" w:eastAsia="Arial" w:hAnsi="Arial" w:cs="Arial"/>
              </w:rPr>
              <w:t>ng</w:t>
            </w:r>
          </w:p>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ight="172"/>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e p</w:t>
            </w:r>
            <w:r w:rsidRPr="00871195">
              <w:rPr>
                <w:rFonts w:ascii="Arial" w:eastAsia="Arial" w:hAnsi="Arial" w:cs="Arial"/>
                <w:spacing w:val="-2"/>
              </w:rPr>
              <w:t>u</w:t>
            </w:r>
            <w:r w:rsidRPr="00871195">
              <w:rPr>
                <w:rFonts w:ascii="Arial" w:eastAsia="Arial" w:hAnsi="Arial" w:cs="Arial"/>
                <w:spacing w:val="1"/>
              </w:rPr>
              <w:t>s</w:t>
            </w:r>
            <w:r w:rsidRPr="00871195">
              <w:rPr>
                <w:rFonts w:ascii="Arial" w:eastAsia="Arial" w:hAnsi="Arial" w:cs="Arial"/>
              </w:rPr>
              <w:t>h</w:t>
            </w:r>
            <w:r w:rsidRPr="00871195">
              <w:rPr>
                <w:rFonts w:ascii="Arial" w:eastAsia="Arial" w:hAnsi="Arial" w:cs="Arial"/>
                <w:spacing w:val="-2"/>
              </w:rPr>
              <w:t>i</w:t>
            </w:r>
            <w:r w:rsidRPr="00871195">
              <w:rPr>
                <w:rFonts w:ascii="Arial" w:eastAsia="Arial" w:hAnsi="Arial" w:cs="Arial"/>
              </w:rPr>
              <w:t>ng</w:t>
            </w:r>
            <w:r w:rsidRPr="00871195">
              <w:rPr>
                <w:rFonts w:ascii="Arial" w:eastAsia="Arial" w:hAnsi="Arial" w:cs="Arial"/>
                <w:spacing w:val="-2"/>
              </w:rPr>
              <w:t>/</w:t>
            </w:r>
            <w:r w:rsidRPr="00871195">
              <w:rPr>
                <w:rFonts w:ascii="Arial" w:eastAsia="Arial" w:hAnsi="Arial" w:cs="Arial"/>
              </w:rPr>
              <w:t>pul</w:t>
            </w:r>
            <w:r w:rsidRPr="00871195">
              <w:rPr>
                <w:rFonts w:ascii="Arial" w:eastAsia="Arial" w:hAnsi="Arial" w:cs="Arial"/>
                <w:spacing w:val="-2"/>
              </w:rPr>
              <w:t>l</w:t>
            </w:r>
            <w:r w:rsidRPr="00871195">
              <w:rPr>
                <w:rFonts w:ascii="Arial" w:eastAsia="Arial" w:hAnsi="Arial" w:cs="Arial"/>
              </w:rPr>
              <w:t>ing</w:t>
            </w:r>
            <w:r w:rsidRPr="00871195">
              <w:rPr>
                <w:rFonts w:ascii="Arial" w:eastAsia="Arial" w:hAnsi="Arial" w:cs="Arial"/>
                <w:spacing w:val="-4"/>
              </w:rPr>
              <w:t xml:space="preserve"> </w:t>
            </w:r>
            <w:r w:rsidRPr="00871195">
              <w:rPr>
                <w:rFonts w:ascii="Arial" w:eastAsia="Arial" w:hAnsi="Arial" w:cs="Arial"/>
              </w:rPr>
              <w:t>obj</w:t>
            </w:r>
            <w:r w:rsidRPr="00871195">
              <w:rPr>
                <w:rFonts w:ascii="Arial" w:eastAsia="Arial" w:hAnsi="Arial" w:cs="Arial"/>
                <w:spacing w:val="-2"/>
              </w:rPr>
              <w:t>e</w:t>
            </w:r>
            <w:r w:rsidRPr="00871195">
              <w:rPr>
                <w:rFonts w:ascii="Arial" w:eastAsia="Arial" w:hAnsi="Arial" w:cs="Arial"/>
                <w:spacing w:val="1"/>
              </w:rPr>
              <w:t>c</w:t>
            </w:r>
            <w:r w:rsidRPr="00871195">
              <w:rPr>
                <w:rFonts w:ascii="Arial" w:eastAsia="Arial" w:hAnsi="Arial" w:cs="Arial"/>
              </w:rPr>
              <w:t>ts</w:t>
            </w:r>
            <w:r w:rsidRPr="00871195">
              <w:rPr>
                <w:rFonts w:ascii="Arial" w:eastAsia="Arial" w:hAnsi="Arial" w:cs="Arial"/>
                <w:spacing w:val="-1"/>
              </w:rPr>
              <w:t xml:space="preserve"> </w:t>
            </w:r>
            <w:r w:rsidRPr="00871195">
              <w:rPr>
                <w:rFonts w:ascii="Arial" w:eastAsia="Arial" w:hAnsi="Arial" w:cs="Arial"/>
              </w:rPr>
              <w:t>a</w:t>
            </w:r>
            <w:r w:rsidRPr="00871195">
              <w:rPr>
                <w:rFonts w:ascii="Arial" w:eastAsia="Arial" w:hAnsi="Arial" w:cs="Arial"/>
                <w:spacing w:val="-3"/>
              </w:rPr>
              <w:t>w</w:t>
            </w:r>
            <w:r w:rsidRPr="00871195">
              <w:rPr>
                <w:rFonts w:ascii="Arial" w:eastAsia="Arial" w:hAnsi="Arial" w:cs="Arial"/>
              </w:rPr>
              <w:t>ay</w:t>
            </w:r>
            <w:r w:rsidRPr="00871195">
              <w:rPr>
                <w:rFonts w:ascii="Arial" w:eastAsia="Arial" w:hAnsi="Arial" w:cs="Arial"/>
                <w:spacing w:val="-2"/>
              </w:rPr>
              <w:t xml:space="preserve"> </w:t>
            </w:r>
            <w:r w:rsidRPr="00871195">
              <w:rPr>
                <w:rFonts w:ascii="Arial" w:eastAsia="Arial" w:hAnsi="Arial" w:cs="Arial"/>
              </w:rPr>
              <w:t>from</w:t>
            </w:r>
            <w:r w:rsidRPr="00871195">
              <w:rPr>
                <w:rFonts w:ascii="Arial" w:eastAsia="Arial" w:hAnsi="Arial" w:cs="Arial"/>
                <w:spacing w:val="1"/>
              </w:rPr>
              <w:t xml:space="preserve"> </w:t>
            </w:r>
            <w:r w:rsidRPr="00871195">
              <w:rPr>
                <w:rFonts w:ascii="Arial" w:eastAsia="Arial" w:hAnsi="Arial" w:cs="Arial"/>
              </w:rPr>
              <w:t xml:space="preserve">or </w:t>
            </w:r>
            <w:r w:rsidRPr="00871195">
              <w:rPr>
                <w:rFonts w:ascii="Arial" w:eastAsia="Arial" w:hAnsi="Arial" w:cs="Arial"/>
                <w:spacing w:val="-2"/>
              </w:rPr>
              <w:t>t</w:t>
            </w:r>
            <w:r w:rsidRPr="00871195">
              <w:rPr>
                <w:rFonts w:ascii="Arial" w:eastAsia="Arial" w:hAnsi="Arial" w:cs="Arial"/>
              </w:rPr>
              <w:t>o</w:t>
            </w:r>
            <w:r w:rsidRPr="00871195">
              <w:rPr>
                <w:rFonts w:ascii="Arial" w:eastAsia="Arial" w:hAnsi="Arial" w:cs="Arial"/>
                <w:spacing w:val="-3"/>
              </w:rPr>
              <w:t>w</w:t>
            </w:r>
            <w:r w:rsidRPr="00871195">
              <w:rPr>
                <w:rFonts w:ascii="Arial" w:eastAsia="Arial" w:hAnsi="Arial" w:cs="Arial"/>
              </w:rPr>
              <w:t>ards the b</w:t>
            </w:r>
            <w:r w:rsidRPr="00871195">
              <w:rPr>
                <w:rFonts w:ascii="Arial" w:eastAsia="Arial" w:hAnsi="Arial" w:cs="Arial"/>
                <w:spacing w:val="-2"/>
              </w:rPr>
              <w:t>o</w:t>
            </w:r>
            <w:r w:rsidRPr="00871195">
              <w:rPr>
                <w:rFonts w:ascii="Arial" w:eastAsia="Arial" w:hAnsi="Arial" w:cs="Arial"/>
              </w:rPr>
              <w:t>d</w:t>
            </w:r>
            <w:r w:rsidRPr="00871195">
              <w:rPr>
                <w:rFonts w:ascii="Arial" w:eastAsia="Arial" w:hAnsi="Arial" w:cs="Arial"/>
                <w:spacing w:val="-2"/>
              </w:rPr>
              <w:t>y</w:t>
            </w:r>
            <w:r w:rsidRPr="00871195">
              <w:rPr>
                <w:rFonts w:ascii="Arial" w:eastAsia="Arial" w:hAnsi="Arial" w:cs="Arial"/>
              </w:rPr>
              <w:t>. Al</w:t>
            </w:r>
            <w:r w:rsidRPr="00871195">
              <w:rPr>
                <w:rFonts w:ascii="Arial" w:eastAsia="Arial" w:hAnsi="Arial" w:cs="Arial"/>
                <w:spacing w:val="-2"/>
              </w:rPr>
              <w:t>s</w:t>
            </w:r>
            <w:r w:rsidRPr="00871195">
              <w:rPr>
                <w:rFonts w:ascii="Arial" w:eastAsia="Arial" w:hAnsi="Arial" w:cs="Arial"/>
              </w:rPr>
              <w:t xml:space="preserve">o </w:t>
            </w:r>
            <w:r w:rsidRPr="00871195">
              <w:rPr>
                <w:rFonts w:ascii="Arial" w:eastAsia="Arial" w:hAnsi="Arial" w:cs="Arial"/>
                <w:spacing w:val="1"/>
              </w:rPr>
              <w:t>i</w:t>
            </w:r>
            <w:r w:rsidRPr="00871195">
              <w:rPr>
                <w:rFonts w:ascii="Arial" w:eastAsia="Arial" w:hAnsi="Arial" w:cs="Arial"/>
                <w:spacing w:val="-2"/>
              </w:rPr>
              <w:t>n</w:t>
            </w:r>
            <w:r w:rsidRPr="00871195">
              <w:rPr>
                <w:rFonts w:ascii="Arial" w:eastAsia="Arial" w:hAnsi="Arial" w:cs="Arial"/>
                <w:spacing w:val="1"/>
              </w:rPr>
              <w:t>c</w:t>
            </w:r>
            <w:r w:rsidRPr="00871195">
              <w:rPr>
                <w:rFonts w:ascii="Arial" w:eastAsia="Arial" w:hAnsi="Arial" w:cs="Arial"/>
                <w:spacing w:val="-2"/>
              </w:rPr>
              <w:t>l</w:t>
            </w:r>
            <w:r w:rsidRPr="00871195">
              <w:rPr>
                <w:rFonts w:ascii="Arial" w:eastAsia="Arial" w:hAnsi="Arial" w:cs="Arial"/>
              </w:rPr>
              <w:t>ud</w:t>
            </w:r>
            <w:r w:rsidRPr="00871195">
              <w:rPr>
                <w:rFonts w:ascii="Arial" w:eastAsia="Arial" w:hAnsi="Arial" w:cs="Arial"/>
                <w:spacing w:val="-2"/>
              </w:rPr>
              <w:t>e</w:t>
            </w:r>
            <w:r w:rsidRPr="00871195">
              <w:rPr>
                <w:rFonts w:ascii="Arial" w:eastAsia="Arial" w:hAnsi="Arial" w:cs="Arial"/>
              </w:rPr>
              <w:t>s</w:t>
            </w:r>
            <w:r w:rsidRPr="00871195">
              <w:rPr>
                <w:rFonts w:ascii="Arial" w:eastAsia="Arial" w:hAnsi="Arial" w:cs="Arial"/>
                <w:spacing w:val="1"/>
              </w:rPr>
              <w:t xml:space="preserve"> s</w:t>
            </w:r>
            <w:r w:rsidRPr="00871195">
              <w:rPr>
                <w:rFonts w:ascii="Arial" w:eastAsia="Arial" w:hAnsi="Arial" w:cs="Arial"/>
              </w:rPr>
              <w:t>t</w:t>
            </w:r>
            <w:r w:rsidRPr="00871195">
              <w:rPr>
                <w:rFonts w:ascii="Arial" w:eastAsia="Arial" w:hAnsi="Arial" w:cs="Arial"/>
                <w:spacing w:val="-2"/>
              </w:rPr>
              <w:t>r</w:t>
            </w:r>
            <w:r w:rsidRPr="00871195">
              <w:rPr>
                <w:rFonts w:ascii="Arial" w:eastAsia="Arial" w:hAnsi="Arial" w:cs="Arial"/>
              </w:rPr>
              <w:t>i</w:t>
            </w:r>
            <w:r w:rsidRPr="00871195">
              <w:rPr>
                <w:rFonts w:ascii="Arial" w:eastAsia="Arial" w:hAnsi="Arial" w:cs="Arial"/>
                <w:spacing w:val="-2"/>
              </w:rPr>
              <w:t>k</w:t>
            </w:r>
            <w:r w:rsidRPr="00871195">
              <w:rPr>
                <w:rFonts w:ascii="Arial" w:eastAsia="Arial" w:hAnsi="Arial" w:cs="Arial"/>
              </w:rPr>
              <w:t>i</w:t>
            </w:r>
            <w:r w:rsidRPr="00871195">
              <w:rPr>
                <w:rFonts w:ascii="Arial" w:eastAsia="Arial" w:hAnsi="Arial" w:cs="Arial"/>
                <w:spacing w:val="-2"/>
              </w:rPr>
              <w:t>n</w:t>
            </w:r>
            <w:r w:rsidRPr="00871195">
              <w:rPr>
                <w:rFonts w:ascii="Arial" w:eastAsia="Arial" w:hAnsi="Arial" w:cs="Arial"/>
              </w:rPr>
              <w:t xml:space="preserve">g or </w:t>
            </w:r>
            <w:r w:rsidRPr="00871195">
              <w:rPr>
                <w:rFonts w:ascii="Arial" w:eastAsia="Arial" w:hAnsi="Arial" w:cs="Arial"/>
                <w:spacing w:val="-2"/>
              </w:rPr>
              <w:t>j</w:t>
            </w:r>
            <w:r w:rsidRPr="00871195">
              <w:rPr>
                <w:rFonts w:ascii="Arial" w:eastAsia="Arial" w:hAnsi="Arial" w:cs="Arial"/>
              </w:rPr>
              <w:t>er</w:t>
            </w:r>
            <w:r w:rsidRPr="00871195">
              <w:rPr>
                <w:rFonts w:ascii="Arial" w:eastAsia="Arial" w:hAnsi="Arial" w:cs="Arial"/>
                <w:spacing w:val="1"/>
              </w:rPr>
              <w:t>k</w:t>
            </w:r>
            <w:r w:rsidRPr="00871195">
              <w:rPr>
                <w:rFonts w:ascii="Arial" w:eastAsia="Arial" w:hAnsi="Arial" w:cs="Arial"/>
                <w:spacing w:val="-2"/>
              </w:rPr>
              <w:t>i</w:t>
            </w:r>
            <w:r w:rsidRPr="00871195">
              <w:rPr>
                <w:rFonts w:ascii="Arial" w:eastAsia="Arial" w:hAnsi="Arial" w:cs="Arial"/>
              </w:rPr>
              <w:t>ng.</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55" w:type="dxa"/>
            <w:tcBorders>
              <w:top w:val="single" w:sz="5" w:space="0" w:color="000000"/>
              <w:left w:val="single" w:sz="5" w:space="0" w:color="000000"/>
              <w:bottom w:val="single" w:sz="5" w:space="0" w:color="000000"/>
              <w:right w:val="single" w:sz="9" w:space="0" w:color="000000"/>
            </w:tcBorders>
          </w:tcPr>
          <w:p w:rsidR="007F7945" w:rsidRPr="00871195" w:rsidRDefault="007F7945" w:rsidP="00197066">
            <w:pPr>
              <w:pStyle w:val="TableParagraph"/>
              <w:ind w:left="102"/>
              <w:rPr>
                <w:rFonts w:ascii="Wingdings" w:eastAsia="Wingdings" w:hAnsi="Wingdings" w:cs="Wingdings"/>
              </w:rPr>
            </w:pPr>
            <w:r w:rsidRPr="00871195">
              <w:rPr>
                <w:rFonts w:ascii="Wingdings" w:eastAsia="Wingdings" w:hAnsi="Wingdings" w:cs="Wingdings"/>
              </w:rPr>
              <w:t></w:t>
            </w:r>
          </w:p>
        </w:tc>
      </w:tr>
      <w:tr w:rsidR="007F7945" w:rsidRPr="00871195" w:rsidTr="005C2A3A">
        <w:trPr>
          <w:gridAfter w:val="1"/>
          <w:wAfter w:w="80" w:type="dxa"/>
          <w:trHeight w:hRule="exact" w:val="289"/>
        </w:trPr>
        <w:tc>
          <w:tcPr>
            <w:tcW w:w="2446"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spacing w:val="-1"/>
              </w:rPr>
              <w:t>G</w:t>
            </w:r>
            <w:r w:rsidRPr="00871195">
              <w:rPr>
                <w:rFonts w:ascii="Arial" w:eastAsia="Arial" w:hAnsi="Arial" w:cs="Arial"/>
              </w:rPr>
              <w:t>ra</w:t>
            </w:r>
            <w:r w:rsidRPr="00871195">
              <w:rPr>
                <w:rFonts w:ascii="Arial" w:eastAsia="Arial" w:hAnsi="Arial" w:cs="Arial"/>
                <w:spacing w:val="1"/>
              </w:rPr>
              <w:t>s</w:t>
            </w:r>
            <w:r w:rsidRPr="00871195">
              <w:rPr>
                <w:rFonts w:ascii="Arial" w:eastAsia="Arial" w:hAnsi="Arial" w:cs="Arial"/>
              </w:rPr>
              <w:t>pi</w:t>
            </w:r>
            <w:r w:rsidRPr="00871195">
              <w:rPr>
                <w:rFonts w:ascii="Arial" w:eastAsia="Arial" w:hAnsi="Arial" w:cs="Arial"/>
                <w:spacing w:val="-2"/>
              </w:rPr>
              <w:t>n</w:t>
            </w:r>
            <w:r w:rsidRPr="00871195">
              <w:rPr>
                <w:rFonts w:ascii="Arial" w:eastAsia="Arial" w:hAnsi="Arial" w:cs="Arial"/>
              </w:rPr>
              <w:t>g</w:t>
            </w:r>
          </w:p>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nvol</w:t>
            </w:r>
            <w:r w:rsidRPr="00871195">
              <w:rPr>
                <w:rFonts w:ascii="Arial" w:eastAsia="Arial" w:hAnsi="Arial" w:cs="Arial"/>
                <w:spacing w:val="-2"/>
              </w:rPr>
              <w:t>v</w:t>
            </w:r>
            <w:r w:rsidRPr="00871195">
              <w:rPr>
                <w:rFonts w:ascii="Arial" w:eastAsia="Arial" w:hAnsi="Arial" w:cs="Arial"/>
              </w:rPr>
              <w:t>e gr</w:t>
            </w:r>
            <w:r w:rsidRPr="00871195">
              <w:rPr>
                <w:rFonts w:ascii="Arial" w:eastAsia="Arial" w:hAnsi="Arial" w:cs="Arial"/>
                <w:spacing w:val="-2"/>
              </w:rPr>
              <w:t>i</w:t>
            </w:r>
            <w:r w:rsidRPr="00871195">
              <w:rPr>
                <w:rFonts w:ascii="Arial" w:eastAsia="Arial" w:hAnsi="Arial" w:cs="Arial"/>
              </w:rPr>
              <w:t>pp</w:t>
            </w:r>
            <w:r w:rsidRPr="00871195">
              <w:rPr>
                <w:rFonts w:ascii="Arial" w:eastAsia="Arial" w:hAnsi="Arial" w:cs="Arial"/>
                <w:spacing w:val="-2"/>
              </w:rPr>
              <w:t>i</w:t>
            </w:r>
            <w:r w:rsidRPr="00871195">
              <w:rPr>
                <w:rFonts w:ascii="Arial" w:eastAsia="Arial" w:hAnsi="Arial" w:cs="Arial"/>
              </w:rPr>
              <w:t>ng,</w:t>
            </w:r>
            <w:r w:rsidRPr="00871195">
              <w:rPr>
                <w:rFonts w:ascii="Arial" w:eastAsia="Arial" w:hAnsi="Arial" w:cs="Arial"/>
                <w:spacing w:val="-2"/>
              </w:rPr>
              <w:t xml:space="preserve"> </w:t>
            </w:r>
            <w:r w:rsidRPr="00871195">
              <w:rPr>
                <w:rFonts w:ascii="Arial" w:eastAsia="Arial" w:hAnsi="Arial" w:cs="Arial"/>
              </w:rPr>
              <w:t>hol</w:t>
            </w:r>
            <w:r w:rsidRPr="00871195">
              <w:rPr>
                <w:rFonts w:ascii="Arial" w:eastAsia="Arial" w:hAnsi="Arial" w:cs="Arial"/>
                <w:spacing w:val="-2"/>
              </w:rPr>
              <w:t>d</w:t>
            </w:r>
            <w:r w:rsidRPr="00871195">
              <w:rPr>
                <w:rFonts w:ascii="Arial" w:eastAsia="Arial" w:hAnsi="Arial" w:cs="Arial"/>
              </w:rPr>
              <w:t>i</w:t>
            </w:r>
            <w:r w:rsidRPr="00871195">
              <w:rPr>
                <w:rFonts w:ascii="Arial" w:eastAsia="Arial" w:hAnsi="Arial" w:cs="Arial"/>
                <w:spacing w:val="-2"/>
              </w:rPr>
              <w:t>n</w:t>
            </w:r>
            <w:r w:rsidRPr="00871195">
              <w:rPr>
                <w:rFonts w:ascii="Arial" w:eastAsia="Arial" w:hAnsi="Arial" w:cs="Arial"/>
              </w:rPr>
              <w:t xml:space="preserve">g, </w:t>
            </w:r>
            <w:r w:rsidRPr="00871195">
              <w:rPr>
                <w:rFonts w:ascii="Arial" w:eastAsia="Arial" w:hAnsi="Arial" w:cs="Arial"/>
                <w:spacing w:val="1"/>
              </w:rPr>
              <w:t>c</w:t>
            </w:r>
            <w:r w:rsidRPr="00871195">
              <w:rPr>
                <w:rFonts w:ascii="Arial" w:eastAsia="Arial" w:hAnsi="Arial" w:cs="Arial"/>
                <w:spacing w:val="-2"/>
              </w:rPr>
              <w:t>l</w:t>
            </w:r>
            <w:r w:rsidRPr="00871195">
              <w:rPr>
                <w:rFonts w:ascii="Arial" w:eastAsia="Arial" w:hAnsi="Arial" w:cs="Arial"/>
              </w:rPr>
              <w:t>a</w:t>
            </w:r>
            <w:r w:rsidRPr="00871195">
              <w:rPr>
                <w:rFonts w:ascii="Arial" w:eastAsia="Arial" w:hAnsi="Arial" w:cs="Arial"/>
                <w:spacing w:val="-2"/>
              </w:rPr>
              <w:t>s</w:t>
            </w:r>
            <w:r w:rsidRPr="00871195">
              <w:rPr>
                <w:rFonts w:ascii="Arial" w:eastAsia="Arial" w:hAnsi="Arial" w:cs="Arial"/>
              </w:rPr>
              <w:t>ping</w:t>
            </w:r>
            <w:r w:rsidRPr="00871195">
              <w:rPr>
                <w:rFonts w:ascii="Arial" w:eastAsia="Arial" w:hAnsi="Arial" w:cs="Arial"/>
                <w:spacing w:val="-2"/>
              </w:rPr>
              <w:t xml:space="preserve"> </w:t>
            </w:r>
            <w:r w:rsidRPr="00871195">
              <w:rPr>
                <w:rFonts w:ascii="Arial" w:eastAsia="Arial" w:hAnsi="Arial" w:cs="Arial"/>
                <w:spacing w:val="-3"/>
              </w:rPr>
              <w:t>w</w:t>
            </w:r>
            <w:r w:rsidRPr="00871195">
              <w:rPr>
                <w:rFonts w:ascii="Arial" w:eastAsia="Arial" w:hAnsi="Arial" w:cs="Arial"/>
              </w:rPr>
              <w:t>ith fin</w:t>
            </w:r>
            <w:r w:rsidRPr="00871195">
              <w:rPr>
                <w:rFonts w:ascii="Arial" w:eastAsia="Arial" w:hAnsi="Arial" w:cs="Arial"/>
                <w:spacing w:val="-2"/>
              </w:rPr>
              <w:t>g</w:t>
            </w:r>
            <w:r w:rsidRPr="00871195">
              <w:rPr>
                <w:rFonts w:ascii="Arial" w:eastAsia="Arial" w:hAnsi="Arial" w:cs="Arial"/>
              </w:rPr>
              <w:t>ers</w:t>
            </w:r>
            <w:r w:rsidRPr="00871195">
              <w:rPr>
                <w:rFonts w:ascii="Arial" w:eastAsia="Arial" w:hAnsi="Arial" w:cs="Arial"/>
                <w:spacing w:val="-1"/>
              </w:rPr>
              <w:t xml:space="preserve"> </w:t>
            </w:r>
            <w:r w:rsidRPr="00871195">
              <w:rPr>
                <w:rFonts w:ascii="Arial" w:eastAsia="Arial" w:hAnsi="Arial" w:cs="Arial"/>
              </w:rPr>
              <w:t>or h</w:t>
            </w:r>
            <w:r w:rsidRPr="00871195">
              <w:rPr>
                <w:rFonts w:ascii="Arial" w:eastAsia="Arial" w:hAnsi="Arial" w:cs="Arial"/>
                <w:spacing w:val="-2"/>
              </w:rPr>
              <w:t>an</w:t>
            </w:r>
            <w:r w:rsidRPr="00871195">
              <w:rPr>
                <w:rFonts w:ascii="Arial" w:eastAsia="Arial" w:hAnsi="Arial" w:cs="Arial"/>
              </w:rPr>
              <w:t>d</w:t>
            </w:r>
            <w:r w:rsidRPr="00871195">
              <w:rPr>
                <w:rFonts w:ascii="Arial" w:eastAsia="Arial" w:hAnsi="Arial" w:cs="Arial"/>
                <w:spacing w:val="1"/>
              </w:rPr>
              <w:t>s</w:t>
            </w:r>
            <w:r w:rsidRPr="00871195">
              <w:rPr>
                <w:rFonts w:ascii="Arial" w:eastAsia="Arial" w:hAnsi="Arial" w:cs="Arial"/>
              </w:rPr>
              <w:t>.</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p>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9D2750" w:rsidP="00197066">
            <w:r w:rsidRPr="00871195">
              <w:rPr>
                <w:rFonts w:ascii="Wingdings" w:eastAsia="Wingdings" w:hAnsi="Wingdings" w:cs="Wingdings"/>
              </w:rPr>
              <w:t></w:t>
            </w:r>
          </w:p>
        </w:tc>
        <w:tc>
          <w:tcPr>
            <w:tcW w:w="355" w:type="dxa"/>
            <w:tcBorders>
              <w:top w:val="single" w:sz="5" w:space="0" w:color="000000"/>
              <w:left w:val="single" w:sz="5" w:space="0" w:color="000000"/>
              <w:bottom w:val="single" w:sz="5" w:space="0" w:color="000000"/>
              <w:right w:val="single" w:sz="9" w:space="0" w:color="000000"/>
            </w:tcBorders>
          </w:tcPr>
          <w:p w:rsidR="007F7945" w:rsidRPr="00871195" w:rsidRDefault="007F7945" w:rsidP="00197066"/>
        </w:tc>
      </w:tr>
      <w:tr w:rsidR="007F7945" w:rsidRPr="00871195" w:rsidTr="00EE542C">
        <w:trPr>
          <w:gridAfter w:val="1"/>
          <w:wAfter w:w="80" w:type="dxa"/>
          <w:trHeight w:hRule="exact" w:val="587"/>
        </w:trPr>
        <w:tc>
          <w:tcPr>
            <w:tcW w:w="2446"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spacing w:val="-4"/>
              </w:rPr>
              <w:t>M</w:t>
            </w:r>
            <w:r w:rsidRPr="00871195">
              <w:rPr>
                <w:rFonts w:ascii="Arial" w:eastAsia="Arial" w:hAnsi="Arial" w:cs="Arial"/>
              </w:rPr>
              <w:t>anual De</w:t>
            </w:r>
            <w:r w:rsidRPr="00871195">
              <w:rPr>
                <w:rFonts w:ascii="Arial" w:eastAsia="Arial" w:hAnsi="Arial" w:cs="Arial"/>
                <w:spacing w:val="-4"/>
              </w:rPr>
              <w:t>x</w:t>
            </w:r>
            <w:r w:rsidRPr="00871195">
              <w:rPr>
                <w:rFonts w:ascii="Arial" w:eastAsia="Arial" w:hAnsi="Arial" w:cs="Arial"/>
              </w:rPr>
              <w:t>terity</w:t>
            </w:r>
          </w:p>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ight="114"/>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e f</w:t>
            </w:r>
            <w:r w:rsidRPr="00871195">
              <w:rPr>
                <w:rFonts w:ascii="Arial" w:eastAsia="Arial" w:hAnsi="Arial" w:cs="Arial"/>
                <w:spacing w:val="-2"/>
              </w:rPr>
              <w:t>i</w:t>
            </w:r>
            <w:r w:rsidRPr="00871195">
              <w:rPr>
                <w:rFonts w:ascii="Arial" w:eastAsia="Arial" w:hAnsi="Arial" w:cs="Arial"/>
              </w:rPr>
              <w:t xml:space="preserve">ne </w:t>
            </w:r>
            <w:r w:rsidRPr="00871195">
              <w:rPr>
                <w:rFonts w:ascii="Arial" w:eastAsia="Arial" w:hAnsi="Arial" w:cs="Arial"/>
                <w:spacing w:val="-2"/>
              </w:rPr>
              <w:t>f</w:t>
            </w:r>
            <w:r w:rsidRPr="00871195">
              <w:rPr>
                <w:rFonts w:ascii="Arial" w:eastAsia="Arial" w:hAnsi="Arial" w:cs="Arial"/>
              </w:rPr>
              <w:t>inger</w:t>
            </w:r>
            <w:r w:rsidRPr="00871195">
              <w:rPr>
                <w:rFonts w:ascii="Arial" w:eastAsia="Arial" w:hAnsi="Arial" w:cs="Arial"/>
                <w:spacing w:val="-3"/>
              </w:rPr>
              <w:t xml:space="preserve"> </w:t>
            </w:r>
            <w:r w:rsidRPr="00871195">
              <w:rPr>
                <w:rFonts w:ascii="Arial" w:eastAsia="Arial" w:hAnsi="Arial" w:cs="Arial"/>
                <w:spacing w:val="1"/>
              </w:rPr>
              <w:t>m</w:t>
            </w:r>
            <w:r w:rsidRPr="00871195">
              <w:rPr>
                <w:rFonts w:ascii="Arial" w:eastAsia="Arial" w:hAnsi="Arial" w:cs="Arial"/>
              </w:rPr>
              <w:t>o</w:t>
            </w:r>
            <w:r w:rsidRPr="00871195">
              <w:rPr>
                <w:rFonts w:ascii="Arial" w:eastAsia="Arial" w:hAnsi="Arial" w:cs="Arial"/>
                <w:spacing w:val="-2"/>
              </w:rPr>
              <w:t>ve</w:t>
            </w:r>
            <w:r w:rsidRPr="00871195">
              <w:rPr>
                <w:rFonts w:ascii="Arial" w:eastAsia="Arial" w:hAnsi="Arial" w:cs="Arial"/>
                <w:spacing w:val="1"/>
              </w:rPr>
              <w:t>m</w:t>
            </w:r>
            <w:r w:rsidRPr="00871195">
              <w:rPr>
                <w:rFonts w:ascii="Arial" w:eastAsia="Arial" w:hAnsi="Arial" w:cs="Arial"/>
              </w:rPr>
              <w:t>en</w:t>
            </w:r>
            <w:r w:rsidRPr="00871195">
              <w:rPr>
                <w:rFonts w:ascii="Arial" w:eastAsia="Arial" w:hAnsi="Arial" w:cs="Arial"/>
                <w:spacing w:val="-2"/>
              </w:rPr>
              <w:t>t</w:t>
            </w:r>
            <w:r w:rsidRPr="00871195">
              <w:rPr>
                <w:rFonts w:ascii="Arial" w:eastAsia="Arial" w:hAnsi="Arial" w:cs="Arial"/>
              </w:rPr>
              <w:t>s</w:t>
            </w:r>
            <w:r w:rsidRPr="00871195">
              <w:rPr>
                <w:rFonts w:ascii="Arial" w:eastAsia="Arial" w:hAnsi="Arial" w:cs="Arial"/>
                <w:spacing w:val="5"/>
              </w:rPr>
              <w:t xml:space="preserve"> </w:t>
            </w:r>
            <w:r w:rsidRPr="00871195">
              <w:rPr>
                <w:rFonts w:ascii="Arial" w:eastAsia="Arial" w:hAnsi="Arial" w:cs="Arial"/>
              </w:rPr>
              <w:t>–</w:t>
            </w:r>
            <w:r w:rsidRPr="00871195">
              <w:rPr>
                <w:rFonts w:ascii="Arial" w:eastAsia="Arial" w:hAnsi="Arial" w:cs="Arial"/>
                <w:spacing w:val="-2"/>
              </w:rPr>
              <w:t xml:space="preserve"> </w:t>
            </w:r>
            <w:r w:rsidRPr="00871195">
              <w:rPr>
                <w:rFonts w:ascii="Arial" w:eastAsia="Arial" w:hAnsi="Arial" w:cs="Arial"/>
              </w:rPr>
              <w:t>i.e.</w:t>
            </w:r>
            <w:r w:rsidRPr="00871195">
              <w:rPr>
                <w:rFonts w:ascii="Arial" w:eastAsia="Arial" w:hAnsi="Arial" w:cs="Arial"/>
                <w:spacing w:val="-2"/>
              </w:rPr>
              <w:t xml:space="preserve"> </w:t>
            </w:r>
            <w:r w:rsidRPr="00871195">
              <w:rPr>
                <w:rFonts w:ascii="Arial" w:eastAsia="Arial" w:hAnsi="Arial" w:cs="Arial"/>
                <w:spacing w:val="1"/>
              </w:rPr>
              <w:t>k</w:t>
            </w:r>
            <w:r w:rsidRPr="00871195">
              <w:rPr>
                <w:rFonts w:ascii="Arial" w:eastAsia="Arial" w:hAnsi="Arial" w:cs="Arial"/>
              </w:rPr>
              <w:t>e</w:t>
            </w:r>
            <w:r w:rsidRPr="00871195">
              <w:rPr>
                <w:rFonts w:ascii="Arial" w:eastAsia="Arial" w:hAnsi="Arial" w:cs="Arial"/>
                <w:spacing w:val="-2"/>
              </w:rPr>
              <w:t>y</w:t>
            </w:r>
            <w:r w:rsidRPr="00871195">
              <w:rPr>
                <w:rFonts w:ascii="Arial" w:eastAsia="Arial" w:hAnsi="Arial" w:cs="Arial"/>
              </w:rPr>
              <w:t>b</w:t>
            </w:r>
            <w:r w:rsidRPr="00871195">
              <w:rPr>
                <w:rFonts w:ascii="Arial" w:eastAsia="Arial" w:hAnsi="Arial" w:cs="Arial"/>
                <w:spacing w:val="-2"/>
              </w:rPr>
              <w:t>o</w:t>
            </w:r>
            <w:r w:rsidRPr="00871195">
              <w:rPr>
                <w:rFonts w:ascii="Arial" w:eastAsia="Arial" w:hAnsi="Arial" w:cs="Arial"/>
              </w:rPr>
              <w:t xml:space="preserve">ard </w:t>
            </w:r>
            <w:r w:rsidRPr="00871195">
              <w:rPr>
                <w:rFonts w:ascii="Arial" w:eastAsia="Arial" w:hAnsi="Arial" w:cs="Arial"/>
                <w:spacing w:val="-2"/>
              </w:rPr>
              <w:t>o</w:t>
            </w:r>
            <w:r w:rsidRPr="00871195">
              <w:rPr>
                <w:rFonts w:ascii="Arial" w:eastAsia="Arial" w:hAnsi="Arial" w:cs="Arial"/>
              </w:rPr>
              <w:t>pera</w:t>
            </w:r>
            <w:r w:rsidRPr="00871195">
              <w:rPr>
                <w:rFonts w:ascii="Arial" w:eastAsia="Arial" w:hAnsi="Arial" w:cs="Arial"/>
                <w:spacing w:val="-2"/>
              </w:rPr>
              <w:t>t</w:t>
            </w:r>
            <w:r w:rsidRPr="00871195">
              <w:rPr>
                <w:rFonts w:ascii="Arial" w:eastAsia="Arial" w:hAnsi="Arial" w:cs="Arial"/>
              </w:rPr>
              <w:t>i</w:t>
            </w:r>
            <w:r w:rsidRPr="00871195">
              <w:rPr>
                <w:rFonts w:ascii="Arial" w:eastAsia="Arial" w:hAnsi="Arial" w:cs="Arial"/>
                <w:spacing w:val="-2"/>
              </w:rPr>
              <w:t>o</w:t>
            </w:r>
            <w:r w:rsidRPr="00871195">
              <w:rPr>
                <w:rFonts w:ascii="Arial" w:eastAsia="Arial" w:hAnsi="Arial" w:cs="Arial"/>
              </w:rPr>
              <w:t xml:space="preserve">n, </w:t>
            </w:r>
            <w:r w:rsidRPr="00871195">
              <w:rPr>
                <w:rFonts w:ascii="Arial" w:eastAsia="Arial" w:hAnsi="Arial" w:cs="Arial"/>
                <w:spacing w:val="-3"/>
              </w:rPr>
              <w:t>w</w:t>
            </w:r>
            <w:r w:rsidRPr="00871195">
              <w:rPr>
                <w:rFonts w:ascii="Arial" w:eastAsia="Arial" w:hAnsi="Arial" w:cs="Arial"/>
              </w:rPr>
              <w:t>rit</w:t>
            </w:r>
            <w:r w:rsidRPr="00871195">
              <w:rPr>
                <w:rFonts w:ascii="Arial" w:eastAsia="Arial" w:hAnsi="Arial" w:cs="Arial"/>
                <w:spacing w:val="1"/>
              </w:rPr>
              <w:t>i</w:t>
            </w:r>
            <w:r w:rsidRPr="00871195">
              <w:rPr>
                <w:rFonts w:ascii="Arial" w:eastAsia="Arial" w:hAnsi="Arial" w:cs="Arial"/>
              </w:rPr>
              <w:t>ng.</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p>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9D2750" w:rsidP="00197066">
            <w:r w:rsidRPr="00871195">
              <w:rPr>
                <w:rFonts w:ascii="Wingdings" w:eastAsia="Wingdings" w:hAnsi="Wingdings" w:cs="Wingdings"/>
              </w:rPr>
              <w:t></w:t>
            </w:r>
          </w:p>
        </w:tc>
        <w:tc>
          <w:tcPr>
            <w:tcW w:w="355" w:type="dxa"/>
            <w:tcBorders>
              <w:top w:val="single" w:sz="5" w:space="0" w:color="000000"/>
              <w:left w:val="single" w:sz="5" w:space="0" w:color="000000"/>
              <w:bottom w:val="single" w:sz="5" w:space="0" w:color="000000"/>
              <w:right w:val="single" w:sz="9" w:space="0" w:color="000000"/>
            </w:tcBorders>
          </w:tcPr>
          <w:p w:rsidR="007F7945" w:rsidRPr="00871195" w:rsidRDefault="007F7945" w:rsidP="00197066"/>
        </w:tc>
      </w:tr>
      <w:tr w:rsidR="007F7945" w:rsidRPr="00871195" w:rsidTr="00EE542C">
        <w:trPr>
          <w:gridAfter w:val="1"/>
          <w:wAfter w:w="80" w:type="dxa"/>
          <w:trHeight w:hRule="exact" w:val="992"/>
        </w:trPr>
        <w:tc>
          <w:tcPr>
            <w:tcW w:w="2446"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rPr>
              <w:t>Sight</w:t>
            </w:r>
          </w:p>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ight="428"/>
              <w:jc w:val="both"/>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2"/>
              </w:rPr>
              <w:t>u</w:t>
            </w:r>
            <w:r w:rsidRPr="00871195">
              <w:rPr>
                <w:rFonts w:ascii="Arial" w:eastAsia="Arial" w:hAnsi="Arial" w:cs="Arial"/>
                <w:spacing w:val="1"/>
              </w:rPr>
              <w:t>s</w:t>
            </w:r>
            <w:r w:rsidRPr="00871195">
              <w:rPr>
                <w:rFonts w:ascii="Arial" w:eastAsia="Arial" w:hAnsi="Arial" w:cs="Arial"/>
              </w:rPr>
              <w:t>e of</w:t>
            </w:r>
            <w:r w:rsidRPr="00871195">
              <w:rPr>
                <w:rFonts w:ascii="Arial" w:eastAsia="Arial" w:hAnsi="Arial" w:cs="Arial"/>
                <w:spacing w:val="-2"/>
              </w:rPr>
              <w:t xml:space="preserve"> </w:t>
            </w:r>
            <w:r w:rsidRPr="00871195">
              <w:rPr>
                <w:rFonts w:ascii="Arial" w:eastAsia="Arial" w:hAnsi="Arial" w:cs="Arial"/>
              </w:rPr>
              <w:t>e</w:t>
            </w:r>
            <w:r w:rsidRPr="00871195">
              <w:rPr>
                <w:rFonts w:ascii="Arial" w:eastAsia="Arial" w:hAnsi="Arial" w:cs="Arial"/>
                <w:spacing w:val="-2"/>
              </w:rPr>
              <w:t>y</w:t>
            </w:r>
            <w:r w:rsidRPr="00871195">
              <w:rPr>
                <w:rFonts w:ascii="Arial" w:eastAsia="Arial" w:hAnsi="Arial" w:cs="Arial"/>
              </w:rPr>
              <w:t>es</w:t>
            </w:r>
            <w:r w:rsidRPr="00871195">
              <w:rPr>
                <w:rFonts w:ascii="Arial" w:eastAsia="Arial" w:hAnsi="Arial" w:cs="Arial"/>
                <w:spacing w:val="1"/>
              </w:rPr>
              <w:t xml:space="preserve"> </w:t>
            </w:r>
            <w:r w:rsidRPr="00871195">
              <w:rPr>
                <w:rFonts w:ascii="Arial" w:eastAsia="Arial" w:hAnsi="Arial" w:cs="Arial"/>
                <w:spacing w:val="-2"/>
              </w:rPr>
              <w:t>(</w:t>
            </w:r>
            <w:r w:rsidRPr="00871195">
              <w:rPr>
                <w:rFonts w:ascii="Arial" w:eastAsia="Arial" w:hAnsi="Arial" w:cs="Arial"/>
                <w:spacing w:val="1"/>
              </w:rPr>
              <w:t>s</w:t>
            </w:r>
            <w:r w:rsidRPr="00871195">
              <w:rPr>
                <w:rFonts w:ascii="Arial" w:eastAsia="Arial" w:hAnsi="Arial" w:cs="Arial"/>
                <w:spacing w:val="-2"/>
              </w:rPr>
              <w:t>ig</w:t>
            </w:r>
            <w:r w:rsidR="00EE542C">
              <w:rPr>
                <w:rFonts w:ascii="Arial" w:eastAsia="Arial" w:hAnsi="Arial" w:cs="Arial"/>
              </w:rPr>
              <w:t>ht)</w:t>
            </w:r>
            <w:r w:rsidRPr="00871195">
              <w:rPr>
                <w:rFonts w:ascii="Arial" w:eastAsia="Arial" w:hAnsi="Arial" w:cs="Arial"/>
                <w:spacing w:val="-2"/>
              </w:rPr>
              <w:t xml:space="preserve"> </w:t>
            </w:r>
            <w:r w:rsidRPr="00871195">
              <w:rPr>
                <w:rFonts w:ascii="Arial" w:eastAsia="Arial" w:hAnsi="Arial" w:cs="Arial"/>
              </w:rPr>
              <w:t>as</w:t>
            </w:r>
            <w:r w:rsidR="00EE542C">
              <w:rPr>
                <w:rFonts w:ascii="Arial" w:eastAsia="Arial" w:hAnsi="Arial" w:cs="Arial"/>
              </w:rPr>
              <w:t xml:space="preserve"> an</w:t>
            </w:r>
            <w:r w:rsidRPr="00871195">
              <w:rPr>
                <w:rFonts w:ascii="Arial" w:eastAsia="Arial" w:hAnsi="Arial" w:cs="Arial"/>
                <w:spacing w:val="-1"/>
              </w:rPr>
              <w:t xml:space="preserve"> </w:t>
            </w:r>
            <w:r w:rsidRPr="00871195">
              <w:rPr>
                <w:rFonts w:ascii="Arial" w:eastAsia="Arial" w:hAnsi="Arial" w:cs="Arial"/>
              </w:rPr>
              <w:t>int</w:t>
            </w:r>
            <w:r w:rsidRPr="00871195">
              <w:rPr>
                <w:rFonts w:ascii="Arial" w:eastAsia="Arial" w:hAnsi="Arial" w:cs="Arial"/>
                <w:spacing w:val="-2"/>
              </w:rPr>
              <w:t>e</w:t>
            </w:r>
            <w:r w:rsidRPr="00871195">
              <w:rPr>
                <w:rFonts w:ascii="Arial" w:eastAsia="Arial" w:hAnsi="Arial" w:cs="Arial"/>
              </w:rPr>
              <w:t>gral</w:t>
            </w:r>
            <w:r w:rsidRPr="00871195">
              <w:rPr>
                <w:rFonts w:ascii="Arial" w:eastAsia="Arial" w:hAnsi="Arial" w:cs="Arial"/>
                <w:spacing w:val="-2"/>
              </w:rPr>
              <w:t xml:space="preserve"> </w:t>
            </w:r>
            <w:r w:rsidRPr="00871195">
              <w:rPr>
                <w:rFonts w:ascii="Arial" w:eastAsia="Arial" w:hAnsi="Arial" w:cs="Arial"/>
              </w:rPr>
              <w:t>part</w:t>
            </w:r>
            <w:r w:rsidRPr="00871195">
              <w:rPr>
                <w:rFonts w:ascii="Arial" w:eastAsia="Arial" w:hAnsi="Arial" w:cs="Arial"/>
                <w:spacing w:val="-2"/>
              </w:rPr>
              <w:t xml:space="preserve"> </w:t>
            </w:r>
            <w:r w:rsidRPr="00871195">
              <w:rPr>
                <w:rFonts w:ascii="Arial" w:eastAsia="Arial" w:hAnsi="Arial" w:cs="Arial"/>
              </w:rPr>
              <w:t>of t</w:t>
            </w:r>
            <w:r w:rsidRPr="00871195">
              <w:rPr>
                <w:rFonts w:ascii="Arial" w:eastAsia="Arial" w:hAnsi="Arial" w:cs="Arial"/>
                <w:spacing w:val="-2"/>
              </w:rPr>
              <w:t>a</w:t>
            </w:r>
            <w:r w:rsidRPr="00871195">
              <w:rPr>
                <w:rFonts w:ascii="Arial" w:eastAsia="Arial" w:hAnsi="Arial" w:cs="Arial"/>
                <w:spacing w:val="1"/>
              </w:rPr>
              <w:t>s</w:t>
            </w:r>
            <w:r w:rsidRPr="00871195">
              <w:rPr>
                <w:rFonts w:ascii="Arial" w:eastAsia="Arial" w:hAnsi="Arial" w:cs="Arial"/>
              </w:rPr>
              <w:t>k perfo</w:t>
            </w:r>
            <w:r w:rsidRPr="00871195">
              <w:rPr>
                <w:rFonts w:ascii="Arial" w:eastAsia="Arial" w:hAnsi="Arial" w:cs="Arial"/>
                <w:spacing w:val="-3"/>
              </w:rPr>
              <w:t>r</w:t>
            </w:r>
            <w:r w:rsidRPr="00871195">
              <w:rPr>
                <w:rFonts w:ascii="Arial" w:eastAsia="Arial" w:hAnsi="Arial" w:cs="Arial"/>
                <w:spacing w:val="1"/>
              </w:rPr>
              <w:t>m</w:t>
            </w:r>
            <w:r w:rsidRPr="00871195">
              <w:rPr>
                <w:rFonts w:ascii="Arial" w:eastAsia="Arial" w:hAnsi="Arial" w:cs="Arial"/>
              </w:rPr>
              <w:t>a</w:t>
            </w:r>
            <w:r w:rsidRPr="00871195">
              <w:rPr>
                <w:rFonts w:ascii="Arial" w:eastAsia="Arial" w:hAnsi="Arial" w:cs="Arial"/>
                <w:spacing w:val="-2"/>
              </w:rPr>
              <w:t>n</w:t>
            </w:r>
            <w:r w:rsidRPr="00871195">
              <w:rPr>
                <w:rFonts w:ascii="Arial" w:eastAsia="Arial" w:hAnsi="Arial" w:cs="Arial"/>
                <w:spacing w:val="1"/>
              </w:rPr>
              <w:t>c</w:t>
            </w:r>
            <w:r w:rsidRPr="00871195">
              <w:rPr>
                <w:rFonts w:ascii="Arial" w:eastAsia="Arial" w:hAnsi="Arial" w:cs="Arial"/>
              </w:rPr>
              <w:t>e</w:t>
            </w:r>
            <w:r w:rsidRPr="00871195">
              <w:rPr>
                <w:rFonts w:ascii="Arial" w:eastAsia="Arial" w:hAnsi="Arial" w:cs="Arial"/>
                <w:spacing w:val="2"/>
              </w:rPr>
              <w:t xml:space="preserve"> </w:t>
            </w:r>
            <w:r w:rsidRPr="00871195">
              <w:rPr>
                <w:rFonts w:ascii="Arial" w:eastAsia="Arial" w:hAnsi="Arial" w:cs="Arial"/>
              </w:rPr>
              <w:t>–</w:t>
            </w:r>
            <w:r w:rsidRPr="00871195">
              <w:rPr>
                <w:rFonts w:ascii="Arial" w:eastAsia="Arial" w:hAnsi="Arial" w:cs="Arial"/>
                <w:spacing w:val="-2"/>
              </w:rPr>
              <w:t xml:space="preserve"> </w:t>
            </w:r>
            <w:r w:rsidRPr="00871195">
              <w:rPr>
                <w:rFonts w:ascii="Arial" w:eastAsia="Arial" w:hAnsi="Arial" w:cs="Arial"/>
              </w:rPr>
              <w:t>i.e.</w:t>
            </w:r>
            <w:r w:rsidRPr="00871195">
              <w:rPr>
                <w:rFonts w:ascii="Arial" w:eastAsia="Arial" w:hAnsi="Arial" w:cs="Arial"/>
                <w:spacing w:val="-2"/>
              </w:rPr>
              <w:t xml:space="preserve"> </w:t>
            </w:r>
            <w:r w:rsidRPr="00871195">
              <w:rPr>
                <w:rFonts w:ascii="Arial" w:eastAsia="Arial" w:hAnsi="Arial" w:cs="Arial"/>
                <w:spacing w:val="1"/>
              </w:rPr>
              <w:t>l</w:t>
            </w:r>
            <w:r w:rsidRPr="00871195">
              <w:rPr>
                <w:rFonts w:ascii="Arial" w:eastAsia="Arial" w:hAnsi="Arial" w:cs="Arial"/>
                <w:spacing w:val="-2"/>
              </w:rPr>
              <w:t>o</w:t>
            </w:r>
            <w:r w:rsidRPr="00871195">
              <w:rPr>
                <w:rFonts w:ascii="Arial" w:eastAsia="Arial" w:hAnsi="Arial" w:cs="Arial"/>
              </w:rPr>
              <w:t>o</w:t>
            </w:r>
            <w:r w:rsidRPr="00871195">
              <w:rPr>
                <w:rFonts w:ascii="Arial" w:eastAsia="Arial" w:hAnsi="Arial" w:cs="Arial"/>
                <w:spacing w:val="1"/>
              </w:rPr>
              <w:t>k</w:t>
            </w:r>
            <w:r w:rsidRPr="00871195">
              <w:rPr>
                <w:rFonts w:ascii="Arial" w:eastAsia="Arial" w:hAnsi="Arial" w:cs="Arial"/>
                <w:spacing w:val="-2"/>
              </w:rPr>
              <w:t>i</w:t>
            </w:r>
            <w:r w:rsidRPr="00871195">
              <w:rPr>
                <w:rFonts w:ascii="Arial" w:eastAsia="Arial" w:hAnsi="Arial" w:cs="Arial"/>
              </w:rPr>
              <w:t xml:space="preserve">ng </w:t>
            </w:r>
            <w:r w:rsidRPr="00871195">
              <w:rPr>
                <w:rFonts w:ascii="Arial" w:eastAsia="Arial" w:hAnsi="Arial" w:cs="Arial"/>
                <w:spacing w:val="-1"/>
              </w:rPr>
              <w:t>a</w:t>
            </w:r>
            <w:r w:rsidRPr="00871195">
              <w:rPr>
                <w:rFonts w:ascii="Arial" w:eastAsia="Arial" w:hAnsi="Arial" w:cs="Arial"/>
              </w:rPr>
              <w:t xml:space="preserve">t </w:t>
            </w:r>
            <w:r w:rsidRPr="00871195">
              <w:rPr>
                <w:rFonts w:ascii="Arial" w:eastAsia="Arial" w:hAnsi="Arial" w:cs="Arial"/>
                <w:spacing w:val="-2"/>
              </w:rPr>
              <w:t>s</w:t>
            </w:r>
            <w:r w:rsidRPr="00871195">
              <w:rPr>
                <w:rFonts w:ascii="Arial" w:eastAsia="Arial" w:hAnsi="Arial" w:cs="Arial"/>
                <w:spacing w:val="1"/>
              </w:rPr>
              <w:t>c</w:t>
            </w:r>
            <w:r w:rsidRPr="00871195">
              <w:rPr>
                <w:rFonts w:ascii="Arial" w:eastAsia="Arial" w:hAnsi="Arial" w:cs="Arial"/>
              </w:rPr>
              <w:t>ree</w:t>
            </w:r>
            <w:r w:rsidRPr="00871195">
              <w:rPr>
                <w:rFonts w:ascii="Arial" w:eastAsia="Arial" w:hAnsi="Arial" w:cs="Arial"/>
                <w:spacing w:val="-2"/>
              </w:rPr>
              <w:t>n</w:t>
            </w:r>
            <w:r w:rsidRPr="00871195">
              <w:rPr>
                <w:rFonts w:ascii="Arial" w:eastAsia="Arial" w:hAnsi="Arial" w:cs="Arial"/>
              </w:rPr>
              <w:t>/</w:t>
            </w:r>
            <w:r w:rsidRPr="00871195">
              <w:rPr>
                <w:rFonts w:ascii="Arial" w:eastAsia="Arial" w:hAnsi="Arial" w:cs="Arial"/>
                <w:spacing w:val="1"/>
              </w:rPr>
              <w:t>k</w:t>
            </w:r>
            <w:r w:rsidRPr="00871195">
              <w:rPr>
                <w:rFonts w:ascii="Arial" w:eastAsia="Arial" w:hAnsi="Arial" w:cs="Arial"/>
              </w:rPr>
              <w:t>e</w:t>
            </w:r>
            <w:r w:rsidRPr="00871195">
              <w:rPr>
                <w:rFonts w:ascii="Arial" w:eastAsia="Arial" w:hAnsi="Arial" w:cs="Arial"/>
                <w:spacing w:val="-2"/>
              </w:rPr>
              <w:t>y</w:t>
            </w:r>
            <w:r w:rsidRPr="00871195">
              <w:rPr>
                <w:rFonts w:ascii="Arial" w:eastAsia="Arial" w:hAnsi="Arial" w:cs="Arial"/>
              </w:rPr>
              <w:t>b</w:t>
            </w:r>
            <w:r w:rsidRPr="00871195">
              <w:rPr>
                <w:rFonts w:ascii="Arial" w:eastAsia="Arial" w:hAnsi="Arial" w:cs="Arial"/>
                <w:spacing w:val="-2"/>
              </w:rPr>
              <w:t>o</w:t>
            </w:r>
            <w:r w:rsidRPr="00871195">
              <w:rPr>
                <w:rFonts w:ascii="Arial" w:eastAsia="Arial" w:hAnsi="Arial" w:cs="Arial"/>
              </w:rPr>
              <w:t xml:space="preserve">ard </w:t>
            </w:r>
            <w:r w:rsidRPr="00871195">
              <w:rPr>
                <w:rFonts w:ascii="Arial" w:eastAsia="Arial" w:hAnsi="Arial" w:cs="Arial"/>
                <w:spacing w:val="-2"/>
              </w:rPr>
              <w:t>i</w:t>
            </w:r>
            <w:r w:rsidRPr="00871195">
              <w:rPr>
                <w:rFonts w:ascii="Arial" w:eastAsia="Arial" w:hAnsi="Arial" w:cs="Arial"/>
              </w:rPr>
              <w:t xml:space="preserve">n </w:t>
            </w:r>
            <w:r w:rsidRPr="00871195">
              <w:rPr>
                <w:rFonts w:ascii="Arial" w:eastAsia="Arial" w:hAnsi="Arial" w:cs="Arial"/>
                <w:spacing w:val="-1"/>
              </w:rPr>
              <w:t>c</w:t>
            </w:r>
            <w:r w:rsidRPr="00871195">
              <w:rPr>
                <w:rFonts w:ascii="Arial" w:eastAsia="Arial" w:hAnsi="Arial" w:cs="Arial"/>
              </w:rPr>
              <w:t>o</w:t>
            </w:r>
            <w:r w:rsidRPr="00871195">
              <w:rPr>
                <w:rFonts w:ascii="Arial" w:eastAsia="Arial" w:hAnsi="Arial" w:cs="Arial"/>
                <w:spacing w:val="-2"/>
              </w:rPr>
              <w:t>m</w:t>
            </w:r>
            <w:r w:rsidRPr="00871195">
              <w:rPr>
                <w:rFonts w:ascii="Arial" w:eastAsia="Arial" w:hAnsi="Arial" w:cs="Arial"/>
              </w:rPr>
              <w:t>puter opera</w:t>
            </w:r>
            <w:r w:rsidRPr="00871195">
              <w:rPr>
                <w:rFonts w:ascii="Arial" w:eastAsia="Arial" w:hAnsi="Arial" w:cs="Arial"/>
                <w:spacing w:val="-2"/>
              </w:rPr>
              <w:t>t</w:t>
            </w:r>
            <w:r w:rsidRPr="00871195">
              <w:rPr>
                <w:rFonts w:ascii="Arial" w:eastAsia="Arial" w:hAnsi="Arial" w:cs="Arial"/>
              </w:rPr>
              <w:t>ion,</w:t>
            </w:r>
            <w:r w:rsidRPr="00871195">
              <w:rPr>
                <w:rFonts w:ascii="Arial" w:eastAsia="Arial" w:hAnsi="Arial" w:cs="Arial"/>
                <w:spacing w:val="-2"/>
              </w:rPr>
              <w:t xml:space="preserve"> </w:t>
            </w:r>
            <w:r w:rsidRPr="00871195">
              <w:rPr>
                <w:rFonts w:ascii="Arial" w:eastAsia="Arial" w:hAnsi="Arial" w:cs="Arial"/>
                <w:spacing w:val="-3"/>
              </w:rPr>
              <w:t>w</w:t>
            </w:r>
            <w:r w:rsidRPr="00871195">
              <w:rPr>
                <w:rFonts w:ascii="Arial" w:eastAsia="Arial" w:hAnsi="Arial" w:cs="Arial"/>
              </w:rPr>
              <w:t>or</w:t>
            </w:r>
            <w:r w:rsidRPr="00871195">
              <w:rPr>
                <w:rFonts w:ascii="Arial" w:eastAsia="Arial" w:hAnsi="Arial" w:cs="Arial"/>
                <w:spacing w:val="1"/>
              </w:rPr>
              <w:t>k</w:t>
            </w:r>
            <w:r w:rsidRPr="00871195">
              <w:rPr>
                <w:rFonts w:ascii="Arial" w:eastAsia="Arial" w:hAnsi="Arial" w:cs="Arial"/>
              </w:rPr>
              <w:t>ing</w:t>
            </w:r>
            <w:r w:rsidRPr="00871195">
              <w:rPr>
                <w:rFonts w:ascii="Arial" w:eastAsia="Arial" w:hAnsi="Arial" w:cs="Arial"/>
                <w:spacing w:val="-2"/>
              </w:rPr>
              <w:t xml:space="preserve"> </w:t>
            </w:r>
            <w:r w:rsidRPr="00871195">
              <w:rPr>
                <w:rFonts w:ascii="Arial" w:eastAsia="Arial" w:hAnsi="Arial" w:cs="Arial"/>
              </w:rPr>
              <w:t xml:space="preserve">in </w:t>
            </w:r>
            <w:r w:rsidRPr="00871195">
              <w:rPr>
                <w:rFonts w:ascii="Arial" w:eastAsia="Arial" w:hAnsi="Arial" w:cs="Arial"/>
                <w:spacing w:val="-2"/>
              </w:rPr>
              <w:t>d</w:t>
            </w:r>
            <w:r w:rsidRPr="00871195">
              <w:rPr>
                <w:rFonts w:ascii="Arial" w:eastAsia="Arial" w:hAnsi="Arial" w:cs="Arial"/>
              </w:rPr>
              <w:t>ark</w:t>
            </w:r>
            <w:r w:rsidRPr="00871195">
              <w:rPr>
                <w:rFonts w:ascii="Arial" w:eastAsia="Arial" w:hAnsi="Arial" w:cs="Arial"/>
                <w:spacing w:val="-1"/>
              </w:rPr>
              <w:t xml:space="preserve"> </w:t>
            </w:r>
            <w:r w:rsidRPr="00871195">
              <w:rPr>
                <w:rFonts w:ascii="Arial" w:eastAsia="Arial" w:hAnsi="Arial" w:cs="Arial"/>
              </w:rPr>
              <w:t>en</w:t>
            </w:r>
            <w:r w:rsidRPr="00871195">
              <w:rPr>
                <w:rFonts w:ascii="Arial" w:eastAsia="Arial" w:hAnsi="Arial" w:cs="Arial"/>
                <w:spacing w:val="-2"/>
              </w:rPr>
              <w:t>vi</w:t>
            </w:r>
            <w:r w:rsidRPr="00871195">
              <w:rPr>
                <w:rFonts w:ascii="Arial" w:eastAsia="Arial" w:hAnsi="Arial" w:cs="Arial"/>
              </w:rPr>
              <w:t>ron</w:t>
            </w:r>
            <w:r w:rsidRPr="00871195">
              <w:rPr>
                <w:rFonts w:ascii="Arial" w:eastAsia="Arial" w:hAnsi="Arial" w:cs="Arial"/>
                <w:spacing w:val="1"/>
              </w:rPr>
              <w:t>m</w:t>
            </w:r>
            <w:r w:rsidRPr="00871195">
              <w:rPr>
                <w:rFonts w:ascii="Arial" w:eastAsia="Arial" w:hAnsi="Arial" w:cs="Arial"/>
                <w:spacing w:val="-2"/>
              </w:rPr>
              <w:t>e</w:t>
            </w:r>
            <w:r w:rsidRPr="00871195">
              <w:rPr>
                <w:rFonts w:ascii="Arial" w:eastAsia="Arial" w:hAnsi="Arial" w:cs="Arial"/>
              </w:rPr>
              <w:t xml:space="preserve">nt, </w:t>
            </w:r>
            <w:r w:rsidRPr="00871195">
              <w:rPr>
                <w:rFonts w:ascii="Arial" w:eastAsia="Arial" w:hAnsi="Arial" w:cs="Arial"/>
                <w:spacing w:val="-3"/>
              </w:rPr>
              <w:t>w</w:t>
            </w:r>
            <w:r w:rsidRPr="00871195">
              <w:rPr>
                <w:rFonts w:ascii="Arial" w:eastAsia="Arial" w:hAnsi="Arial" w:cs="Arial"/>
              </w:rPr>
              <w:t>or</w:t>
            </w:r>
            <w:r w:rsidRPr="00871195">
              <w:rPr>
                <w:rFonts w:ascii="Arial" w:eastAsia="Arial" w:hAnsi="Arial" w:cs="Arial"/>
                <w:spacing w:val="1"/>
              </w:rPr>
              <w:t>k</w:t>
            </w:r>
            <w:r w:rsidRPr="00871195">
              <w:rPr>
                <w:rFonts w:ascii="Arial" w:eastAsia="Arial" w:hAnsi="Arial" w:cs="Arial"/>
              </w:rPr>
              <w:t>i</w:t>
            </w:r>
            <w:r w:rsidRPr="00871195">
              <w:rPr>
                <w:rFonts w:ascii="Arial" w:eastAsia="Arial" w:hAnsi="Arial" w:cs="Arial"/>
                <w:spacing w:val="-2"/>
              </w:rPr>
              <w:t>n</w:t>
            </w:r>
            <w:r w:rsidRPr="00871195">
              <w:rPr>
                <w:rFonts w:ascii="Arial" w:eastAsia="Arial" w:hAnsi="Arial" w:cs="Arial"/>
              </w:rPr>
              <w:t>g at</w:t>
            </w:r>
            <w:r w:rsidRPr="00871195">
              <w:rPr>
                <w:rFonts w:ascii="Arial" w:eastAsia="Arial" w:hAnsi="Arial" w:cs="Arial"/>
                <w:spacing w:val="-2"/>
              </w:rPr>
              <w:t xml:space="preserve"> </w:t>
            </w:r>
            <w:r w:rsidRPr="00871195">
              <w:rPr>
                <w:rFonts w:ascii="Arial" w:eastAsia="Arial" w:hAnsi="Arial" w:cs="Arial"/>
              </w:rPr>
              <w:t>ni</w:t>
            </w:r>
            <w:r w:rsidRPr="00871195">
              <w:rPr>
                <w:rFonts w:ascii="Arial" w:eastAsia="Arial" w:hAnsi="Arial" w:cs="Arial"/>
                <w:spacing w:val="-2"/>
              </w:rPr>
              <w:t>g</w:t>
            </w:r>
            <w:r w:rsidRPr="00871195">
              <w:rPr>
                <w:rFonts w:ascii="Arial" w:eastAsia="Arial" w:hAnsi="Arial" w:cs="Arial"/>
              </w:rPr>
              <w:t>ht.</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p>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9D2750" w:rsidP="00197066">
            <w:r w:rsidRPr="00871195">
              <w:rPr>
                <w:rFonts w:ascii="Wingdings" w:eastAsia="Wingdings" w:hAnsi="Wingdings" w:cs="Wingdings"/>
              </w:rPr>
              <w:t></w:t>
            </w:r>
          </w:p>
        </w:tc>
        <w:tc>
          <w:tcPr>
            <w:tcW w:w="355" w:type="dxa"/>
            <w:tcBorders>
              <w:top w:val="single" w:sz="5" w:space="0" w:color="000000"/>
              <w:left w:val="single" w:sz="5" w:space="0" w:color="000000"/>
              <w:bottom w:val="single" w:sz="5" w:space="0" w:color="000000"/>
              <w:right w:val="single" w:sz="9" w:space="0" w:color="000000"/>
            </w:tcBorders>
          </w:tcPr>
          <w:p w:rsidR="007F7945" w:rsidRPr="00871195" w:rsidRDefault="007F7945" w:rsidP="00197066"/>
        </w:tc>
      </w:tr>
      <w:tr w:rsidR="007F7945" w:rsidRPr="00871195" w:rsidTr="005C2A3A">
        <w:trPr>
          <w:gridAfter w:val="1"/>
          <w:wAfter w:w="80" w:type="dxa"/>
          <w:trHeight w:hRule="exact" w:val="847"/>
        </w:trPr>
        <w:tc>
          <w:tcPr>
            <w:tcW w:w="2446"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rPr>
              <w:lastRenderedPageBreak/>
              <w:t>Hearing</w:t>
            </w:r>
          </w:p>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ight="245"/>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3"/>
              </w:rPr>
              <w:t>w</w:t>
            </w:r>
            <w:r w:rsidRPr="00871195">
              <w:rPr>
                <w:rFonts w:ascii="Arial" w:eastAsia="Arial" w:hAnsi="Arial" w:cs="Arial"/>
              </w:rPr>
              <w:t>or</w:t>
            </w:r>
            <w:r w:rsidRPr="00871195">
              <w:rPr>
                <w:rFonts w:ascii="Arial" w:eastAsia="Arial" w:hAnsi="Arial" w:cs="Arial"/>
                <w:spacing w:val="1"/>
              </w:rPr>
              <w:t>k</w:t>
            </w:r>
            <w:r w:rsidRPr="00871195">
              <w:rPr>
                <w:rFonts w:ascii="Arial" w:eastAsia="Arial" w:hAnsi="Arial" w:cs="Arial"/>
              </w:rPr>
              <w:t>ing</w:t>
            </w:r>
            <w:r w:rsidRPr="00871195">
              <w:rPr>
                <w:rFonts w:ascii="Arial" w:eastAsia="Arial" w:hAnsi="Arial" w:cs="Arial"/>
                <w:spacing w:val="-2"/>
              </w:rPr>
              <w:t xml:space="preserve"> </w:t>
            </w:r>
            <w:r w:rsidRPr="00871195">
              <w:rPr>
                <w:rFonts w:ascii="Arial" w:eastAsia="Arial" w:hAnsi="Arial" w:cs="Arial"/>
                <w:spacing w:val="1"/>
              </w:rPr>
              <w:t>i</w:t>
            </w:r>
            <w:r w:rsidRPr="00871195">
              <w:rPr>
                <w:rFonts w:ascii="Arial" w:eastAsia="Arial" w:hAnsi="Arial" w:cs="Arial"/>
              </w:rPr>
              <w:t>n</w:t>
            </w:r>
            <w:r w:rsidRPr="00871195">
              <w:rPr>
                <w:rFonts w:ascii="Arial" w:eastAsia="Arial" w:hAnsi="Arial" w:cs="Arial"/>
                <w:spacing w:val="-2"/>
              </w:rPr>
              <w:t xml:space="preserve"> </w:t>
            </w:r>
            <w:r w:rsidRPr="00871195">
              <w:rPr>
                <w:rFonts w:ascii="Arial" w:eastAsia="Arial" w:hAnsi="Arial" w:cs="Arial"/>
              </w:rPr>
              <w:t>a n</w:t>
            </w:r>
            <w:r w:rsidRPr="00871195">
              <w:rPr>
                <w:rFonts w:ascii="Arial" w:eastAsia="Arial" w:hAnsi="Arial" w:cs="Arial"/>
                <w:spacing w:val="-2"/>
              </w:rPr>
              <w:t>oi</w:t>
            </w:r>
            <w:r w:rsidRPr="00871195">
              <w:rPr>
                <w:rFonts w:ascii="Arial" w:eastAsia="Arial" w:hAnsi="Arial" w:cs="Arial"/>
                <w:spacing w:val="1"/>
              </w:rPr>
              <w:t>s</w:t>
            </w:r>
            <w:r w:rsidRPr="00871195">
              <w:rPr>
                <w:rFonts w:ascii="Arial" w:eastAsia="Arial" w:hAnsi="Arial" w:cs="Arial"/>
              </w:rPr>
              <w:t>y</w:t>
            </w:r>
            <w:r w:rsidRPr="00871195">
              <w:rPr>
                <w:rFonts w:ascii="Arial" w:eastAsia="Arial" w:hAnsi="Arial" w:cs="Arial"/>
                <w:spacing w:val="-2"/>
              </w:rPr>
              <w:t xml:space="preserve"> </w:t>
            </w:r>
            <w:r w:rsidRPr="00871195">
              <w:rPr>
                <w:rFonts w:ascii="Arial" w:eastAsia="Arial" w:hAnsi="Arial" w:cs="Arial"/>
              </w:rPr>
              <w:t>area</w:t>
            </w:r>
            <w:r w:rsidRPr="00871195">
              <w:rPr>
                <w:rFonts w:ascii="Arial" w:eastAsia="Arial" w:hAnsi="Arial" w:cs="Arial"/>
                <w:spacing w:val="5"/>
              </w:rPr>
              <w:t xml:space="preserve"> </w:t>
            </w:r>
            <w:r w:rsidRPr="00871195">
              <w:rPr>
                <w:rFonts w:ascii="Arial" w:eastAsia="Arial" w:hAnsi="Arial" w:cs="Arial"/>
              </w:rPr>
              <w:t>–</w:t>
            </w:r>
            <w:r w:rsidRPr="00871195">
              <w:rPr>
                <w:rFonts w:ascii="Arial" w:eastAsia="Arial" w:hAnsi="Arial" w:cs="Arial"/>
                <w:spacing w:val="-2"/>
              </w:rPr>
              <w:t xml:space="preserve"> </w:t>
            </w:r>
            <w:r w:rsidRPr="00871195">
              <w:rPr>
                <w:rFonts w:ascii="Arial" w:eastAsia="Arial" w:hAnsi="Arial" w:cs="Arial"/>
              </w:rPr>
              <w:t>e.</w:t>
            </w:r>
            <w:r w:rsidRPr="00871195">
              <w:rPr>
                <w:rFonts w:ascii="Arial" w:eastAsia="Arial" w:hAnsi="Arial" w:cs="Arial"/>
                <w:spacing w:val="-2"/>
              </w:rPr>
              <w:t>g</w:t>
            </w:r>
            <w:r w:rsidRPr="00871195">
              <w:rPr>
                <w:rFonts w:ascii="Arial" w:eastAsia="Arial" w:hAnsi="Arial" w:cs="Arial"/>
              </w:rPr>
              <w:t xml:space="preserve">. </w:t>
            </w:r>
            <w:r w:rsidRPr="00871195">
              <w:rPr>
                <w:rFonts w:ascii="Arial" w:eastAsia="Arial" w:hAnsi="Arial" w:cs="Arial"/>
                <w:spacing w:val="-3"/>
              </w:rPr>
              <w:t>w</w:t>
            </w:r>
            <w:r w:rsidRPr="00871195">
              <w:rPr>
                <w:rFonts w:ascii="Arial" w:eastAsia="Arial" w:hAnsi="Arial" w:cs="Arial"/>
              </w:rPr>
              <w:t>or</w:t>
            </w:r>
            <w:r w:rsidRPr="00871195">
              <w:rPr>
                <w:rFonts w:ascii="Arial" w:eastAsia="Arial" w:hAnsi="Arial" w:cs="Arial"/>
                <w:spacing w:val="1"/>
              </w:rPr>
              <w:t>ks</w:t>
            </w:r>
            <w:r w:rsidRPr="00871195">
              <w:rPr>
                <w:rFonts w:ascii="Arial" w:eastAsia="Arial" w:hAnsi="Arial" w:cs="Arial"/>
              </w:rPr>
              <w:t>h</w:t>
            </w:r>
            <w:r w:rsidRPr="00871195">
              <w:rPr>
                <w:rFonts w:ascii="Arial" w:eastAsia="Arial" w:hAnsi="Arial" w:cs="Arial"/>
                <w:spacing w:val="-2"/>
              </w:rPr>
              <w:t>o</w:t>
            </w:r>
            <w:r w:rsidRPr="00871195">
              <w:rPr>
                <w:rFonts w:ascii="Arial" w:eastAsia="Arial" w:hAnsi="Arial" w:cs="Arial"/>
              </w:rPr>
              <w:t>p a</w:t>
            </w:r>
            <w:r w:rsidRPr="00871195">
              <w:rPr>
                <w:rFonts w:ascii="Arial" w:eastAsia="Arial" w:hAnsi="Arial" w:cs="Arial"/>
                <w:spacing w:val="-2"/>
              </w:rPr>
              <w:t>n</w:t>
            </w:r>
            <w:r w:rsidRPr="00871195">
              <w:rPr>
                <w:rFonts w:ascii="Arial" w:eastAsia="Arial" w:hAnsi="Arial" w:cs="Arial"/>
              </w:rPr>
              <w:t>d/</w:t>
            </w:r>
            <w:r w:rsidRPr="00871195">
              <w:rPr>
                <w:rFonts w:ascii="Arial" w:eastAsia="Arial" w:hAnsi="Arial" w:cs="Arial"/>
                <w:spacing w:val="-2"/>
              </w:rPr>
              <w:t>o</w:t>
            </w:r>
            <w:r w:rsidRPr="00871195">
              <w:rPr>
                <w:rFonts w:ascii="Arial" w:eastAsia="Arial" w:hAnsi="Arial" w:cs="Arial"/>
              </w:rPr>
              <w:t>r opera</w:t>
            </w:r>
            <w:r w:rsidRPr="00871195">
              <w:rPr>
                <w:rFonts w:ascii="Arial" w:eastAsia="Arial" w:hAnsi="Arial" w:cs="Arial"/>
                <w:spacing w:val="-2"/>
              </w:rPr>
              <w:t>t</w:t>
            </w:r>
            <w:r w:rsidRPr="00871195">
              <w:rPr>
                <w:rFonts w:ascii="Arial" w:eastAsia="Arial" w:hAnsi="Arial" w:cs="Arial"/>
              </w:rPr>
              <w:t>ion</w:t>
            </w:r>
            <w:r w:rsidRPr="00871195">
              <w:rPr>
                <w:rFonts w:ascii="Arial" w:eastAsia="Arial" w:hAnsi="Arial" w:cs="Arial"/>
                <w:spacing w:val="-2"/>
              </w:rPr>
              <w:t xml:space="preserve"> </w:t>
            </w:r>
            <w:r w:rsidRPr="00871195">
              <w:rPr>
                <w:rFonts w:ascii="Arial" w:eastAsia="Arial" w:hAnsi="Arial" w:cs="Arial"/>
              </w:rPr>
              <w:t xml:space="preserve">of </w:t>
            </w:r>
            <w:r w:rsidRPr="00871195">
              <w:rPr>
                <w:rFonts w:ascii="Arial" w:eastAsia="Arial" w:hAnsi="Arial" w:cs="Arial"/>
                <w:spacing w:val="-2"/>
              </w:rPr>
              <w:t>n</w:t>
            </w:r>
            <w:r w:rsidRPr="00871195">
              <w:rPr>
                <w:rFonts w:ascii="Arial" w:eastAsia="Arial" w:hAnsi="Arial" w:cs="Arial"/>
              </w:rPr>
              <w:t>oi</w:t>
            </w:r>
            <w:r w:rsidRPr="00871195">
              <w:rPr>
                <w:rFonts w:ascii="Arial" w:eastAsia="Arial" w:hAnsi="Arial" w:cs="Arial"/>
                <w:spacing w:val="1"/>
              </w:rPr>
              <w:t>s</w:t>
            </w:r>
            <w:r w:rsidRPr="00871195">
              <w:rPr>
                <w:rFonts w:ascii="Arial" w:eastAsia="Arial" w:hAnsi="Arial" w:cs="Arial"/>
              </w:rPr>
              <w:t>y</w:t>
            </w:r>
            <w:r w:rsidRPr="00871195">
              <w:rPr>
                <w:rFonts w:ascii="Arial" w:eastAsia="Arial" w:hAnsi="Arial" w:cs="Arial"/>
                <w:spacing w:val="-4"/>
              </w:rPr>
              <w:t xml:space="preserve"> </w:t>
            </w:r>
            <w:r w:rsidRPr="00871195">
              <w:rPr>
                <w:rFonts w:ascii="Arial" w:eastAsia="Arial" w:hAnsi="Arial" w:cs="Arial"/>
                <w:spacing w:val="1"/>
              </w:rPr>
              <w:t>m</w:t>
            </w:r>
            <w:r w:rsidRPr="00871195">
              <w:rPr>
                <w:rFonts w:ascii="Arial" w:eastAsia="Arial" w:hAnsi="Arial" w:cs="Arial"/>
              </w:rPr>
              <w:t>a</w:t>
            </w:r>
            <w:r w:rsidRPr="00871195">
              <w:rPr>
                <w:rFonts w:ascii="Arial" w:eastAsia="Arial" w:hAnsi="Arial" w:cs="Arial"/>
                <w:spacing w:val="-2"/>
              </w:rPr>
              <w:t>c</w:t>
            </w:r>
            <w:r w:rsidRPr="00871195">
              <w:rPr>
                <w:rFonts w:ascii="Arial" w:eastAsia="Arial" w:hAnsi="Arial" w:cs="Arial"/>
              </w:rPr>
              <w:t>hi</w:t>
            </w:r>
            <w:r w:rsidRPr="00871195">
              <w:rPr>
                <w:rFonts w:ascii="Arial" w:eastAsia="Arial" w:hAnsi="Arial" w:cs="Arial"/>
                <w:spacing w:val="-2"/>
              </w:rPr>
              <w:t>n</w:t>
            </w:r>
            <w:r w:rsidRPr="00871195">
              <w:rPr>
                <w:rFonts w:ascii="Arial" w:eastAsia="Arial" w:hAnsi="Arial" w:cs="Arial"/>
              </w:rPr>
              <w:t>er</w:t>
            </w:r>
            <w:r w:rsidRPr="00871195">
              <w:rPr>
                <w:rFonts w:ascii="Arial" w:eastAsia="Arial" w:hAnsi="Arial" w:cs="Arial"/>
                <w:spacing w:val="-2"/>
              </w:rPr>
              <w:t>y</w:t>
            </w:r>
            <w:r w:rsidRPr="00871195">
              <w:rPr>
                <w:rFonts w:ascii="Arial" w:eastAsia="Arial" w:hAnsi="Arial" w:cs="Arial"/>
              </w:rPr>
              <w:t>/</w:t>
            </w:r>
            <w:r w:rsidRPr="00871195">
              <w:rPr>
                <w:rFonts w:ascii="Arial" w:eastAsia="Arial" w:hAnsi="Arial" w:cs="Arial"/>
                <w:spacing w:val="-2"/>
              </w:rPr>
              <w:t>e</w:t>
            </w:r>
            <w:r w:rsidRPr="00871195">
              <w:rPr>
                <w:rFonts w:ascii="Arial" w:eastAsia="Arial" w:hAnsi="Arial" w:cs="Arial"/>
              </w:rPr>
              <w:t>qui</w:t>
            </w:r>
            <w:r w:rsidRPr="00871195">
              <w:rPr>
                <w:rFonts w:ascii="Arial" w:eastAsia="Arial" w:hAnsi="Arial" w:cs="Arial"/>
                <w:spacing w:val="-2"/>
              </w:rPr>
              <w:t>p</w:t>
            </w:r>
            <w:r w:rsidRPr="00871195">
              <w:rPr>
                <w:rFonts w:ascii="Arial" w:eastAsia="Arial" w:hAnsi="Arial" w:cs="Arial"/>
                <w:spacing w:val="1"/>
              </w:rPr>
              <w:t>m</w:t>
            </w:r>
            <w:r w:rsidRPr="00871195">
              <w:rPr>
                <w:rFonts w:ascii="Arial" w:eastAsia="Arial" w:hAnsi="Arial" w:cs="Arial"/>
              </w:rPr>
              <w:t>ent</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55" w:type="dxa"/>
            <w:tcBorders>
              <w:top w:val="single" w:sz="5" w:space="0" w:color="000000"/>
              <w:left w:val="single" w:sz="5" w:space="0" w:color="000000"/>
              <w:bottom w:val="single" w:sz="5" w:space="0" w:color="000000"/>
              <w:right w:val="single" w:sz="9" w:space="0" w:color="000000"/>
            </w:tcBorders>
          </w:tcPr>
          <w:p w:rsidR="007F7945" w:rsidRPr="00871195" w:rsidRDefault="007F7945" w:rsidP="00197066">
            <w:pPr>
              <w:pStyle w:val="TableParagraph"/>
              <w:ind w:left="102"/>
              <w:rPr>
                <w:rFonts w:ascii="Wingdings" w:eastAsia="Wingdings" w:hAnsi="Wingdings" w:cs="Wingdings"/>
              </w:rPr>
            </w:pPr>
            <w:r w:rsidRPr="00871195">
              <w:rPr>
                <w:rFonts w:ascii="Wingdings" w:eastAsia="Wingdings" w:hAnsi="Wingdings" w:cs="Wingdings"/>
              </w:rPr>
              <w:t></w:t>
            </w:r>
          </w:p>
        </w:tc>
      </w:tr>
      <w:tr w:rsidR="007F7945" w:rsidRPr="00871195" w:rsidTr="00EE542C">
        <w:trPr>
          <w:trHeight w:hRule="exact" w:val="837"/>
        </w:trPr>
        <w:tc>
          <w:tcPr>
            <w:tcW w:w="2446"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rPr>
              <w:t>S</w:t>
            </w:r>
            <w:r w:rsidRPr="00871195">
              <w:rPr>
                <w:rFonts w:ascii="Arial" w:eastAsia="Arial" w:hAnsi="Arial" w:cs="Arial"/>
                <w:spacing w:val="1"/>
              </w:rPr>
              <w:t>m</w:t>
            </w:r>
            <w:r w:rsidRPr="00871195">
              <w:rPr>
                <w:rFonts w:ascii="Arial" w:eastAsia="Arial" w:hAnsi="Arial" w:cs="Arial"/>
              </w:rPr>
              <w:t>ell</w:t>
            </w:r>
          </w:p>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ight="293"/>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e t</w:t>
            </w:r>
            <w:r w:rsidRPr="00871195">
              <w:rPr>
                <w:rFonts w:ascii="Arial" w:eastAsia="Arial" w:hAnsi="Arial" w:cs="Arial"/>
                <w:spacing w:val="-2"/>
              </w:rPr>
              <w:t>h</w:t>
            </w:r>
            <w:r w:rsidRPr="00871195">
              <w:rPr>
                <w:rFonts w:ascii="Arial" w:eastAsia="Arial" w:hAnsi="Arial" w:cs="Arial"/>
              </w:rPr>
              <w:t>e u</w:t>
            </w:r>
            <w:r w:rsidRPr="00871195">
              <w:rPr>
                <w:rFonts w:ascii="Arial" w:eastAsia="Arial" w:hAnsi="Arial" w:cs="Arial"/>
                <w:spacing w:val="-2"/>
              </w:rPr>
              <w:t>s</w:t>
            </w:r>
            <w:r w:rsidRPr="00871195">
              <w:rPr>
                <w:rFonts w:ascii="Arial" w:eastAsia="Arial" w:hAnsi="Arial" w:cs="Arial"/>
              </w:rPr>
              <w:t>e of</w:t>
            </w:r>
            <w:r w:rsidRPr="00871195">
              <w:rPr>
                <w:rFonts w:ascii="Arial" w:eastAsia="Arial" w:hAnsi="Arial" w:cs="Arial"/>
                <w:spacing w:val="-2"/>
              </w:rPr>
              <w:t xml:space="preserve"> </w:t>
            </w:r>
            <w:r w:rsidRPr="00871195">
              <w:rPr>
                <w:rFonts w:ascii="Arial" w:eastAsia="Arial" w:hAnsi="Arial" w:cs="Arial"/>
              </w:rPr>
              <w:t>the</w:t>
            </w:r>
            <w:r w:rsidRPr="00871195">
              <w:rPr>
                <w:rFonts w:ascii="Arial" w:eastAsia="Arial" w:hAnsi="Arial" w:cs="Arial"/>
                <w:spacing w:val="-2"/>
              </w:rPr>
              <w:t xml:space="preserve"> s</w:t>
            </w:r>
            <w:r w:rsidRPr="00871195">
              <w:rPr>
                <w:rFonts w:ascii="Arial" w:eastAsia="Arial" w:hAnsi="Arial" w:cs="Arial"/>
                <w:spacing w:val="1"/>
              </w:rPr>
              <w:t>m</w:t>
            </w:r>
            <w:r w:rsidRPr="00871195">
              <w:rPr>
                <w:rFonts w:ascii="Arial" w:eastAsia="Arial" w:hAnsi="Arial" w:cs="Arial"/>
              </w:rPr>
              <w:t>ell</w:t>
            </w:r>
            <w:r w:rsidRPr="00871195">
              <w:rPr>
                <w:rFonts w:ascii="Arial" w:eastAsia="Arial" w:hAnsi="Arial" w:cs="Arial"/>
                <w:spacing w:val="-2"/>
              </w:rPr>
              <w:t xml:space="preserve"> </w:t>
            </w:r>
            <w:r w:rsidRPr="00871195">
              <w:rPr>
                <w:rFonts w:ascii="Arial" w:eastAsia="Arial" w:hAnsi="Arial" w:cs="Arial"/>
                <w:spacing w:val="1"/>
              </w:rPr>
              <w:t>s</w:t>
            </w:r>
            <w:r w:rsidRPr="00871195">
              <w:rPr>
                <w:rFonts w:ascii="Arial" w:eastAsia="Arial" w:hAnsi="Arial" w:cs="Arial"/>
                <w:spacing w:val="-2"/>
              </w:rPr>
              <w:t>e</w:t>
            </w:r>
            <w:r w:rsidRPr="00871195">
              <w:rPr>
                <w:rFonts w:ascii="Arial" w:eastAsia="Arial" w:hAnsi="Arial" w:cs="Arial"/>
              </w:rPr>
              <w:t>n</w:t>
            </w:r>
            <w:r w:rsidRPr="00871195">
              <w:rPr>
                <w:rFonts w:ascii="Arial" w:eastAsia="Arial" w:hAnsi="Arial" w:cs="Arial"/>
                <w:spacing w:val="1"/>
              </w:rPr>
              <w:t>s</w:t>
            </w:r>
            <w:r w:rsidRPr="00871195">
              <w:rPr>
                <w:rFonts w:ascii="Arial" w:eastAsia="Arial" w:hAnsi="Arial" w:cs="Arial"/>
                <w:spacing w:val="2"/>
              </w:rPr>
              <w:t>e</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a</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a</w:t>
            </w:r>
            <w:r w:rsidRPr="00871195">
              <w:rPr>
                <w:rFonts w:ascii="Arial" w:eastAsia="Arial" w:hAnsi="Arial" w:cs="Arial"/>
              </w:rPr>
              <w:t xml:space="preserve">n </w:t>
            </w:r>
            <w:r w:rsidRPr="00871195">
              <w:rPr>
                <w:rFonts w:ascii="Arial" w:eastAsia="Arial" w:hAnsi="Arial" w:cs="Arial"/>
                <w:spacing w:val="1"/>
              </w:rPr>
              <w:t>i</w:t>
            </w:r>
            <w:r w:rsidRPr="00871195">
              <w:rPr>
                <w:rFonts w:ascii="Arial" w:eastAsia="Arial" w:hAnsi="Arial" w:cs="Arial"/>
                <w:spacing w:val="-2"/>
              </w:rPr>
              <w:t>n</w:t>
            </w:r>
            <w:r w:rsidRPr="00871195">
              <w:rPr>
                <w:rFonts w:ascii="Arial" w:eastAsia="Arial" w:hAnsi="Arial" w:cs="Arial"/>
              </w:rPr>
              <w:t>tegr</w:t>
            </w:r>
            <w:r w:rsidRPr="00871195">
              <w:rPr>
                <w:rFonts w:ascii="Arial" w:eastAsia="Arial" w:hAnsi="Arial" w:cs="Arial"/>
                <w:spacing w:val="-2"/>
              </w:rPr>
              <w:t>a</w:t>
            </w:r>
            <w:r w:rsidRPr="00871195">
              <w:rPr>
                <w:rFonts w:ascii="Arial" w:eastAsia="Arial" w:hAnsi="Arial" w:cs="Arial"/>
              </w:rPr>
              <w:t xml:space="preserve">l </w:t>
            </w:r>
            <w:r w:rsidRPr="00871195">
              <w:rPr>
                <w:rFonts w:ascii="Arial" w:eastAsia="Arial" w:hAnsi="Arial" w:cs="Arial"/>
                <w:spacing w:val="-2"/>
              </w:rPr>
              <w:t>p</w:t>
            </w:r>
            <w:r w:rsidRPr="00871195">
              <w:rPr>
                <w:rFonts w:ascii="Arial" w:eastAsia="Arial" w:hAnsi="Arial" w:cs="Arial"/>
              </w:rPr>
              <w:t>art of the</w:t>
            </w:r>
            <w:r w:rsidRPr="00871195">
              <w:rPr>
                <w:rFonts w:ascii="Arial" w:eastAsia="Arial" w:hAnsi="Arial" w:cs="Arial"/>
                <w:spacing w:val="-2"/>
              </w:rPr>
              <w:t xml:space="preserve"> </w:t>
            </w:r>
            <w:r w:rsidRPr="00871195">
              <w:rPr>
                <w:rFonts w:ascii="Arial" w:eastAsia="Arial" w:hAnsi="Arial" w:cs="Arial"/>
              </w:rPr>
              <w:t>ta</w:t>
            </w:r>
            <w:r w:rsidRPr="00871195">
              <w:rPr>
                <w:rFonts w:ascii="Arial" w:eastAsia="Arial" w:hAnsi="Arial" w:cs="Arial"/>
                <w:spacing w:val="-2"/>
              </w:rPr>
              <w:t>s</w:t>
            </w:r>
            <w:r w:rsidRPr="00871195">
              <w:rPr>
                <w:rFonts w:ascii="Arial" w:eastAsia="Arial" w:hAnsi="Arial" w:cs="Arial"/>
              </w:rPr>
              <w:t>k</w:t>
            </w:r>
            <w:r w:rsidRPr="00871195">
              <w:rPr>
                <w:rFonts w:ascii="Arial" w:eastAsia="Arial" w:hAnsi="Arial" w:cs="Arial"/>
                <w:spacing w:val="1"/>
              </w:rPr>
              <w:t xml:space="preserve"> </w:t>
            </w:r>
            <w:r w:rsidRPr="00871195">
              <w:rPr>
                <w:rFonts w:ascii="Arial" w:eastAsia="Arial" w:hAnsi="Arial" w:cs="Arial"/>
                <w:spacing w:val="-2"/>
              </w:rPr>
              <w:t>p</w:t>
            </w:r>
            <w:r w:rsidRPr="00871195">
              <w:rPr>
                <w:rFonts w:ascii="Arial" w:eastAsia="Arial" w:hAnsi="Arial" w:cs="Arial"/>
              </w:rPr>
              <w:t>erfo</w:t>
            </w:r>
            <w:r w:rsidRPr="00871195">
              <w:rPr>
                <w:rFonts w:ascii="Arial" w:eastAsia="Arial" w:hAnsi="Arial" w:cs="Arial"/>
                <w:spacing w:val="-3"/>
              </w:rPr>
              <w:t>r</w:t>
            </w:r>
            <w:r w:rsidRPr="00871195">
              <w:rPr>
                <w:rFonts w:ascii="Arial" w:eastAsia="Arial" w:hAnsi="Arial" w:cs="Arial"/>
                <w:spacing w:val="1"/>
              </w:rPr>
              <w:t>m</w:t>
            </w:r>
            <w:r w:rsidRPr="00871195">
              <w:rPr>
                <w:rFonts w:ascii="Arial" w:eastAsia="Arial" w:hAnsi="Arial" w:cs="Arial"/>
              </w:rPr>
              <w:t>a</w:t>
            </w:r>
            <w:r w:rsidRPr="00871195">
              <w:rPr>
                <w:rFonts w:ascii="Arial" w:eastAsia="Arial" w:hAnsi="Arial" w:cs="Arial"/>
                <w:spacing w:val="-2"/>
              </w:rPr>
              <w:t>n</w:t>
            </w:r>
            <w:r w:rsidRPr="00871195">
              <w:rPr>
                <w:rFonts w:ascii="Arial" w:eastAsia="Arial" w:hAnsi="Arial" w:cs="Arial"/>
                <w:spacing w:val="1"/>
              </w:rPr>
              <w:t>c</w:t>
            </w:r>
            <w:r w:rsidRPr="00871195">
              <w:rPr>
                <w:rFonts w:ascii="Arial" w:eastAsia="Arial" w:hAnsi="Arial" w:cs="Arial"/>
              </w:rPr>
              <w:t>e</w:t>
            </w:r>
            <w:r w:rsidRPr="00871195">
              <w:rPr>
                <w:rFonts w:ascii="Arial" w:eastAsia="Arial" w:hAnsi="Arial" w:cs="Arial"/>
                <w:spacing w:val="3"/>
              </w:rPr>
              <w:t xml:space="preserve"> </w:t>
            </w:r>
            <w:r w:rsidRPr="00871195">
              <w:rPr>
                <w:rFonts w:ascii="Arial" w:eastAsia="Arial" w:hAnsi="Arial" w:cs="Arial"/>
              </w:rPr>
              <w:t>–</w:t>
            </w:r>
            <w:r w:rsidRPr="00871195">
              <w:rPr>
                <w:rFonts w:ascii="Arial" w:eastAsia="Arial" w:hAnsi="Arial" w:cs="Arial"/>
                <w:spacing w:val="-2"/>
              </w:rPr>
              <w:t xml:space="preserve"> </w:t>
            </w:r>
            <w:r w:rsidRPr="00871195">
              <w:rPr>
                <w:rFonts w:ascii="Arial" w:eastAsia="Arial" w:hAnsi="Arial" w:cs="Arial"/>
              </w:rPr>
              <w:t>e.</w:t>
            </w:r>
            <w:r w:rsidRPr="00871195">
              <w:rPr>
                <w:rFonts w:ascii="Arial" w:eastAsia="Arial" w:hAnsi="Arial" w:cs="Arial"/>
                <w:spacing w:val="-2"/>
              </w:rPr>
              <w:t>g</w:t>
            </w:r>
            <w:r w:rsidRPr="00871195">
              <w:rPr>
                <w:rFonts w:ascii="Arial" w:eastAsia="Arial" w:hAnsi="Arial" w:cs="Arial"/>
              </w:rPr>
              <w:t>.</w:t>
            </w:r>
            <w:r w:rsidRPr="00871195">
              <w:rPr>
                <w:rFonts w:ascii="Arial" w:eastAsia="Arial" w:hAnsi="Arial" w:cs="Arial"/>
                <w:spacing w:val="-2"/>
              </w:rPr>
              <w:t xml:space="preserve"> </w:t>
            </w:r>
            <w:r w:rsidRPr="00871195">
              <w:rPr>
                <w:rFonts w:ascii="Arial" w:eastAsia="Arial" w:hAnsi="Arial" w:cs="Arial"/>
                <w:spacing w:val="-3"/>
              </w:rPr>
              <w:t>w</w:t>
            </w:r>
            <w:r w:rsidRPr="00871195">
              <w:rPr>
                <w:rFonts w:ascii="Arial" w:eastAsia="Arial" w:hAnsi="Arial" w:cs="Arial"/>
              </w:rPr>
              <w:t>or</w:t>
            </w:r>
            <w:r w:rsidRPr="00871195">
              <w:rPr>
                <w:rFonts w:ascii="Arial" w:eastAsia="Arial" w:hAnsi="Arial" w:cs="Arial"/>
                <w:spacing w:val="1"/>
              </w:rPr>
              <w:t>k</w:t>
            </w:r>
            <w:r w:rsidRPr="00871195">
              <w:rPr>
                <w:rFonts w:ascii="Arial" w:eastAsia="Arial" w:hAnsi="Arial" w:cs="Arial"/>
              </w:rPr>
              <w:t xml:space="preserve">ing </w:t>
            </w:r>
            <w:r w:rsidRPr="00871195">
              <w:rPr>
                <w:rFonts w:ascii="Arial" w:eastAsia="Arial" w:hAnsi="Arial" w:cs="Arial"/>
                <w:spacing w:val="-3"/>
              </w:rPr>
              <w:t>w</w:t>
            </w:r>
            <w:r w:rsidRPr="00871195">
              <w:rPr>
                <w:rFonts w:ascii="Arial" w:eastAsia="Arial" w:hAnsi="Arial" w:cs="Arial"/>
              </w:rPr>
              <w:t xml:space="preserve">ith </w:t>
            </w:r>
            <w:r w:rsidRPr="00871195">
              <w:rPr>
                <w:rFonts w:ascii="Arial" w:eastAsia="Arial" w:hAnsi="Arial" w:cs="Arial"/>
                <w:spacing w:val="1"/>
              </w:rPr>
              <w:t>c</w:t>
            </w:r>
            <w:r w:rsidRPr="00871195">
              <w:rPr>
                <w:rFonts w:ascii="Arial" w:eastAsia="Arial" w:hAnsi="Arial" w:cs="Arial"/>
                <w:spacing w:val="-2"/>
              </w:rPr>
              <w:t>h</w:t>
            </w:r>
            <w:r w:rsidRPr="00871195">
              <w:rPr>
                <w:rFonts w:ascii="Arial" w:eastAsia="Arial" w:hAnsi="Arial" w:cs="Arial"/>
              </w:rPr>
              <w:t>e</w:t>
            </w:r>
            <w:r w:rsidRPr="00871195">
              <w:rPr>
                <w:rFonts w:ascii="Arial" w:eastAsia="Arial" w:hAnsi="Arial" w:cs="Arial"/>
                <w:spacing w:val="1"/>
              </w:rPr>
              <w:t>m</w:t>
            </w:r>
            <w:r w:rsidRPr="00871195">
              <w:rPr>
                <w:rFonts w:ascii="Arial" w:eastAsia="Arial" w:hAnsi="Arial" w:cs="Arial"/>
                <w:spacing w:val="-2"/>
              </w:rPr>
              <w:t>i</w:t>
            </w:r>
            <w:r w:rsidRPr="00871195">
              <w:rPr>
                <w:rFonts w:ascii="Arial" w:eastAsia="Arial" w:hAnsi="Arial" w:cs="Arial"/>
                <w:spacing w:val="1"/>
              </w:rPr>
              <w:t>c</w:t>
            </w:r>
            <w:r w:rsidRPr="00871195">
              <w:rPr>
                <w:rFonts w:ascii="Arial" w:eastAsia="Arial" w:hAnsi="Arial" w:cs="Arial"/>
                <w:spacing w:val="-2"/>
              </w:rPr>
              <w:t>a</w:t>
            </w:r>
            <w:r w:rsidRPr="00871195">
              <w:rPr>
                <w:rFonts w:ascii="Arial" w:eastAsia="Arial" w:hAnsi="Arial" w:cs="Arial"/>
              </w:rPr>
              <w:t>ls</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435" w:type="dxa"/>
            <w:gridSpan w:val="2"/>
            <w:tcBorders>
              <w:top w:val="single" w:sz="5" w:space="0" w:color="000000"/>
              <w:left w:val="single" w:sz="5" w:space="0" w:color="000000"/>
              <w:bottom w:val="single" w:sz="5" w:space="0" w:color="000000"/>
              <w:right w:val="single" w:sz="9" w:space="0" w:color="000000"/>
            </w:tcBorders>
          </w:tcPr>
          <w:p w:rsidR="007F7945" w:rsidRPr="00871195" w:rsidRDefault="007F7945" w:rsidP="00197066">
            <w:pPr>
              <w:pStyle w:val="TableParagraph"/>
              <w:ind w:left="102"/>
              <w:rPr>
                <w:rFonts w:ascii="Wingdings" w:eastAsia="Wingdings" w:hAnsi="Wingdings" w:cs="Wingdings"/>
              </w:rPr>
            </w:pPr>
            <w:r w:rsidRPr="00871195">
              <w:rPr>
                <w:rFonts w:ascii="Wingdings" w:eastAsia="Wingdings" w:hAnsi="Wingdings" w:cs="Wingdings"/>
              </w:rPr>
              <w:t></w:t>
            </w:r>
          </w:p>
        </w:tc>
      </w:tr>
      <w:tr w:rsidR="007F7945" w:rsidRPr="00871195" w:rsidTr="00EE542C">
        <w:trPr>
          <w:trHeight w:hRule="exact" w:val="557"/>
        </w:trPr>
        <w:tc>
          <w:tcPr>
            <w:tcW w:w="2446" w:type="dxa"/>
            <w:tcBorders>
              <w:top w:val="single" w:sz="5" w:space="0" w:color="000000"/>
              <w:left w:val="single" w:sz="5" w:space="0" w:color="000000"/>
              <w:bottom w:val="single" w:sz="6"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w:t>
            </w:r>
            <w:r w:rsidRPr="00871195">
              <w:rPr>
                <w:rFonts w:ascii="Arial" w:eastAsia="Arial" w:hAnsi="Arial" w:cs="Arial"/>
              </w:rPr>
              <w:t>te</w:t>
            </w:r>
          </w:p>
        </w:tc>
        <w:tc>
          <w:tcPr>
            <w:tcW w:w="5218" w:type="dxa"/>
            <w:tcBorders>
              <w:top w:val="single" w:sz="5" w:space="0" w:color="000000"/>
              <w:left w:val="single" w:sz="5" w:space="0" w:color="000000"/>
              <w:bottom w:val="single" w:sz="6" w:space="0" w:color="000000"/>
              <w:right w:val="single" w:sz="5" w:space="0" w:color="000000"/>
            </w:tcBorders>
          </w:tcPr>
          <w:p w:rsidR="007F7945" w:rsidRPr="00871195" w:rsidRDefault="007F7945" w:rsidP="00197066">
            <w:pPr>
              <w:pStyle w:val="TableParagraph"/>
              <w:ind w:left="102" w:right="967"/>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2"/>
              </w:rPr>
              <w:t>u</w:t>
            </w:r>
            <w:r w:rsidRPr="00871195">
              <w:rPr>
                <w:rFonts w:ascii="Arial" w:eastAsia="Arial" w:hAnsi="Arial" w:cs="Arial"/>
                <w:spacing w:val="1"/>
              </w:rPr>
              <w:t>s</w:t>
            </w:r>
            <w:r w:rsidRPr="00871195">
              <w:rPr>
                <w:rFonts w:ascii="Arial" w:eastAsia="Arial" w:hAnsi="Arial" w:cs="Arial"/>
              </w:rPr>
              <w:t>e of</w:t>
            </w:r>
            <w:r w:rsidRPr="00871195">
              <w:rPr>
                <w:rFonts w:ascii="Arial" w:eastAsia="Arial" w:hAnsi="Arial" w:cs="Arial"/>
                <w:spacing w:val="-2"/>
              </w:rPr>
              <w:t xml:space="preserve"> </w:t>
            </w:r>
            <w:r w:rsidRPr="00871195">
              <w:rPr>
                <w:rFonts w:ascii="Arial" w:eastAsia="Arial" w:hAnsi="Arial" w:cs="Arial"/>
              </w:rPr>
              <w:t>t</w:t>
            </w:r>
            <w:r w:rsidRPr="00871195">
              <w:rPr>
                <w:rFonts w:ascii="Arial" w:eastAsia="Arial" w:hAnsi="Arial" w:cs="Arial"/>
                <w:spacing w:val="-2"/>
              </w:rPr>
              <w:t>a</w:t>
            </w:r>
            <w:r w:rsidRPr="00871195">
              <w:rPr>
                <w:rFonts w:ascii="Arial" w:eastAsia="Arial" w:hAnsi="Arial" w:cs="Arial"/>
                <w:spacing w:val="1"/>
              </w:rPr>
              <w:t>s</w:t>
            </w:r>
            <w:r w:rsidRPr="00871195">
              <w:rPr>
                <w:rFonts w:ascii="Arial" w:eastAsia="Arial" w:hAnsi="Arial" w:cs="Arial"/>
              </w:rPr>
              <w:t xml:space="preserve">te </w:t>
            </w:r>
            <w:r w:rsidRPr="00871195">
              <w:rPr>
                <w:rFonts w:ascii="Arial" w:eastAsia="Arial" w:hAnsi="Arial" w:cs="Arial"/>
                <w:spacing w:val="-2"/>
              </w:rPr>
              <w:t>a</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rPr>
              <w:t xml:space="preserve">an </w:t>
            </w:r>
            <w:r w:rsidRPr="00871195">
              <w:rPr>
                <w:rFonts w:ascii="Arial" w:eastAsia="Arial" w:hAnsi="Arial" w:cs="Arial"/>
                <w:spacing w:val="1"/>
              </w:rPr>
              <w:t>i</w:t>
            </w:r>
            <w:r w:rsidRPr="00871195">
              <w:rPr>
                <w:rFonts w:ascii="Arial" w:eastAsia="Arial" w:hAnsi="Arial" w:cs="Arial"/>
                <w:spacing w:val="-2"/>
              </w:rPr>
              <w:t>n</w:t>
            </w:r>
            <w:r w:rsidRPr="00871195">
              <w:rPr>
                <w:rFonts w:ascii="Arial" w:eastAsia="Arial" w:hAnsi="Arial" w:cs="Arial"/>
              </w:rPr>
              <w:t>tegr</w:t>
            </w:r>
            <w:r w:rsidRPr="00871195">
              <w:rPr>
                <w:rFonts w:ascii="Arial" w:eastAsia="Arial" w:hAnsi="Arial" w:cs="Arial"/>
                <w:spacing w:val="-2"/>
              </w:rPr>
              <w:t>a</w:t>
            </w:r>
            <w:r w:rsidRPr="00871195">
              <w:rPr>
                <w:rFonts w:ascii="Arial" w:eastAsia="Arial" w:hAnsi="Arial" w:cs="Arial"/>
              </w:rPr>
              <w:t>l pa</w:t>
            </w:r>
            <w:r w:rsidRPr="00871195">
              <w:rPr>
                <w:rFonts w:ascii="Arial" w:eastAsia="Arial" w:hAnsi="Arial" w:cs="Arial"/>
                <w:spacing w:val="-3"/>
              </w:rPr>
              <w:t>r</w:t>
            </w:r>
            <w:r w:rsidRPr="00871195">
              <w:rPr>
                <w:rFonts w:ascii="Arial" w:eastAsia="Arial" w:hAnsi="Arial" w:cs="Arial"/>
              </w:rPr>
              <w:t>t of</w:t>
            </w:r>
            <w:r w:rsidRPr="00871195">
              <w:rPr>
                <w:rFonts w:ascii="Arial" w:eastAsia="Arial" w:hAnsi="Arial" w:cs="Arial"/>
                <w:spacing w:val="-2"/>
              </w:rPr>
              <w:t xml:space="preserve"> </w:t>
            </w:r>
            <w:r w:rsidRPr="00871195">
              <w:rPr>
                <w:rFonts w:ascii="Arial" w:eastAsia="Arial" w:hAnsi="Arial" w:cs="Arial"/>
              </w:rPr>
              <w:t>ta</w:t>
            </w:r>
            <w:r w:rsidRPr="00871195">
              <w:rPr>
                <w:rFonts w:ascii="Arial" w:eastAsia="Arial" w:hAnsi="Arial" w:cs="Arial"/>
                <w:spacing w:val="-2"/>
              </w:rPr>
              <w:t>s</w:t>
            </w:r>
            <w:r w:rsidRPr="00871195">
              <w:rPr>
                <w:rFonts w:ascii="Arial" w:eastAsia="Arial" w:hAnsi="Arial" w:cs="Arial"/>
              </w:rPr>
              <w:t>k perfo</w:t>
            </w:r>
            <w:r w:rsidRPr="00871195">
              <w:rPr>
                <w:rFonts w:ascii="Arial" w:eastAsia="Arial" w:hAnsi="Arial" w:cs="Arial"/>
                <w:spacing w:val="-3"/>
              </w:rPr>
              <w:t>r</w:t>
            </w:r>
            <w:r w:rsidRPr="00871195">
              <w:rPr>
                <w:rFonts w:ascii="Arial" w:eastAsia="Arial" w:hAnsi="Arial" w:cs="Arial"/>
                <w:spacing w:val="1"/>
              </w:rPr>
              <w:t>m</w:t>
            </w:r>
            <w:r w:rsidRPr="00871195">
              <w:rPr>
                <w:rFonts w:ascii="Arial" w:eastAsia="Arial" w:hAnsi="Arial" w:cs="Arial"/>
              </w:rPr>
              <w:t>a</w:t>
            </w:r>
            <w:r w:rsidRPr="00871195">
              <w:rPr>
                <w:rFonts w:ascii="Arial" w:eastAsia="Arial" w:hAnsi="Arial" w:cs="Arial"/>
                <w:spacing w:val="-2"/>
              </w:rPr>
              <w:t>n</w:t>
            </w:r>
            <w:r w:rsidRPr="00871195">
              <w:rPr>
                <w:rFonts w:ascii="Arial" w:eastAsia="Arial" w:hAnsi="Arial" w:cs="Arial"/>
                <w:spacing w:val="1"/>
              </w:rPr>
              <w:t>c</w:t>
            </w:r>
            <w:r w:rsidRPr="00871195">
              <w:rPr>
                <w:rFonts w:ascii="Arial" w:eastAsia="Arial" w:hAnsi="Arial" w:cs="Arial"/>
              </w:rPr>
              <w:t>e</w:t>
            </w:r>
          </w:p>
        </w:tc>
        <w:tc>
          <w:tcPr>
            <w:tcW w:w="361" w:type="dxa"/>
            <w:tcBorders>
              <w:top w:val="single" w:sz="5" w:space="0" w:color="000000"/>
              <w:left w:val="single" w:sz="5" w:space="0" w:color="000000"/>
              <w:bottom w:val="single" w:sz="6"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6"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6" w:space="0" w:color="000000"/>
              <w:right w:val="single" w:sz="5" w:space="0" w:color="000000"/>
            </w:tcBorders>
          </w:tcPr>
          <w:p w:rsidR="007F7945" w:rsidRPr="00871195" w:rsidRDefault="007F7945" w:rsidP="00197066"/>
        </w:tc>
        <w:tc>
          <w:tcPr>
            <w:tcW w:w="364" w:type="dxa"/>
            <w:tcBorders>
              <w:top w:val="single" w:sz="5" w:space="0" w:color="000000"/>
              <w:left w:val="single" w:sz="5" w:space="0" w:color="000000"/>
              <w:bottom w:val="single" w:sz="6" w:space="0" w:color="000000"/>
              <w:right w:val="single" w:sz="5" w:space="0" w:color="000000"/>
            </w:tcBorders>
          </w:tcPr>
          <w:p w:rsidR="007F7945" w:rsidRPr="00871195" w:rsidRDefault="007F7945" w:rsidP="00197066"/>
        </w:tc>
        <w:tc>
          <w:tcPr>
            <w:tcW w:w="435" w:type="dxa"/>
            <w:gridSpan w:val="2"/>
            <w:tcBorders>
              <w:top w:val="single" w:sz="5" w:space="0" w:color="000000"/>
              <w:left w:val="single" w:sz="5" w:space="0" w:color="000000"/>
              <w:bottom w:val="single" w:sz="6"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r w:rsidRPr="00871195">
              <w:rPr>
                <w:rFonts w:ascii="Wingdings" w:eastAsia="Wingdings" w:hAnsi="Wingdings" w:cs="Wingdings"/>
              </w:rPr>
              <w:t></w:t>
            </w:r>
          </w:p>
        </w:tc>
      </w:tr>
      <w:tr w:rsidR="007F7945" w:rsidRPr="00871195" w:rsidTr="00EE542C">
        <w:trPr>
          <w:trHeight w:hRule="exact" w:val="588"/>
        </w:trPr>
        <w:tc>
          <w:tcPr>
            <w:tcW w:w="2446" w:type="dxa"/>
            <w:tcBorders>
              <w:top w:val="single" w:sz="6" w:space="0" w:color="000000"/>
              <w:left w:val="single" w:sz="6" w:space="0" w:color="000000"/>
              <w:bottom w:val="single" w:sz="6" w:space="0" w:color="000000"/>
              <w:right w:val="single" w:sz="6"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spacing w:val="-2"/>
              </w:rPr>
              <w:t>T</w:t>
            </w:r>
            <w:r w:rsidRPr="00871195">
              <w:rPr>
                <w:rFonts w:ascii="Arial" w:eastAsia="Arial" w:hAnsi="Arial" w:cs="Arial"/>
              </w:rPr>
              <w:t>ou</w:t>
            </w:r>
            <w:r w:rsidRPr="00871195">
              <w:rPr>
                <w:rFonts w:ascii="Arial" w:eastAsia="Arial" w:hAnsi="Arial" w:cs="Arial"/>
                <w:spacing w:val="1"/>
              </w:rPr>
              <w:t>c</w:t>
            </w:r>
            <w:r w:rsidRPr="00871195">
              <w:rPr>
                <w:rFonts w:ascii="Arial" w:eastAsia="Arial" w:hAnsi="Arial" w:cs="Arial"/>
              </w:rPr>
              <w:t>h</w:t>
            </w:r>
          </w:p>
        </w:tc>
        <w:tc>
          <w:tcPr>
            <w:tcW w:w="5218" w:type="dxa"/>
            <w:tcBorders>
              <w:top w:val="single" w:sz="6" w:space="0" w:color="000000"/>
              <w:left w:val="single" w:sz="6" w:space="0" w:color="000000"/>
              <w:bottom w:val="single" w:sz="6" w:space="0" w:color="000000"/>
              <w:right w:val="single" w:sz="6" w:space="0" w:color="000000"/>
            </w:tcBorders>
          </w:tcPr>
          <w:p w:rsidR="007F7945" w:rsidRPr="00871195" w:rsidRDefault="007F7945" w:rsidP="00197066">
            <w:pPr>
              <w:pStyle w:val="TableParagraph"/>
              <w:ind w:left="102" w:right="917"/>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2"/>
              </w:rPr>
              <w:t>u</w:t>
            </w:r>
            <w:r w:rsidRPr="00871195">
              <w:rPr>
                <w:rFonts w:ascii="Arial" w:eastAsia="Arial" w:hAnsi="Arial" w:cs="Arial"/>
                <w:spacing w:val="1"/>
              </w:rPr>
              <w:t>s</w:t>
            </w:r>
            <w:r w:rsidRPr="00871195">
              <w:rPr>
                <w:rFonts w:ascii="Arial" w:eastAsia="Arial" w:hAnsi="Arial" w:cs="Arial"/>
              </w:rPr>
              <w:t>e of</w:t>
            </w:r>
            <w:r w:rsidRPr="00871195">
              <w:rPr>
                <w:rFonts w:ascii="Arial" w:eastAsia="Arial" w:hAnsi="Arial" w:cs="Arial"/>
                <w:spacing w:val="-2"/>
              </w:rPr>
              <w:t xml:space="preserve"> </w:t>
            </w:r>
            <w:r w:rsidRPr="00871195">
              <w:rPr>
                <w:rFonts w:ascii="Arial" w:eastAsia="Arial" w:hAnsi="Arial" w:cs="Arial"/>
              </w:rPr>
              <w:t>to</w:t>
            </w:r>
            <w:r w:rsidRPr="00871195">
              <w:rPr>
                <w:rFonts w:ascii="Arial" w:eastAsia="Arial" w:hAnsi="Arial" w:cs="Arial"/>
                <w:spacing w:val="-2"/>
              </w:rPr>
              <w:t>u</w:t>
            </w:r>
            <w:r w:rsidRPr="00871195">
              <w:rPr>
                <w:rFonts w:ascii="Arial" w:eastAsia="Arial" w:hAnsi="Arial" w:cs="Arial"/>
                <w:spacing w:val="1"/>
              </w:rPr>
              <w:t>c</w:t>
            </w:r>
            <w:r w:rsidRPr="00871195">
              <w:rPr>
                <w:rFonts w:ascii="Arial" w:eastAsia="Arial" w:hAnsi="Arial" w:cs="Arial"/>
              </w:rPr>
              <w:t>h</w:t>
            </w:r>
            <w:r w:rsidRPr="00871195">
              <w:rPr>
                <w:rFonts w:ascii="Arial" w:eastAsia="Arial" w:hAnsi="Arial" w:cs="Arial"/>
                <w:spacing w:val="-2"/>
              </w:rPr>
              <w:t xml:space="preserve"> </w:t>
            </w:r>
            <w:r w:rsidRPr="00871195">
              <w:rPr>
                <w:rFonts w:ascii="Arial" w:eastAsia="Arial" w:hAnsi="Arial" w:cs="Arial"/>
              </w:rPr>
              <w:t>as</w:t>
            </w:r>
            <w:r w:rsidRPr="00871195">
              <w:rPr>
                <w:rFonts w:ascii="Arial" w:eastAsia="Arial" w:hAnsi="Arial" w:cs="Arial"/>
                <w:spacing w:val="-1"/>
              </w:rPr>
              <w:t xml:space="preserve"> </w:t>
            </w:r>
            <w:r w:rsidRPr="00871195">
              <w:rPr>
                <w:rFonts w:ascii="Arial" w:eastAsia="Arial" w:hAnsi="Arial" w:cs="Arial"/>
              </w:rPr>
              <w:t xml:space="preserve">an </w:t>
            </w:r>
            <w:r w:rsidRPr="00871195">
              <w:rPr>
                <w:rFonts w:ascii="Arial" w:eastAsia="Arial" w:hAnsi="Arial" w:cs="Arial"/>
                <w:spacing w:val="1"/>
              </w:rPr>
              <w:t>i</w:t>
            </w:r>
            <w:r w:rsidRPr="00871195">
              <w:rPr>
                <w:rFonts w:ascii="Arial" w:eastAsia="Arial" w:hAnsi="Arial" w:cs="Arial"/>
                <w:spacing w:val="-2"/>
              </w:rPr>
              <w:t>n</w:t>
            </w:r>
            <w:r w:rsidRPr="00871195">
              <w:rPr>
                <w:rFonts w:ascii="Arial" w:eastAsia="Arial" w:hAnsi="Arial" w:cs="Arial"/>
              </w:rPr>
              <w:t>tegr</w:t>
            </w:r>
            <w:r w:rsidRPr="00871195">
              <w:rPr>
                <w:rFonts w:ascii="Arial" w:eastAsia="Arial" w:hAnsi="Arial" w:cs="Arial"/>
                <w:spacing w:val="-2"/>
              </w:rPr>
              <w:t>a</w:t>
            </w:r>
            <w:r w:rsidRPr="00871195">
              <w:rPr>
                <w:rFonts w:ascii="Arial" w:eastAsia="Arial" w:hAnsi="Arial" w:cs="Arial"/>
              </w:rPr>
              <w:t>l pa</w:t>
            </w:r>
            <w:r w:rsidRPr="00871195">
              <w:rPr>
                <w:rFonts w:ascii="Arial" w:eastAsia="Arial" w:hAnsi="Arial" w:cs="Arial"/>
                <w:spacing w:val="-3"/>
              </w:rPr>
              <w:t>r</w:t>
            </w:r>
            <w:r w:rsidRPr="00871195">
              <w:rPr>
                <w:rFonts w:ascii="Arial" w:eastAsia="Arial" w:hAnsi="Arial" w:cs="Arial"/>
              </w:rPr>
              <w:t>t of</w:t>
            </w:r>
            <w:r w:rsidRPr="00871195">
              <w:rPr>
                <w:rFonts w:ascii="Arial" w:eastAsia="Arial" w:hAnsi="Arial" w:cs="Arial"/>
                <w:spacing w:val="-2"/>
              </w:rPr>
              <w:t xml:space="preserve"> </w:t>
            </w:r>
            <w:r w:rsidRPr="00871195">
              <w:rPr>
                <w:rFonts w:ascii="Arial" w:eastAsia="Arial" w:hAnsi="Arial" w:cs="Arial"/>
              </w:rPr>
              <w:t>ta</w:t>
            </w:r>
            <w:r w:rsidRPr="00871195">
              <w:rPr>
                <w:rFonts w:ascii="Arial" w:eastAsia="Arial" w:hAnsi="Arial" w:cs="Arial"/>
                <w:spacing w:val="-2"/>
              </w:rPr>
              <w:t>s</w:t>
            </w:r>
            <w:r w:rsidRPr="00871195">
              <w:rPr>
                <w:rFonts w:ascii="Arial" w:eastAsia="Arial" w:hAnsi="Arial" w:cs="Arial"/>
              </w:rPr>
              <w:t>k perfo</w:t>
            </w:r>
            <w:r w:rsidRPr="00871195">
              <w:rPr>
                <w:rFonts w:ascii="Arial" w:eastAsia="Arial" w:hAnsi="Arial" w:cs="Arial"/>
                <w:spacing w:val="-3"/>
              </w:rPr>
              <w:t>r</w:t>
            </w:r>
            <w:r w:rsidRPr="00871195">
              <w:rPr>
                <w:rFonts w:ascii="Arial" w:eastAsia="Arial" w:hAnsi="Arial" w:cs="Arial"/>
                <w:spacing w:val="1"/>
              </w:rPr>
              <w:t>m</w:t>
            </w:r>
            <w:r w:rsidRPr="00871195">
              <w:rPr>
                <w:rFonts w:ascii="Arial" w:eastAsia="Arial" w:hAnsi="Arial" w:cs="Arial"/>
              </w:rPr>
              <w:t>a</w:t>
            </w:r>
            <w:r w:rsidRPr="00871195">
              <w:rPr>
                <w:rFonts w:ascii="Arial" w:eastAsia="Arial" w:hAnsi="Arial" w:cs="Arial"/>
                <w:spacing w:val="-2"/>
              </w:rPr>
              <w:t>n</w:t>
            </w:r>
            <w:r w:rsidRPr="00871195">
              <w:rPr>
                <w:rFonts w:ascii="Arial" w:eastAsia="Arial" w:hAnsi="Arial" w:cs="Arial"/>
                <w:spacing w:val="1"/>
              </w:rPr>
              <w:t>c</w:t>
            </w:r>
            <w:r w:rsidRPr="00871195">
              <w:rPr>
                <w:rFonts w:ascii="Arial" w:eastAsia="Arial" w:hAnsi="Arial" w:cs="Arial"/>
              </w:rPr>
              <w:t>e</w:t>
            </w:r>
          </w:p>
        </w:tc>
        <w:tc>
          <w:tcPr>
            <w:tcW w:w="361" w:type="dxa"/>
            <w:tcBorders>
              <w:top w:val="single" w:sz="6" w:space="0" w:color="000000"/>
              <w:left w:val="single" w:sz="6" w:space="0" w:color="000000"/>
              <w:bottom w:val="single" w:sz="6" w:space="0" w:color="000000"/>
              <w:right w:val="single" w:sz="6" w:space="0" w:color="000000"/>
            </w:tcBorders>
          </w:tcPr>
          <w:p w:rsidR="007F7945" w:rsidRPr="00871195" w:rsidRDefault="007F7945" w:rsidP="00197066"/>
        </w:tc>
        <w:tc>
          <w:tcPr>
            <w:tcW w:w="360" w:type="dxa"/>
            <w:tcBorders>
              <w:top w:val="single" w:sz="6" w:space="0" w:color="000000"/>
              <w:left w:val="single" w:sz="6" w:space="0" w:color="000000"/>
              <w:bottom w:val="single" w:sz="6" w:space="0" w:color="000000"/>
              <w:right w:val="single" w:sz="6" w:space="0" w:color="000000"/>
            </w:tcBorders>
          </w:tcPr>
          <w:p w:rsidR="007F7945" w:rsidRPr="00871195" w:rsidRDefault="007F7945" w:rsidP="00197066"/>
        </w:tc>
        <w:tc>
          <w:tcPr>
            <w:tcW w:w="360" w:type="dxa"/>
            <w:tcBorders>
              <w:top w:val="single" w:sz="6" w:space="0" w:color="000000"/>
              <w:left w:val="single" w:sz="6" w:space="0" w:color="000000"/>
              <w:bottom w:val="single" w:sz="6" w:space="0" w:color="000000"/>
              <w:right w:val="single" w:sz="6" w:space="0" w:color="000000"/>
            </w:tcBorders>
          </w:tcPr>
          <w:p w:rsidR="007F7945" w:rsidRPr="00871195" w:rsidRDefault="007F7945" w:rsidP="00197066"/>
        </w:tc>
        <w:tc>
          <w:tcPr>
            <w:tcW w:w="364" w:type="dxa"/>
            <w:tcBorders>
              <w:top w:val="single" w:sz="6" w:space="0" w:color="000000"/>
              <w:left w:val="single" w:sz="6" w:space="0" w:color="000000"/>
              <w:bottom w:val="single" w:sz="6" w:space="0" w:color="000000"/>
              <w:right w:val="single" w:sz="6" w:space="0" w:color="000000"/>
            </w:tcBorders>
          </w:tcPr>
          <w:p w:rsidR="007F7945" w:rsidRPr="00871195" w:rsidRDefault="007F7945" w:rsidP="00197066"/>
        </w:tc>
        <w:tc>
          <w:tcPr>
            <w:tcW w:w="435" w:type="dxa"/>
            <w:gridSpan w:val="2"/>
            <w:tcBorders>
              <w:top w:val="single" w:sz="6" w:space="0" w:color="000000"/>
              <w:left w:val="single" w:sz="6" w:space="0" w:color="000000"/>
              <w:bottom w:val="single" w:sz="6" w:space="0" w:color="000000"/>
              <w:right w:val="single" w:sz="6" w:space="0" w:color="000000"/>
            </w:tcBorders>
          </w:tcPr>
          <w:p w:rsidR="007F7945" w:rsidRPr="00871195" w:rsidRDefault="007F7945" w:rsidP="00197066">
            <w:pPr>
              <w:pStyle w:val="TableParagraph"/>
              <w:ind w:left="102"/>
              <w:rPr>
                <w:rFonts w:ascii="Wingdings" w:eastAsia="Wingdings" w:hAnsi="Wingdings" w:cs="Wingdings"/>
              </w:rPr>
            </w:pPr>
            <w:r w:rsidRPr="00871195">
              <w:rPr>
                <w:rFonts w:ascii="Wingdings" w:eastAsia="Wingdings" w:hAnsi="Wingdings" w:cs="Wingdings"/>
              </w:rPr>
              <w:t></w:t>
            </w:r>
          </w:p>
        </w:tc>
      </w:tr>
    </w:tbl>
    <w:p w:rsidR="00EE542C" w:rsidRDefault="00EE542C"/>
    <w:tbl>
      <w:tblPr>
        <w:tblW w:w="9544" w:type="dxa"/>
        <w:tblInd w:w="106" w:type="dxa"/>
        <w:tblLayout w:type="fixed"/>
        <w:tblCellMar>
          <w:left w:w="0" w:type="dxa"/>
          <w:right w:w="0" w:type="dxa"/>
        </w:tblCellMar>
        <w:tblLook w:val="01E0" w:firstRow="1" w:lastRow="1" w:firstColumn="1" w:lastColumn="1" w:noHBand="0" w:noVBand="0"/>
      </w:tblPr>
      <w:tblGrid>
        <w:gridCol w:w="2446"/>
        <w:gridCol w:w="5218"/>
        <w:gridCol w:w="361"/>
        <w:gridCol w:w="360"/>
        <w:gridCol w:w="360"/>
        <w:gridCol w:w="364"/>
        <w:gridCol w:w="355"/>
        <w:gridCol w:w="80"/>
      </w:tblGrid>
      <w:tr w:rsidR="005C2A3A" w:rsidRPr="00871195" w:rsidTr="005C2A3A">
        <w:trPr>
          <w:gridAfter w:val="1"/>
          <w:wAfter w:w="80" w:type="dxa"/>
          <w:trHeight w:hRule="exact" w:val="217"/>
        </w:trPr>
        <w:tc>
          <w:tcPr>
            <w:tcW w:w="2446" w:type="dxa"/>
            <w:vMerge w:val="restart"/>
            <w:tcBorders>
              <w:top w:val="single" w:sz="5" w:space="0" w:color="000000"/>
              <w:left w:val="single" w:sz="5" w:space="0" w:color="000000"/>
              <w:right w:val="single" w:sz="5" w:space="0" w:color="000000"/>
            </w:tcBorders>
          </w:tcPr>
          <w:p w:rsidR="005C2A3A" w:rsidRPr="00871195" w:rsidRDefault="005C2A3A" w:rsidP="00201EB2">
            <w:pPr>
              <w:pStyle w:val="TableParagraph"/>
              <w:spacing w:line="203" w:lineRule="exact"/>
              <w:ind w:left="813"/>
              <w:rPr>
                <w:rFonts w:ascii="Arial" w:eastAsia="Arial" w:hAnsi="Arial" w:cs="Arial"/>
              </w:rPr>
            </w:pPr>
            <w:r w:rsidRPr="00871195">
              <w:rPr>
                <w:rFonts w:ascii="Arial" w:eastAsia="Arial" w:hAnsi="Arial" w:cs="Arial"/>
                <w:b/>
                <w:bCs/>
                <w:i/>
              </w:rPr>
              <w:t>Demands</w:t>
            </w:r>
          </w:p>
        </w:tc>
        <w:tc>
          <w:tcPr>
            <w:tcW w:w="5218" w:type="dxa"/>
            <w:vMerge w:val="restart"/>
            <w:tcBorders>
              <w:top w:val="single" w:sz="5" w:space="0" w:color="000000"/>
              <w:left w:val="single" w:sz="5" w:space="0" w:color="000000"/>
              <w:right w:val="single" w:sz="5" w:space="0" w:color="000000"/>
            </w:tcBorders>
          </w:tcPr>
          <w:p w:rsidR="005C2A3A" w:rsidRPr="00871195" w:rsidRDefault="005C2A3A" w:rsidP="00201EB2">
            <w:pPr>
              <w:pStyle w:val="TableParagraph"/>
              <w:spacing w:line="203" w:lineRule="exact"/>
              <w:ind w:left="2090" w:right="965"/>
              <w:jc w:val="center"/>
              <w:rPr>
                <w:rFonts w:ascii="Arial" w:eastAsia="Arial" w:hAnsi="Arial" w:cs="Arial"/>
              </w:rPr>
            </w:pPr>
            <w:r w:rsidRPr="00871195">
              <w:rPr>
                <w:rFonts w:ascii="Arial" w:eastAsia="Arial" w:hAnsi="Arial" w:cs="Arial"/>
                <w:b/>
                <w:bCs/>
                <w:i/>
              </w:rPr>
              <w:t>Description</w:t>
            </w:r>
          </w:p>
        </w:tc>
        <w:tc>
          <w:tcPr>
            <w:tcW w:w="1800" w:type="dxa"/>
            <w:gridSpan w:val="5"/>
            <w:tcBorders>
              <w:top w:val="single" w:sz="5" w:space="0" w:color="000000"/>
              <w:left w:val="single" w:sz="5" w:space="0" w:color="000000"/>
              <w:bottom w:val="single" w:sz="5" w:space="0" w:color="000000"/>
              <w:right w:val="single" w:sz="9" w:space="0" w:color="000000"/>
            </w:tcBorders>
          </w:tcPr>
          <w:p w:rsidR="005C2A3A" w:rsidRPr="00871195" w:rsidRDefault="005C2A3A" w:rsidP="00201EB2">
            <w:pPr>
              <w:pStyle w:val="TableParagraph"/>
              <w:spacing w:line="201" w:lineRule="exact"/>
              <w:ind w:left="438"/>
              <w:rPr>
                <w:rFonts w:ascii="Arial" w:eastAsia="Arial" w:hAnsi="Arial" w:cs="Arial"/>
              </w:rPr>
            </w:pPr>
            <w:r w:rsidRPr="00871195">
              <w:rPr>
                <w:rFonts w:ascii="Arial" w:eastAsia="Arial" w:hAnsi="Arial" w:cs="Arial"/>
                <w:b/>
                <w:bCs/>
              </w:rPr>
              <w:t>Frequen</w:t>
            </w:r>
            <w:r w:rsidRPr="00871195">
              <w:rPr>
                <w:rFonts w:ascii="Arial" w:eastAsia="Arial" w:hAnsi="Arial" w:cs="Arial"/>
                <w:b/>
                <w:bCs/>
                <w:spacing w:val="3"/>
              </w:rPr>
              <w:t>c</w:t>
            </w:r>
            <w:r w:rsidRPr="00871195">
              <w:rPr>
                <w:rFonts w:ascii="Arial" w:eastAsia="Arial" w:hAnsi="Arial" w:cs="Arial"/>
                <w:b/>
                <w:bCs/>
              </w:rPr>
              <w:t>y</w:t>
            </w:r>
          </w:p>
        </w:tc>
      </w:tr>
      <w:tr w:rsidR="005C2A3A" w:rsidRPr="00871195" w:rsidTr="005C2A3A">
        <w:trPr>
          <w:gridAfter w:val="1"/>
          <w:wAfter w:w="80" w:type="dxa"/>
          <w:trHeight w:hRule="exact" w:val="425"/>
        </w:trPr>
        <w:tc>
          <w:tcPr>
            <w:tcW w:w="2446" w:type="dxa"/>
            <w:vMerge/>
            <w:tcBorders>
              <w:left w:val="single" w:sz="5" w:space="0" w:color="000000"/>
              <w:bottom w:val="single" w:sz="5" w:space="0" w:color="000000"/>
              <w:right w:val="single" w:sz="5" w:space="0" w:color="000000"/>
            </w:tcBorders>
          </w:tcPr>
          <w:p w:rsidR="005C2A3A" w:rsidRPr="00871195" w:rsidRDefault="005C2A3A" w:rsidP="00201EB2"/>
        </w:tc>
        <w:tc>
          <w:tcPr>
            <w:tcW w:w="5218" w:type="dxa"/>
            <w:vMerge/>
            <w:tcBorders>
              <w:left w:val="single" w:sz="5" w:space="0" w:color="000000"/>
              <w:bottom w:val="single" w:sz="5" w:space="0" w:color="000000"/>
              <w:right w:val="single" w:sz="5" w:space="0" w:color="000000"/>
            </w:tcBorders>
          </w:tcPr>
          <w:p w:rsidR="005C2A3A" w:rsidRPr="00871195" w:rsidRDefault="005C2A3A" w:rsidP="00201EB2"/>
        </w:tc>
        <w:tc>
          <w:tcPr>
            <w:tcW w:w="361" w:type="dxa"/>
            <w:tcBorders>
              <w:top w:val="single" w:sz="5" w:space="0" w:color="000000"/>
              <w:left w:val="single" w:sz="5" w:space="0" w:color="000000"/>
              <w:bottom w:val="single" w:sz="5" w:space="0" w:color="000000"/>
              <w:right w:val="single" w:sz="5" w:space="0" w:color="000000"/>
            </w:tcBorders>
          </w:tcPr>
          <w:p w:rsidR="005C2A3A" w:rsidRPr="00871195" w:rsidRDefault="005C2A3A" w:rsidP="00201EB2">
            <w:pPr>
              <w:pStyle w:val="TableParagraph"/>
              <w:spacing w:line="200" w:lineRule="exact"/>
              <w:ind w:left="102"/>
              <w:rPr>
                <w:rFonts w:ascii="Arial" w:eastAsia="Arial" w:hAnsi="Arial" w:cs="Arial"/>
              </w:rPr>
            </w:pPr>
            <w:r w:rsidRPr="00871195">
              <w:rPr>
                <w:rFonts w:ascii="Arial" w:eastAsia="Arial" w:hAnsi="Arial" w:cs="Arial"/>
                <w:b/>
                <w:bCs/>
              </w:rPr>
              <w:t>O</w:t>
            </w:r>
          </w:p>
        </w:tc>
        <w:tc>
          <w:tcPr>
            <w:tcW w:w="360" w:type="dxa"/>
            <w:tcBorders>
              <w:top w:val="single" w:sz="5" w:space="0" w:color="000000"/>
              <w:left w:val="single" w:sz="5" w:space="0" w:color="000000"/>
              <w:bottom w:val="single" w:sz="5" w:space="0" w:color="000000"/>
              <w:right w:val="single" w:sz="5" w:space="0" w:color="000000"/>
            </w:tcBorders>
          </w:tcPr>
          <w:p w:rsidR="005C2A3A" w:rsidRPr="00871195" w:rsidRDefault="005C2A3A" w:rsidP="00201EB2">
            <w:pPr>
              <w:pStyle w:val="TableParagraph"/>
              <w:spacing w:line="200" w:lineRule="exact"/>
              <w:ind w:left="102"/>
              <w:rPr>
                <w:rFonts w:ascii="Arial" w:eastAsia="Arial" w:hAnsi="Arial" w:cs="Arial"/>
              </w:rPr>
            </w:pPr>
            <w:r w:rsidRPr="00871195">
              <w:rPr>
                <w:rFonts w:ascii="Arial" w:eastAsia="Arial" w:hAnsi="Arial" w:cs="Arial"/>
                <w:b/>
                <w:bCs/>
              </w:rPr>
              <w:t>F</w:t>
            </w:r>
          </w:p>
        </w:tc>
        <w:tc>
          <w:tcPr>
            <w:tcW w:w="360" w:type="dxa"/>
            <w:tcBorders>
              <w:top w:val="single" w:sz="5" w:space="0" w:color="000000"/>
              <w:left w:val="single" w:sz="5" w:space="0" w:color="000000"/>
              <w:bottom w:val="single" w:sz="5" w:space="0" w:color="000000"/>
              <w:right w:val="single" w:sz="5" w:space="0" w:color="000000"/>
            </w:tcBorders>
          </w:tcPr>
          <w:p w:rsidR="005C2A3A" w:rsidRPr="00871195" w:rsidRDefault="005C2A3A" w:rsidP="00201EB2">
            <w:pPr>
              <w:pStyle w:val="TableParagraph"/>
              <w:spacing w:line="200" w:lineRule="exact"/>
              <w:ind w:left="102"/>
              <w:rPr>
                <w:rFonts w:ascii="Arial" w:eastAsia="Arial" w:hAnsi="Arial" w:cs="Arial"/>
              </w:rPr>
            </w:pPr>
            <w:r w:rsidRPr="00871195">
              <w:rPr>
                <w:rFonts w:ascii="Arial" w:eastAsia="Arial" w:hAnsi="Arial" w:cs="Arial"/>
                <w:b/>
                <w:bCs/>
              </w:rPr>
              <w:t>C</w:t>
            </w:r>
          </w:p>
        </w:tc>
        <w:tc>
          <w:tcPr>
            <w:tcW w:w="364" w:type="dxa"/>
            <w:tcBorders>
              <w:top w:val="single" w:sz="5" w:space="0" w:color="000000"/>
              <w:left w:val="single" w:sz="5" w:space="0" w:color="000000"/>
              <w:bottom w:val="single" w:sz="5" w:space="0" w:color="000000"/>
              <w:right w:val="single" w:sz="5" w:space="0" w:color="000000"/>
            </w:tcBorders>
          </w:tcPr>
          <w:p w:rsidR="005C2A3A" w:rsidRPr="00871195" w:rsidRDefault="005C2A3A" w:rsidP="00201EB2">
            <w:pPr>
              <w:pStyle w:val="TableParagraph"/>
              <w:spacing w:line="200" w:lineRule="exact"/>
              <w:ind w:left="102"/>
              <w:rPr>
                <w:rFonts w:ascii="Arial" w:eastAsia="Arial" w:hAnsi="Arial" w:cs="Arial"/>
              </w:rPr>
            </w:pPr>
            <w:r w:rsidRPr="00871195">
              <w:rPr>
                <w:rFonts w:ascii="Arial" w:eastAsia="Arial" w:hAnsi="Arial" w:cs="Arial"/>
                <w:b/>
                <w:bCs/>
              </w:rPr>
              <w:t>R</w:t>
            </w:r>
          </w:p>
        </w:tc>
        <w:tc>
          <w:tcPr>
            <w:tcW w:w="355" w:type="dxa"/>
            <w:tcBorders>
              <w:top w:val="single" w:sz="5" w:space="0" w:color="000000"/>
              <w:left w:val="single" w:sz="5" w:space="0" w:color="000000"/>
              <w:bottom w:val="single" w:sz="5" w:space="0" w:color="000000"/>
              <w:right w:val="single" w:sz="9" w:space="0" w:color="000000"/>
            </w:tcBorders>
          </w:tcPr>
          <w:p w:rsidR="005C2A3A" w:rsidRPr="00871195" w:rsidRDefault="005C2A3A" w:rsidP="00201EB2">
            <w:pPr>
              <w:pStyle w:val="TableParagraph"/>
              <w:spacing w:line="200" w:lineRule="exact"/>
              <w:ind w:left="102"/>
              <w:rPr>
                <w:rFonts w:ascii="Arial" w:eastAsia="Arial" w:hAnsi="Arial" w:cs="Arial"/>
              </w:rPr>
            </w:pPr>
            <w:r w:rsidRPr="00871195">
              <w:rPr>
                <w:rFonts w:ascii="Arial" w:eastAsia="Arial" w:hAnsi="Arial" w:cs="Arial"/>
                <w:b/>
                <w:bCs/>
              </w:rPr>
              <w:t>N</w:t>
            </w:r>
          </w:p>
          <w:p w:rsidR="005C2A3A" w:rsidRPr="00871195" w:rsidRDefault="005C2A3A" w:rsidP="00201EB2">
            <w:pPr>
              <w:pStyle w:val="TableParagraph"/>
              <w:spacing w:before="2"/>
              <w:ind w:left="102"/>
              <w:rPr>
                <w:rFonts w:ascii="Arial" w:eastAsia="Arial" w:hAnsi="Arial" w:cs="Arial"/>
              </w:rPr>
            </w:pPr>
            <w:r w:rsidRPr="00871195">
              <w:rPr>
                <w:rFonts w:ascii="Arial" w:eastAsia="Arial" w:hAnsi="Arial" w:cs="Arial"/>
                <w:b/>
                <w:bCs/>
              </w:rPr>
              <w:t>A</w:t>
            </w:r>
          </w:p>
        </w:tc>
      </w:tr>
      <w:tr w:rsidR="005C2A3A" w:rsidRPr="00871195" w:rsidTr="005C2A3A">
        <w:trPr>
          <w:trHeight w:hRule="exact" w:val="256"/>
        </w:trPr>
        <w:tc>
          <w:tcPr>
            <w:tcW w:w="8025" w:type="dxa"/>
            <w:gridSpan w:val="3"/>
            <w:tcBorders>
              <w:top w:val="single" w:sz="6" w:space="0" w:color="000000"/>
              <w:left w:val="single" w:sz="6" w:space="0" w:color="000000"/>
              <w:bottom w:val="single" w:sz="6" w:space="0" w:color="000000"/>
              <w:right w:val="single" w:sz="6" w:space="0" w:color="000000"/>
            </w:tcBorders>
            <w:shd w:val="pct20" w:color="auto" w:fill="auto"/>
          </w:tcPr>
          <w:p w:rsidR="005C2A3A" w:rsidRPr="00871195" w:rsidRDefault="005C2A3A" w:rsidP="00201EB2">
            <w:pPr>
              <w:pStyle w:val="TableParagraph"/>
              <w:ind w:left="102"/>
              <w:rPr>
                <w:rFonts w:ascii="Arial" w:eastAsia="Arial" w:hAnsi="Arial" w:cs="Arial"/>
              </w:rPr>
            </w:pPr>
            <w:r w:rsidRPr="00197066">
              <w:rPr>
                <w:rFonts w:ascii="Arial" w:eastAsia="Arial" w:hAnsi="Arial" w:cs="Arial"/>
              </w:rPr>
              <w:t>Psychosocial Demands</w:t>
            </w:r>
          </w:p>
        </w:tc>
        <w:tc>
          <w:tcPr>
            <w:tcW w:w="1519" w:type="dxa"/>
            <w:gridSpan w:val="5"/>
            <w:tcBorders>
              <w:top w:val="single" w:sz="6" w:space="0" w:color="000000"/>
              <w:left w:val="single" w:sz="6" w:space="0" w:color="000000"/>
              <w:bottom w:val="single" w:sz="6" w:space="0" w:color="000000"/>
              <w:right w:val="nil"/>
            </w:tcBorders>
            <w:shd w:val="pct20" w:color="auto" w:fill="auto"/>
          </w:tcPr>
          <w:p w:rsidR="005C2A3A" w:rsidRPr="00871195" w:rsidRDefault="005C2A3A" w:rsidP="00201EB2"/>
        </w:tc>
      </w:tr>
      <w:tr w:rsidR="007F7945" w:rsidRPr="00871195" w:rsidTr="005C2A3A">
        <w:trPr>
          <w:trHeight w:hRule="exact" w:val="610"/>
        </w:trPr>
        <w:tc>
          <w:tcPr>
            <w:tcW w:w="2446" w:type="dxa"/>
            <w:tcBorders>
              <w:top w:val="single" w:sz="6" w:space="0" w:color="000000"/>
              <w:left w:val="single" w:sz="5" w:space="0" w:color="000000"/>
              <w:bottom w:val="single" w:sz="5" w:space="0" w:color="000000"/>
              <w:right w:val="single" w:sz="5" w:space="0" w:color="000000"/>
            </w:tcBorders>
          </w:tcPr>
          <w:p w:rsidR="007F7945" w:rsidRPr="00871195" w:rsidRDefault="007F7945" w:rsidP="00197066"/>
        </w:tc>
        <w:tc>
          <w:tcPr>
            <w:tcW w:w="5218" w:type="dxa"/>
            <w:tcBorders>
              <w:top w:val="single" w:sz="6"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ing</w:t>
            </w:r>
            <w:r w:rsidRPr="00871195">
              <w:rPr>
                <w:rFonts w:ascii="Arial" w:eastAsia="Arial" w:hAnsi="Arial" w:cs="Arial"/>
                <w:spacing w:val="-2"/>
              </w:rPr>
              <w:t xml:space="preserve"> </w:t>
            </w:r>
            <w:r w:rsidRPr="00871195">
              <w:rPr>
                <w:rFonts w:ascii="Arial" w:eastAsia="Arial" w:hAnsi="Arial" w:cs="Arial"/>
                <w:spacing w:val="1"/>
              </w:rPr>
              <w:t>c</w:t>
            </w:r>
            <w:r w:rsidRPr="00871195">
              <w:rPr>
                <w:rFonts w:ascii="Arial" w:eastAsia="Arial" w:hAnsi="Arial" w:cs="Arial"/>
                <w:spacing w:val="-2"/>
              </w:rPr>
              <w:t>u</w:t>
            </w:r>
            <w:r w:rsidRPr="00871195">
              <w:rPr>
                <w:rFonts w:ascii="Arial" w:eastAsia="Arial" w:hAnsi="Arial" w:cs="Arial"/>
                <w:spacing w:val="1"/>
              </w:rPr>
              <w:t>s</w:t>
            </w:r>
            <w:r w:rsidRPr="00871195">
              <w:rPr>
                <w:rFonts w:ascii="Arial" w:eastAsia="Arial" w:hAnsi="Arial" w:cs="Arial"/>
              </w:rPr>
              <w:t>t</w:t>
            </w:r>
            <w:r w:rsidRPr="00871195">
              <w:rPr>
                <w:rFonts w:ascii="Arial" w:eastAsia="Arial" w:hAnsi="Arial" w:cs="Arial"/>
                <w:spacing w:val="-2"/>
              </w:rPr>
              <w:t>o</w:t>
            </w:r>
            <w:r w:rsidRPr="00871195">
              <w:rPr>
                <w:rFonts w:ascii="Arial" w:eastAsia="Arial" w:hAnsi="Arial" w:cs="Arial"/>
                <w:spacing w:val="1"/>
              </w:rPr>
              <w:t>m</w:t>
            </w:r>
            <w:r w:rsidRPr="00871195">
              <w:rPr>
                <w:rFonts w:ascii="Arial" w:eastAsia="Arial" w:hAnsi="Arial" w:cs="Arial"/>
              </w:rPr>
              <w:t>er</w:t>
            </w:r>
            <w:r w:rsidRPr="00871195">
              <w:rPr>
                <w:rFonts w:ascii="Arial" w:eastAsia="Arial" w:hAnsi="Arial" w:cs="Arial"/>
                <w:spacing w:val="-2"/>
              </w:rPr>
              <w:t xml:space="preserve"> </w:t>
            </w:r>
            <w:r w:rsidRPr="00871195">
              <w:rPr>
                <w:rFonts w:ascii="Arial" w:eastAsia="Arial" w:hAnsi="Arial" w:cs="Arial"/>
                <w:spacing w:val="1"/>
              </w:rPr>
              <w:t>s</w:t>
            </w:r>
            <w:r w:rsidRPr="00871195">
              <w:rPr>
                <w:rFonts w:ascii="Arial" w:eastAsia="Arial" w:hAnsi="Arial" w:cs="Arial"/>
              </w:rPr>
              <w:t>er</w:t>
            </w:r>
            <w:r w:rsidRPr="00871195">
              <w:rPr>
                <w:rFonts w:ascii="Arial" w:eastAsia="Arial" w:hAnsi="Arial" w:cs="Arial"/>
                <w:spacing w:val="-2"/>
              </w:rPr>
              <w:t>vi</w:t>
            </w:r>
            <w:r w:rsidRPr="00871195">
              <w:rPr>
                <w:rFonts w:ascii="Arial" w:eastAsia="Arial" w:hAnsi="Arial" w:cs="Arial"/>
                <w:spacing w:val="1"/>
              </w:rPr>
              <w:t>c</w:t>
            </w:r>
            <w:r w:rsidRPr="00871195">
              <w:rPr>
                <w:rFonts w:ascii="Arial" w:eastAsia="Arial" w:hAnsi="Arial" w:cs="Arial"/>
              </w:rPr>
              <w:t>e (</w:t>
            </w:r>
            <w:r w:rsidRPr="00871195">
              <w:rPr>
                <w:rFonts w:ascii="Arial" w:eastAsia="Arial" w:hAnsi="Arial" w:cs="Arial"/>
                <w:spacing w:val="-1"/>
              </w:rPr>
              <w:t>m</w:t>
            </w:r>
            <w:r w:rsidRPr="00871195">
              <w:rPr>
                <w:rFonts w:ascii="Arial" w:eastAsia="Arial" w:hAnsi="Arial" w:cs="Arial"/>
              </w:rPr>
              <w:t>e</w:t>
            </w:r>
            <w:r w:rsidRPr="00871195">
              <w:rPr>
                <w:rFonts w:ascii="Arial" w:eastAsia="Arial" w:hAnsi="Arial" w:cs="Arial"/>
                <w:spacing w:val="-2"/>
              </w:rPr>
              <w:t>m</w:t>
            </w:r>
            <w:r w:rsidRPr="00871195">
              <w:rPr>
                <w:rFonts w:ascii="Arial" w:eastAsia="Arial" w:hAnsi="Arial" w:cs="Arial"/>
              </w:rPr>
              <w:t>bers</w:t>
            </w:r>
            <w:r w:rsidRPr="00871195">
              <w:rPr>
                <w:rFonts w:ascii="Arial" w:eastAsia="Arial" w:hAnsi="Arial" w:cs="Arial"/>
                <w:spacing w:val="-2"/>
              </w:rPr>
              <w:t xml:space="preserve"> </w:t>
            </w:r>
            <w:r w:rsidRPr="00871195">
              <w:rPr>
                <w:rFonts w:ascii="Arial" w:eastAsia="Arial" w:hAnsi="Arial" w:cs="Arial"/>
              </w:rPr>
              <w:t xml:space="preserve">of </w:t>
            </w:r>
            <w:r w:rsidRPr="00871195">
              <w:rPr>
                <w:rFonts w:ascii="Arial" w:eastAsia="Arial" w:hAnsi="Arial" w:cs="Arial"/>
                <w:spacing w:val="-2"/>
              </w:rPr>
              <w:t>t</w:t>
            </w:r>
            <w:r w:rsidRPr="00871195">
              <w:rPr>
                <w:rFonts w:ascii="Arial" w:eastAsia="Arial" w:hAnsi="Arial" w:cs="Arial"/>
              </w:rPr>
              <w:t xml:space="preserve">he </w:t>
            </w:r>
            <w:r w:rsidRPr="00871195">
              <w:rPr>
                <w:rFonts w:ascii="Arial" w:eastAsia="Arial" w:hAnsi="Arial" w:cs="Arial"/>
                <w:spacing w:val="-2"/>
              </w:rPr>
              <w:t>p</w:t>
            </w:r>
            <w:r w:rsidRPr="00871195">
              <w:rPr>
                <w:rFonts w:ascii="Arial" w:eastAsia="Arial" w:hAnsi="Arial" w:cs="Arial"/>
              </w:rPr>
              <w:t>ub</w:t>
            </w:r>
            <w:r w:rsidRPr="00871195">
              <w:rPr>
                <w:rFonts w:ascii="Arial" w:eastAsia="Arial" w:hAnsi="Arial" w:cs="Arial"/>
                <w:spacing w:val="-2"/>
              </w:rPr>
              <w:t>l</w:t>
            </w:r>
            <w:r w:rsidRPr="00871195">
              <w:rPr>
                <w:rFonts w:ascii="Arial" w:eastAsia="Arial" w:hAnsi="Arial" w:cs="Arial"/>
              </w:rPr>
              <w:t>ic</w:t>
            </w:r>
            <w:r w:rsidRPr="00871195">
              <w:rPr>
                <w:rFonts w:ascii="Arial" w:eastAsia="Arial" w:hAnsi="Arial" w:cs="Arial"/>
                <w:spacing w:val="1"/>
              </w:rPr>
              <w:t xml:space="preserve"> </w:t>
            </w:r>
            <w:r w:rsidRPr="00871195">
              <w:rPr>
                <w:rFonts w:ascii="Arial" w:eastAsia="Arial" w:hAnsi="Arial" w:cs="Arial"/>
              </w:rPr>
              <w:t xml:space="preserve">&amp; </w:t>
            </w:r>
            <w:r w:rsidRPr="00871195">
              <w:rPr>
                <w:rFonts w:ascii="Arial" w:eastAsia="Arial" w:hAnsi="Arial" w:cs="Arial"/>
                <w:spacing w:val="1"/>
              </w:rPr>
              <w:t>c</w:t>
            </w:r>
            <w:r w:rsidRPr="00871195">
              <w:rPr>
                <w:rFonts w:ascii="Arial" w:eastAsia="Arial" w:hAnsi="Arial" w:cs="Arial"/>
              </w:rPr>
              <w:t>li</w:t>
            </w:r>
            <w:r w:rsidRPr="00871195">
              <w:rPr>
                <w:rFonts w:ascii="Arial" w:eastAsia="Arial" w:hAnsi="Arial" w:cs="Arial"/>
                <w:spacing w:val="-2"/>
              </w:rPr>
              <w:t>e</w:t>
            </w:r>
            <w:r w:rsidRPr="00871195">
              <w:rPr>
                <w:rFonts w:ascii="Arial" w:eastAsia="Arial" w:hAnsi="Arial" w:cs="Arial"/>
              </w:rPr>
              <w:t>nt</w:t>
            </w:r>
            <w:r w:rsidRPr="00871195">
              <w:rPr>
                <w:rFonts w:ascii="Arial" w:eastAsia="Arial" w:hAnsi="Arial" w:cs="Arial"/>
                <w:spacing w:val="1"/>
              </w:rPr>
              <w:t>s</w:t>
            </w:r>
            <w:r w:rsidRPr="00871195">
              <w:rPr>
                <w:rFonts w:ascii="Arial" w:eastAsia="Arial" w:hAnsi="Arial" w:cs="Arial"/>
              </w:rPr>
              <w:t>)</w:t>
            </w:r>
          </w:p>
        </w:tc>
        <w:tc>
          <w:tcPr>
            <w:tcW w:w="361" w:type="dxa"/>
            <w:tcBorders>
              <w:top w:val="single" w:sz="6"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p>
        </w:tc>
        <w:tc>
          <w:tcPr>
            <w:tcW w:w="360" w:type="dxa"/>
            <w:tcBorders>
              <w:top w:val="single" w:sz="6" w:space="0" w:color="000000"/>
              <w:left w:val="single" w:sz="5" w:space="0" w:color="000000"/>
              <w:bottom w:val="single" w:sz="5" w:space="0" w:color="000000"/>
              <w:right w:val="single" w:sz="5" w:space="0" w:color="000000"/>
            </w:tcBorders>
          </w:tcPr>
          <w:p w:rsidR="007F7945" w:rsidRPr="00871195" w:rsidRDefault="007F7945" w:rsidP="00197066">
            <w:r w:rsidRPr="00871195">
              <w:rPr>
                <w:rFonts w:ascii="Wingdings" w:eastAsia="Wingdings" w:hAnsi="Wingdings" w:cs="Wingdings"/>
                <w:sz w:val="22"/>
                <w:szCs w:val="22"/>
              </w:rPr>
              <w:t></w:t>
            </w:r>
          </w:p>
        </w:tc>
        <w:tc>
          <w:tcPr>
            <w:tcW w:w="360" w:type="dxa"/>
            <w:tcBorders>
              <w:top w:val="single" w:sz="6" w:space="0" w:color="000000"/>
              <w:left w:val="single" w:sz="5" w:space="0" w:color="000000"/>
              <w:bottom w:val="single" w:sz="5" w:space="0" w:color="000000"/>
              <w:right w:val="single" w:sz="5" w:space="0" w:color="000000"/>
            </w:tcBorders>
          </w:tcPr>
          <w:p w:rsidR="007F7945" w:rsidRPr="00871195" w:rsidRDefault="007F7945" w:rsidP="00197066"/>
        </w:tc>
        <w:tc>
          <w:tcPr>
            <w:tcW w:w="364" w:type="dxa"/>
            <w:tcBorders>
              <w:top w:val="single" w:sz="6" w:space="0" w:color="000000"/>
              <w:left w:val="single" w:sz="5" w:space="0" w:color="000000"/>
              <w:bottom w:val="single" w:sz="5" w:space="0" w:color="000000"/>
              <w:right w:val="single" w:sz="5" w:space="0" w:color="000000"/>
            </w:tcBorders>
          </w:tcPr>
          <w:p w:rsidR="007F7945" w:rsidRPr="00871195" w:rsidRDefault="007F7945" w:rsidP="00197066"/>
        </w:tc>
        <w:tc>
          <w:tcPr>
            <w:tcW w:w="435" w:type="dxa"/>
            <w:gridSpan w:val="2"/>
            <w:tcBorders>
              <w:top w:val="single" w:sz="6" w:space="0" w:color="000000"/>
              <w:left w:val="single" w:sz="5" w:space="0" w:color="000000"/>
              <w:bottom w:val="single" w:sz="5" w:space="0" w:color="000000"/>
              <w:right w:val="single" w:sz="5" w:space="0" w:color="000000"/>
            </w:tcBorders>
          </w:tcPr>
          <w:p w:rsidR="007F7945" w:rsidRPr="00871195" w:rsidRDefault="007F7945" w:rsidP="00197066"/>
        </w:tc>
      </w:tr>
      <w:tr w:rsidR="007F7945" w:rsidRPr="00871195" w:rsidTr="005C2A3A">
        <w:trPr>
          <w:trHeight w:hRule="exact" w:val="559"/>
        </w:trPr>
        <w:tc>
          <w:tcPr>
            <w:tcW w:w="2446"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1"/>
              </w:rPr>
              <w:t>i</w:t>
            </w:r>
            <w:r w:rsidRPr="00871195">
              <w:rPr>
                <w:rFonts w:ascii="Arial" w:eastAsia="Arial" w:hAnsi="Arial" w:cs="Arial"/>
                <w:spacing w:val="-2"/>
              </w:rPr>
              <w:t>n</w:t>
            </w:r>
            <w:r w:rsidRPr="00871195">
              <w:rPr>
                <w:rFonts w:ascii="Arial" w:eastAsia="Arial" w:hAnsi="Arial" w:cs="Arial"/>
              </w:rPr>
              <w:t>ter</w:t>
            </w:r>
            <w:r w:rsidRPr="00871195">
              <w:rPr>
                <w:rFonts w:ascii="Arial" w:eastAsia="Arial" w:hAnsi="Arial" w:cs="Arial"/>
                <w:spacing w:val="-2"/>
              </w:rPr>
              <w:t>a</w:t>
            </w:r>
            <w:r w:rsidRPr="00871195">
              <w:rPr>
                <w:rFonts w:ascii="Arial" w:eastAsia="Arial" w:hAnsi="Arial" w:cs="Arial"/>
                <w:spacing w:val="1"/>
              </w:rPr>
              <w:t>c</w:t>
            </w:r>
            <w:r w:rsidRPr="00871195">
              <w:rPr>
                <w:rFonts w:ascii="Arial" w:eastAsia="Arial" w:hAnsi="Arial" w:cs="Arial"/>
              </w:rPr>
              <w:t>t</w:t>
            </w:r>
            <w:r w:rsidRPr="00871195">
              <w:rPr>
                <w:rFonts w:ascii="Arial" w:eastAsia="Arial" w:hAnsi="Arial" w:cs="Arial"/>
                <w:spacing w:val="1"/>
              </w:rPr>
              <w:t>i</w:t>
            </w:r>
            <w:r w:rsidRPr="00871195">
              <w:rPr>
                <w:rFonts w:ascii="Arial" w:eastAsia="Arial" w:hAnsi="Arial" w:cs="Arial"/>
                <w:spacing w:val="-2"/>
              </w:rPr>
              <w:t>n</w:t>
            </w:r>
            <w:r w:rsidRPr="00871195">
              <w:rPr>
                <w:rFonts w:ascii="Arial" w:eastAsia="Arial" w:hAnsi="Arial" w:cs="Arial"/>
              </w:rPr>
              <w:t xml:space="preserve">g </w:t>
            </w:r>
            <w:r w:rsidRPr="00871195">
              <w:rPr>
                <w:rFonts w:ascii="Arial" w:eastAsia="Arial" w:hAnsi="Arial" w:cs="Arial"/>
                <w:spacing w:val="-3"/>
              </w:rPr>
              <w:t>w</w:t>
            </w:r>
            <w:r w:rsidRPr="00871195">
              <w:rPr>
                <w:rFonts w:ascii="Arial" w:eastAsia="Arial" w:hAnsi="Arial" w:cs="Arial"/>
              </w:rPr>
              <w:t>ith</w:t>
            </w:r>
            <w:r w:rsidRPr="00871195">
              <w:rPr>
                <w:rFonts w:ascii="Arial" w:eastAsia="Arial" w:hAnsi="Arial" w:cs="Arial"/>
                <w:spacing w:val="-2"/>
              </w:rPr>
              <w:t xml:space="preserve"> </w:t>
            </w:r>
            <w:r w:rsidRPr="00871195">
              <w:rPr>
                <w:rFonts w:ascii="Arial" w:eastAsia="Arial" w:hAnsi="Arial" w:cs="Arial"/>
              </w:rPr>
              <w:t>di</w:t>
            </w:r>
            <w:r w:rsidRPr="00871195">
              <w:rPr>
                <w:rFonts w:ascii="Arial" w:eastAsia="Arial" w:hAnsi="Arial" w:cs="Arial"/>
                <w:spacing w:val="1"/>
              </w:rPr>
              <w:t>s</w:t>
            </w:r>
            <w:r w:rsidRPr="00871195">
              <w:rPr>
                <w:rFonts w:ascii="Arial" w:eastAsia="Arial" w:hAnsi="Arial" w:cs="Arial"/>
              </w:rPr>
              <w:t>t</w:t>
            </w:r>
            <w:r w:rsidRPr="00871195">
              <w:rPr>
                <w:rFonts w:ascii="Arial" w:eastAsia="Arial" w:hAnsi="Arial" w:cs="Arial"/>
                <w:spacing w:val="-2"/>
              </w:rPr>
              <w:t>r</w:t>
            </w:r>
            <w:r w:rsidRPr="00871195">
              <w:rPr>
                <w:rFonts w:ascii="Arial" w:eastAsia="Arial" w:hAnsi="Arial" w:cs="Arial"/>
              </w:rPr>
              <w:t>e</w:t>
            </w:r>
            <w:r w:rsidRPr="00871195">
              <w:rPr>
                <w:rFonts w:ascii="Arial" w:eastAsia="Arial" w:hAnsi="Arial" w:cs="Arial"/>
                <w:spacing w:val="-2"/>
              </w:rPr>
              <w:t>s</w:t>
            </w:r>
            <w:r w:rsidRPr="00871195">
              <w:rPr>
                <w:rFonts w:ascii="Arial" w:eastAsia="Arial" w:hAnsi="Arial" w:cs="Arial"/>
                <w:spacing w:val="1"/>
              </w:rPr>
              <w:t>s</w:t>
            </w:r>
            <w:r w:rsidRPr="00871195">
              <w:rPr>
                <w:rFonts w:ascii="Arial" w:eastAsia="Arial" w:hAnsi="Arial" w:cs="Arial"/>
              </w:rPr>
              <w:t>ed</w:t>
            </w:r>
            <w:r w:rsidRPr="00871195">
              <w:rPr>
                <w:rFonts w:ascii="Arial" w:eastAsia="Arial" w:hAnsi="Arial" w:cs="Arial"/>
                <w:spacing w:val="-2"/>
              </w:rPr>
              <w:t xml:space="preserve"> </w:t>
            </w:r>
            <w:r w:rsidRPr="00871195">
              <w:rPr>
                <w:rFonts w:ascii="Arial" w:eastAsia="Arial" w:hAnsi="Arial" w:cs="Arial"/>
              </w:rPr>
              <w:t>or a</w:t>
            </w:r>
            <w:r w:rsidRPr="00871195">
              <w:rPr>
                <w:rFonts w:ascii="Arial" w:eastAsia="Arial" w:hAnsi="Arial" w:cs="Arial"/>
                <w:spacing w:val="-2"/>
              </w:rPr>
              <w:t>n</w:t>
            </w:r>
            <w:r w:rsidRPr="00871195">
              <w:rPr>
                <w:rFonts w:ascii="Arial" w:eastAsia="Arial" w:hAnsi="Arial" w:cs="Arial"/>
              </w:rPr>
              <w:t>gry</w:t>
            </w:r>
            <w:r w:rsidRPr="00871195">
              <w:rPr>
                <w:rFonts w:ascii="Arial" w:eastAsia="Arial" w:hAnsi="Arial" w:cs="Arial"/>
                <w:spacing w:val="-2"/>
              </w:rPr>
              <w:t xml:space="preserve"> </w:t>
            </w:r>
            <w:r w:rsidRPr="00871195">
              <w:rPr>
                <w:rFonts w:ascii="Arial" w:eastAsia="Arial" w:hAnsi="Arial" w:cs="Arial"/>
              </w:rPr>
              <w:t>peo</w:t>
            </w:r>
            <w:r w:rsidRPr="00871195">
              <w:rPr>
                <w:rFonts w:ascii="Arial" w:eastAsia="Arial" w:hAnsi="Arial" w:cs="Arial"/>
                <w:spacing w:val="-2"/>
              </w:rPr>
              <w:t>p</w:t>
            </w:r>
            <w:r w:rsidRPr="00871195">
              <w:rPr>
                <w:rFonts w:ascii="Arial" w:eastAsia="Arial" w:hAnsi="Arial" w:cs="Arial"/>
              </w:rPr>
              <w:t>le</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r w:rsidRPr="00871195">
              <w:rPr>
                <w:rFonts w:ascii="Wingdings" w:eastAsia="Wingdings" w:hAnsi="Wingdings" w:cs="Wingdings"/>
                <w:sz w:val="22"/>
                <w:szCs w:val="22"/>
              </w:rPr>
              <w:t></w:t>
            </w: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435" w:type="dxa"/>
            <w:gridSpan w:val="2"/>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r>
      <w:tr w:rsidR="007F7945" w:rsidRPr="00871195" w:rsidTr="005C2A3A">
        <w:trPr>
          <w:trHeight w:hRule="exact" w:val="577"/>
        </w:trPr>
        <w:tc>
          <w:tcPr>
            <w:tcW w:w="2446" w:type="dxa"/>
            <w:tcBorders>
              <w:top w:val="single" w:sz="5" w:space="0" w:color="000000"/>
              <w:left w:val="single" w:sz="5" w:space="0" w:color="000000"/>
              <w:bottom w:val="single" w:sz="6" w:space="0" w:color="000000"/>
              <w:right w:val="single" w:sz="5" w:space="0" w:color="000000"/>
            </w:tcBorders>
          </w:tcPr>
          <w:p w:rsidR="007F7945" w:rsidRPr="00871195" w:rsidRDefault="007F7945" w:rsidP="00197066"/>
        </w:tc>
        <w:tc>
          <w:tcPr>
            <w:tcW w:w="5218" w:type="dxa"/>
            <w:tcBorders>
              <w:top w:val="single" w:sz="5" w:space="0" w:color="000000"/>
              <w:left w:val="single" w:sz="5" w:space="0" w:color="000000"/>
              <w:bottom w:val="single" w:sz="6" w:space="0" w:color="000000"/>
              <w:right w:val="single" w:sz="5" w:space="0" w:color="000000"/>
            </w:tcBorders>
          </w:tcPr>
          <w:p w:rsidR="007F7945" w:rsidRPr="00871195" w:rsidRDefault="007F7945" w:rsidP="00197066">
            <w:pPr>
              <w:pStyle w:val="TableParagraph"/>
              <w:ind w:left="102" w:right="1217"/>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1"/>
              </w:rPr>
              <w:t>i</w:t>
            </w:r>
            <w:r w:rsidRPr="00871195">
              <w:rPr>
                <w:rFonts w:ascii="Arial" w:eastAsia="Arial" w:hAnsi="Arial" w:cs="Arial"/>
                <w:spacing w:val="-2"/>
              </w:rPr>
              <w:t>n</w:t>
            </w:r>
            <w:r w:rsidRPr="00871195">
              <w:rPr>
                <w:rFonts w:ascii="Arial" w:eastAsia="Arial" w:hAnsi="Arial" w:cs="Arial"/>
              </w:rPr>
              <w:t>ter</w:t>
            </w:r>
            <w:r w:rsidRPr="00871195">
              <w:rPr>
                <w:rFonts w:ascii="Arial" w:eastAsia="Arial" w:hAnsi="Arial" w:cs="Arial"/>
                <w:spacing w:val="-2"/>
              </w:rPr>
              <w:t>a</w:t>
            </w:r>
            <w:r w:rsidRPr="00871195">
              <w:rPr>
                <w:rFonts w:ascii="Arial" w:eastAsia="Arial" w:hAnsi="Arial" w:cs="Arial"/>
                <w:spacing w:val="1"/>
              </w:rPr>
              <w:t>c</w:t>
            </w:r>
            <w:r w:rsidRPr="00871195">
              <w:rPr>
                <w:rFonts w:ascii="Arial" w:eastAsia="Arial" w:hAnsi="Arial" w:cs="Arial"/>
              </w:rPr>
              <w:t>t</w:t>
            </w:r>
            <w:r w:rsidRPr="00871195">
              <w:rPr>
                <w:rFonts w:ascii="Arial" w:eastAsia="Arial" w:hAnsi="Arial" w:cs="Arial"/>
                <w:spacing w:val="1"/>
              </w:rPr>
              <w:t>i</w:t>
            </w:r>
            <w:r w:rsidRPr="00871195">
              <w:rPr>
                <w:rFonts w:ascii="Arial" w:eastAsia="Arial" w:hAnsi="Arial" w:cs="Arial"/>
                <w:spacing w:val="-2"/>
              </w:rPr>
              <w:t>n</w:t>
            </w:r>
            <w:r w:rsidRPr="00871195">
              <w:rPr>
                <w:rFonts w:ascii="Arial" w:eastAsia="Arial" w:hAnsi="Arial" w:cs="Arial"/>
              </w:rPr>
              <w:t xml:space="preserve">g </w:t>
            </w:r>
            <w:r w:rsidRPr="00871195">
              <w:rPr>
                <w:rFonts w:ascii="Arial" w:eastAsia="Arial" w:hAnsi="Arial" w:cs="Arial"/>
                <w:spacing w:val="-3"/>
              </w:rPr>
              <w:t>w</w:t>
            </w:r>
            <w:r w:rsidRPr="00871195">
              <w:rPr>
                <w:rFonts w:ascii="Arial" w:eastAsia="Arial" w:hAnsi="Arial" w:cs="Arial"/>
              </w:rPr>
              <w:t>ith</w:t>
            </w:r>
            <w:r w:rsidRPr="00871195">
              <w:rPr>
                <w:rFonts w:ascii="Arial" w:eastAsia="Arial" w:hAnsi="Arial" w:cs="Arial"/>
                <w:spacing w:val="-2"/>
              </w:rPr>
              <w:t xml:space="preserve"> </w:t>
            </w:r>
            <w:r w:rsidRPr="00871195">
              <w:rPr>
                <w:rFonts w:ascii="Arial" w:eastAsia="Arial" w:hAnsi="Arial" w:cs="Arial"/>
              </w:rPr>
              <w:t>peop</w:t>
            </w:r>
            <w:r w:rsidRPr="00871195">
              <w:rPr>
                <w:rFonts w:ascii="Arial" w:eastAsia="Arial" w:hAnsi="Arial" w:cs="Arial"/>
                <w:spacing w:val="-2"/>
              </w:rPr>
              <w:t>l</w:t>
            </w:r>
            <w:r w:rsidRPr="00871195">
              <w:rPr>
                <w:rFonts w:ascii="Arial" w:eastAsia="Arial" w:hAnsi="Arial" w:cs="Arial"/>
              </w:rPr>
              <w:t xml:space="preserve">e </w:t>
            </w:r>
            <w:r w:rsidRPr="00871195">
              <w:rPr>
                <w:rFonts w:ascii="Arial" w:eastAsia="Arial" w:hAnsi="Arial" w:cs="Arial"/>
                <w:spacing w:val="-3"/>
              </w:rPr>
              <w:t>w</w:t>
            </w:r>
            <w:r w:rsidRPr="00871195">
              <w:rPr>
                <w:rFonts w:ascii="Arial" w:eastAsia="Arial" w:hAnsi="Arial" w:cs="Arial"/>
              </w:rPr>
              <w:t xml:space="preserve">ith </w:t>
            </w:r>
            <w:r w:rsidRPr="00871195">
              <w:rPr>
                <w:rFonts w:ascii="Arial" w:eastAsia="Arial" w:hAnsi="Arial" w:cs="Arial"/>
                <w:spacing w:val="-1"/>
              </w:rPr>
              <w:t>m</w:t>
            </w:r>
            <w:r w:rsidRPr="00871195">
              <w:rPr>
                <w:rFonts w:ascii="Arial" w:eastAsia="Arial" w:hAnsi="Arial" w:cs="Arial"/>
              </w:rPr>
              <w:t>ent</w:t>
            </w:r>
            <w:r w:rsidRPr="00871195">
              <w:rPr>
                <w:rFonts w:ascii="Arial" w:eastAsia="Arial" w:hAnsi="Arial" w:cs="Arial"/>
                <w:spacing w:val="-2"/>
              </w:rPr>
              <w:t>a</w:t>
            </w:r>
            <w:r w:rsidRPr="00871195">
              <w:rPr>
                <w:rFonts w:ascii="Arial" w:eastAsia="Arial" w:hAnsi="Arial" w:cs="Arial"/>
              </w:rPr>
              <w:t>l ill</w:t>
            </w:r>
            <w:r w:rsidRPr="00871195">
              <w:rPr>
                <w:rFonts w:ascii="Arial" w:eastAsia="Arial" w:hAnsi="Arial" w:cs="Arial"/>
                <w:spacing w:val="-2"/>
              </w:rPr>
              <w:t>n</w:t>
            </w:r>
            <w:r w:rsidRPr="00871195">
              <w:rPr>
                <w:rFonts w:ascii="Arial" w:eastAsia="Arial" w:hAnsi="Arial" w:cs="Arial"/>
              </w:rPr>
              <w:t>e</w:t>
            </w:r>
            <w:r w:rsidRPr="00871195">
              <w:rPr>
                <w:rFonts w:ascii="Arial" w:eastAsia="Arial" w:hAnsi="Arial" w:cs="Arial"/>
                <w:spacing w:val="-2"/>
              </w:rPr>
              <w:t>s</w:t>
            </w:r>
            <w:r w:rsidRPr="00871195">
              <w:rPr>
                <w:rFonts w:ascii="Arial" w:eastAsia="Arial" w:hAnsi="Arial" w:cs="Arial"/>
                <w:spacing w:val="1"/>
              </w:rPr>
              <w:t>s</w:t>
            </w:r>
            <w:r w:rsidRPr="00871195">
              <w:rPr>
                <w:rFonts w:ascii="Arial" w:eastAsia="Arial" w:hAnsi="Arial" w:cs="Arial"/>
              </w:rPr>
              <w:t>/d</w:t>
            </w:r>
            <w:r w:rsidRPr="00871195">
              <w:rPr>
                <w:rFonts w:ascii="Arial" w:eastAsia="Arial" w:hAnsi="Arial" w:cs="Arial"/>
                <w:spacing w:val="-2"/>
              </w:rPr>
              <w:t>i</w:t>
            </w:r>
            <w:r w:rsidRPr="00871195">
              <w:rPr>
                <w:rFonts w:ascii="Arial" w:eastAsia="Arial" w:hAnsi="Arial" w:cs="Arial"/>
                <w:spacing w:val="1"/>
              </w:rPr>
              <w:t>s</w:t>
            </w:r>
            <w:r w:rsidRPr="00871195">
              <w:rPr>
                <w:rFonts w:ascii="Arial" w:eastAsia="Arial" w:hAnsi="Arial" w:cs="Arial"/>
              </w:rPr>
              <w:t>a</w:t>
            </w:r>
            <w:r w:rsidRPr="00871195">
              <w:rPr>
                <w:rFonts w:ascii="Arial" w:eastAsia="Arial" w:hAnsi="Arial" w:cs="Arial"/>
                <w:spacing w:val="-2"/>
              </w:rPr>
              <w:t>b</w:t>
            </w:r>
            <w:r w:rsidRPr="00871195">
              <w:rPr>
                <w:rFonts w:ascii="Arial" w:eastAsia="Arial" w:hAnsi="Arial" w:cs="Arial"/>
              </w:rPr>
              <w:t>il</w:t>
            </w:r>
            <w:r w:rsidRPr="00871195">
              <w:rPr>
                <w:rFonts w:ascii="Arial" w:eastAsia="Arial" w:hAnsi="Arial" w:cs="Arial"/>
                <w:spacing w:val="-2"/>
              </w:rPr>
              <w:t>i</w:t>
            </w:r>
            <w:r w:rsidRPr="00871195">
              <w:rPr>
                <w:rFonts w:ascii="Arial" w:eastAsia="Arial" w:hAnsi="Arial" w:cs="Arial"/>
              </w:rPr>
              <w:t>ty</w:t>
            </w:r>
          </w:p>
        </w:tc>
        <w:tc>
          <w:tcPr>
            <w:tcW w:w="361" w:type="dxa"/>
            <w:tcBorders>
              <w:top w:val="single" w:sz="5" w:space="0" w:color="000000"/>
              <w:left w:val="single" w:sz="5" w:space="0" w:color="000000"/>
              <w:bottom w:val="single" w:sz="6" w:space="0" w:color="000000"/>
              <w:right w:val="single" w:sz="5" w:space="0" w:color="000000"/>
            </w:tcBorders>
          </w:tcPr>
          <w:p w:rsidR="007F7945" w:rsidRPr="00871195" w:rsidRDefault="00767CD2" w:rsidP="00197066">
            <w:r w:rsidRPr="00871195">
              <w:rPr>
                <w:rFonts w:ascii="Wingdings" w:eastAsia="Wingdings" w:hAnsi="Wingdings" w:cs="Wingdings"/>
              </w:rPr>
              <w:t></w:t>
            </w:r>
          </w:p>
        </w:tc>
        <w:tc>
          <w:tcPr>
            <w:tcW w:w="360" w:type="dxa"/>
            <w:tcBorders>
              <w:top w:val="single" w:sz="5" w:space="0" w:color="000000"/>
              <w:left w:val="single" w:sz="5" w:space="0" w:color="000000"/>
              <w:bottom w:val="single" w:sz="6"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6" w:space="0" w:color="000000"/>
              <w:right w:val="single" w:sz="5" w:space="0" w:color="000000"/>
            </w:tcBorders>
          </w:tcPr>
          <w:p w:rsidR="007F7945" w:rsidRPr="00871195" w:rsidRDefault="007F7945" w:rsidP="00197066"/>
        </w:tc>
        <w:tc>
          <w:tcPr>
            <w:tcW w:w="364" w:type="dxa"/>
            <w:tcBorders>
              <w:top w:val="single" w:sz="5" w:space="0" w:color="000000"/>
              <w:left w:val="single" w:sz="5" w:space="0" w:color="000000"/>
              <w:bottom w:val="single" w:sz="6" w:space="0" w:color="000000"/>
              <w:right w:val="single" w:sz="5" w:space="0" w:color="000000"/>
            </w:tcBorders>
          </w:tcPr>
          <w:p w:rsidR="007F7945" w:rsidRPr="00871195" w:rsidRDefault="007F7945" w:rsidP="00197066"/>
        </w:tc>
        <w:tc>
          <w:tcPr>
            <w:tcW w:w="435" w:type="dxa"/>
            <w:gridSpan w:val="2"/>
            <w:tcBorders>
              <w:top w:val="single" w:sz="5" w:space="0" w:color="000000"/>
              <w:left w:val="single" w:sz="5" w:space="0" w:color="000000"/>
              <w:bottom w:val="single" w:sz="6"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p>
        </w:tc>
      </w:tr>
      <w:tr w:rsidR="007F7945" w:rsidRPr="00871195" w:rsidTr="005C2A3A">
        <w:trPr>
          <w:trHeight w:hRule="exact" w:val="216"/>
        </w:trPr>
        <w:tc>
          <w:tcPr>
            <w:tcW w:w="8025" w:type="dxa"/>
            <w:gridSpan w:val="3"/>
            <w:tcBorders>
              <w:top w:val="single" w:sz="6" w:space="0" w:color="000000"/>
              <w:left w:val="single" w:sz="6" w:space="0" w:color="000000"/>
              <w:bottom w:val="single" w:sz="6" w:space="0" w:color="000000"/>
              <w:right w:val="single" w:sz="6" w:space="0" w:color="000000"/>
            </w:tcBorders>
            <w:shd w:val="pct20" w:color="auto" w:fill="auto"/>
          </w:tcPr>
          <w:p w:rsidR="007F7945" w:rsidRPr="00871195" w:rsidRDefault="007F7945" w:rsidP="00197066">
            <w:pPr>
              <w:pStyle w:val="TableParagraph"/>
              <w:ind w:left="102"/>
              <w:rPr>
                <w:rFonts w:ascii="Arial" w:eastAsia="Arial" w:hAnsi="Arial" w:cs="Arial"/>
              </w:rPr>
            </w:pPr>
            <w:r w:rsidRPr="00871195">
              <w:rPr>
                <w:rFonts w:ascii="Arial" w:eastAsia="Arial" w:hAnsi="Arial" w:cs="Arial"/>
                <w:spacing w:val="5"/>
                <w:u w:val="single" w:color="000000"/>
              </w:rPr>
              <w:t>W</w:t>
            </w:r>
            <w:r w:rsidRPr="00871195">
              <w:rPr>
                <w:rFonts w:ascii="Arial" w:eastAsia="Arial" w:hAnsi="Arial" w:cs="Arial"/>
                <w:spacing w:val="-2"/>
                <w:u w:val="single" w:color="000000"/>
              </w:rPr>
              <w:t>o</w:t>
            </w:r>
            <w:r w:rsidRPr="00871195">
              <w:rPr>
                <w:rFonts w:ascii="Arial" w:eastAsia="Arial" w:hAnsi="Arial" w:cs="Arial"/>
                <w:spacing w:val="-3"/>
                <w:u w:val="single" w:color="000000"/>
              </w:rPr>
              <w:t>r</w:t>
            </w:r>
            <w:r w:rsidRPr="00871195">
              <w:rPr>
                <w:rFonts w:ascii="Arial" w:eastAsia="Arial" w:hAnsi="Arial" w:cs="Arial"/>
                <w:spacing w:val="1"/>
                <w:u w:val="single" w:color="000000"/>
              </w:rPr>
              <w:t>k</w:t>
            </w:r>
            <w:r w:rsidRPr="00871195">
              <w:rPr>
                <w:rFonts w:ascii="Arial" w:eastAsia="Arial" w:hAnsi="Arial" w:cs="Arial"/>
                <w:spacing w:val="-2"/>
                <w:u w:val="single" w:color="000000"/>
              </w:rPr>
              <w:t>i</w:t>
            </w:r>
            <w:r w:rsidRPr="00871195">
              <w:rPr>
                <w:rFonts w:ascii="Arial" w:eastAsia="Arial" w:hAnsi="Arial" w:cs="Arial"/>
                <w:u w:val="single" w:color="000000"/>
              </w:rPr>
              <w:t>ng En</w:t>
            </w:r>
            <w:r w:rsidRPr="00871195">
              <w:rPr>
                <w:rFonts w:ascii="Arial" w:eastAsia="Arial" w:hAnsi="Arial" w:cs="Arial"/>
                <w:spacing w:val="-2"/>
                <w:u w:val="single" w:color="000000"/>
              </w:rPr>
              <w:t>v</w:t>
            </w:r>
            <w:r w:rsidRPr="00871195">
              <w:rPr>
                <w:rFonts w:ascii="Arial" w:eastAsia="Arial" w:hAnsi="Arial" w:cs="Arial"/>
                <w:u w:val="single" w:color="000000"/>
              </w:rPr>
              <w:t>ir</w:t>
            </w:r>
            <w:r w:rsidRPr="00871195">
              <w:rPr>
                <w:rFonts w:ascii="Arial" w:eastAsia="Arial" w:hAnsi="Arial" w:cs="Arial"/>
                <w:spacing w:val="-2"/>
                <w:u w:val="single" w:color="000000"/>
              </w:rPr>
              <w:t>o</w:t>
            </w:r>
            <w:r w:rsidRPr="00871195">
              <w:rPr>
                <w:rFonts w:ascii="Arial" w:eastAsia="Arial" w:hAnsi="Arial" w:cs="Arial"/>
                <w:u w:val="single" w:color="000000"/>
              </w:rPr>
              <w:t>n</w:t>
            </w:r>
            <w:r w:rsidRPr="00871195">
              <w:rPr>
                <w:rFonts w:ascii="Arial" w:eastAsia="Arial" w:hAnsi="Arial" w:cs="Arial"/>
                <w:spacing w:val="-2"/>
                <w:u w:val="single" w:color="000000"/>
              </w:rPr>
              <w:t>m</w:t>
            </w:r>
            <w:r w:rsidRPr="00871195">
              <w:rPr>
                <w:rFonts w:ascii="Arial" w:eastAsia="Arial" w:hAnsi="Arial" w:cs="Arial"/>
                <w:u w:val="single" w:color="000000"/>
              </w:rPr>
              <w:t>ent</w:t>
            </w:r>
          </w:p>
        </w:tc>
        <w:tc>
          <w:tcPr>
            <w:tcW w:w="1519" w:type="dxa"/>
            <w:gridSpan w:val="5"/>
            <w:tcBorders>
              <w:top w:val="single" w:sz="6" w:space="0" w:color="000000"/>
              <w:left w:val="single" w:sz="6" w:space="0" w:color="000000"/>
              <w:bottom w:val="single" w:sz="6" w:space="0" w:color="000000"/>
              <w:right w:val="nil"/>
            </w:tcBorders>
            <w:shd w:val="pct20" w:color="auto" w:fill="auto"/>
          </w:tcPr>
          <w:p w:rsidR="007F7945" w:rsidRPr="00871195" w:rsidRDefault="007F7945" w:rsidP="00197066"/>
        </w:tc>
      </w:tr>
      <w:tr w:rsidR="007F7945" w:rsidRPr="00871195" w:rsidTr="005C2A3A">
        <w:trPr>
          <w:trHeight w:hRule="exact" w:val="775"/>
        </w:trPr>
        <w:tc>
          <w:tcPr>
            <w:tcW w:w="2446" w:type="dxa"/>
            <w:tcBorders>
              <w:top w:val="single" w:sz="6"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rPr>
              <w:t>Ligh</w:t>
            </w:r>
            <w:r w:rsidRPr="00871195">
              <w:rPr>
                <w:rFonts w:ascii="Arial" w:eastAsia="Arial" w:hAnsi="Arial" w:cs="Arial"/>
                <w:spacing w:val="-2"/>
              </w:rPr>
              <w:t>t</w:t>
            </w:r>
            <w:r w:rsidRPr="00871195">
              <w:rPr>
                <w:rFonts w:ascii="Arial" w:eastAsia="Arial" w:hAnsi="Arial" w:cs="Arial"/>
              </w:rPr>
              <w:t>ing</w:t>
            </w:r>
          </w:p>
        </w:tc>
        <w:tc>
          <w:tcPr>
            <w:tcW w:w="5218" w:type="dxa"/>
            <w:tcBorders>
              <w:top w:val="single" w:sz="6"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ight="138"/>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3"/>
              </w:rPr>
              <w:t>w</w:t>
            </w:r>
            <w:r w:rsidRPr="00871195">
              <w:rPr>
                <w:rFonts w:ascii="Arial" w:eastAsia="Arial" w:hAnsi="Arial" w:cs="Arial"/>
              </w:rPr>
              <w:t>or</w:t>
            </w:r>
            <w:r w:rsidRPr="00871195">
              <w:rPr>
                <w:rFonts w:ascii="Arial" w:eastAsia="Arial" w:hAnsi="Arial" w:cs="Arial"/>
                <w:spacing w:val="1"/>
              </w:rPr>
              <w:t>k</w:t>
            </w:r>
            <w:r w:rsidRPr="00871195">
              <w:rPr>
                <w:rFonts w:ascii="Arial" w:eastAsia="Arial" w:hAnsi="Arial" w:cs="Arial"/>
              </w:rPr>
              <w:t>ing</w:t>
            </w:r>
            <w:r w:rsidRPr="00871195">
              <w:rPr>
                <w:rFonts w:ascii="Arial" w:eastAsia="Arial" w:hAnsi="Arial" w:cs="Arial"/>
                <w:spacing w:val="-2"/>
              </w:rPr>
              <w:t xml:space="preserve"> </w:t>
            </w:r>
            <w:r w:rsidRPr="00871195">
              <w:rPr>
                <w:rFonts w:ascii="Arial" w:eastAsia="Arial" w:hAnsi="Arial" w:cs="Arial"/>
                <w:spacing w:val="1"/>
              </w:rPr>
              <w:t>i</w:t>
            </w:r>
            <w:r w:rsidRPr="00871195">
              <w:rPr>
                <w:rFonts w:ascii="Arial" w:eastAsia="Arial" w:hAnsi="Arial" w:cs="Arial"/>
              </w:rPr>
              <w:t>n</w:t>
            </w:r>
            <w:r w:rsidRPr="00871195">
              <w:rPr>
                <w:rFonts w:ascii="Arial" w:eastAsia="Arial" w:hAnsi="Arial" w:cs="Arial"/>
                <w:spacing w:val="-2"/>
              </w:rPr>
              <w:t xml:space="preserve"> </w:t>
            </w:r>
            <w:r w:rsidRPr="00871195">
              <w:rPr>
                <w:rFonts w:ascii="Arial" w:eastAsia="Arial" w:hAnsi="Arial" w:cs="Arial"/>
              </w:rPr>
              <w:t>li</w:t>
            </w:r>
            <w:r w:rsidRPr="00871195">
              <w:rPr>
                <w:rFonts w:ascii="Arial" w:eastAsia="Arial" w:hAnsi="Arial" w:cs="Arial"/>
                <w:spacing w:val="-2"/>
              </w:rPr>
              <w:t>g</w:t>
            </w:r>
            <w:r w:rsidRPr="00871195">
              <w:rPr>
                <w:rFonts w:ascii="Arial" w:eastAsia="Arial" w:hAnsi="Arial" w:cs="Arial"/>
              </w:rPr>
              <w:t>ht</w:t>
            </w:r>
            <w:r w:rsidRPr="00871195">
              <w:rPr>
                <w:rFonts w:ascii="Arial" w:eastAsia="Arial" w:hAnsi="Arial" w:cs="Arial"/>
                <w:spacing w:val="-2"/>
              </w:rPr>
              <w:t>i</w:t>
            </w:r>
            <w:r w:rsidRPr="00871195">
              <w:rPr>
                <w:rFonts w:ascii="Arial" w:eastAsia="Arial" w:hAnsi="Arial" w:cs="Arial"/>
              </w:rPr>
              <w:t>ng th</w:t>
            </w:r>
            <w:r w:rsidRPr="00871195">
              <w:rPr>
                <w:rFonts w:ascii="Arial" w:eastAsia="Arial" w:hAnsi="Arial" w:cs="Arial"/>
                <w:spacing w:val="-2"/>
              </w:rPr>
              <w:t>a</w:t>
            </w:r>
            <w:r w:rsidRPr="00871195">
              <w:rPr>
                <w:rFonts w:ascii="Arial" w:eastAsia="Arial" w:hAnsi="Arial" w:cs="Arial"/>
              </w:rPr>
              <w:t xml:space="preserve">t </w:t>
            </w:r>
            <w:r w:rsidRPr="00871195">
              <w:rPr>
                <w:rFonts w:ascii="Arial" w:eastAsia="Arial" w:hAnsi="Arial" w:cs="Arial"/>
                <w:spacing w:val="-2"/>
              </w:rPr>
              <w:t>i</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1"/>
              </w:rPr>
              <w:t>c</w:t>
            </w:r>
            <w:r w:rsidRPr="00871195">
              <w:rPr>
                <w:rFonts w:ascii="Arial" w:eastAsia="Arial" w:hAnsi="Arial" w:cs="Arial"/>
              </w:rPr>
              <w:t>on</w:t>
            </w:r>
            <w:r w:rsidRPr="00871195">
              <w:rPr>
                <w:rFonts w:ascii="Arial" w:eastAsia="Arial" w:hAnsi="Arial" w:cs="Arial"/>
                <w:spacing w:val="-2"/>
              </w:rPr>
              <w:t>s</w:t>
            </w:r>
            <w:r w:rsidRPr="00871195">
              <w:rPr>
                <w:rFonts w:ascii="Arial" w:eastAsia="Arial" w:hAnsi="Arial" w:cs="Arial"/>
              </w:rPr>
              <w:t>ide</w:t>
            </w:r>
            <w:r w:rsidRPr="00871195">
              <w:rPr>
                <w:rFonts w:ascii="Arial" w:eastAsia="Arial" w:hAnsi="Arial" w:cs="Arial"/>
                <w:spacing w:val="-3"/>
              </w:rPr>
              <w:t>r</w:t>
            </w:r>
            <w:r w:rsidRPr="00871195">
              <w:rPr>
                <w:rFonts w:ascii="Arial" w:eastAsia="Arial" w:hAnsi="Arial" w:cs="Arial"/>
              </w:rPr>
              <w:t xml:space="preserve">ed </w:t>
            </w:r>
            <w:r w:rsidRPr="00871195">
              <w:rPr>
                <w:rFonts w:ascii="Arial" w:eastAsia="Arial" w:hAnsi="Arial" w:cs="Arial"/>
                <w:spacing w:val="-2"/>
              </w:rPr>
              <w:t>i</w:t>
            </w:r>
            <w:r w:rsidRPr="00871195">
              <w:rPr>
                <w:rFonts w:ascii="Arial" w:eastAsia="Arial" w:hAnsi="Arial" w:cs="Arial"/>
              </w:rPr>
              <w:t>nad</w:t>
            </w:r>
            <w:r w:rsidRPr="00871195">
              <w:rPr>
                <w:rFonts w:ascii="Arial" w:eastAsia="Arial" w:hAnsi="Arial" w:cs="Arial"/>
                <w:spacing w:val="-2"/>
              </w:rPr>
              <w:t>e</w:t>
            </w:r>
            <w:r w:rsidRPr="00871195">
              <w:rPr>
                <w:rFonts w:ascii="Arial" w:eastAsia="Arial" w:hAnsi="Arial" w:cs="Arial"/>
              </w:rPr>
              <w:t>qu</w:t>
            </w:r>
            <w:r w:rsidRPr="00871195">
              <w:rPr>
                <w:rFonts w:ascii="Arial" w:eastAsia="Arial" w:hAnsi="Arial" w:cs="Arial"/>
                <w:spacing w:val="-2"/>
              </w:rPr>
              <w:t>a</w:t>
            </w:r>
            <w:r w:rsidRPr="00871195">
              <w:rPr>
                <w:rFonts w:ascii="Arial" w:eastAsia="Arial" w:hAnsi="Arial" w:cs="Arial"/>
              </w:rPr>
              <w:t>te in re</w:t>
            </w:r>
            <w:r w:rsidRPr="00871195">
              <w:rPr>
                <w:rFonts w:ascii="Arial" w:eastAsia="Arial" w:hAnsi="Arial" w:cs="Arial"/>
                <w:spacing w:val="-2"/>
              </w:rPr>
              <w:t>l</w:t>
            </w:r>
            <w:r w:rsidRPr="00871195">
              <w:rPr>
                <w:rFonts w:ascii="Arial" w:eastAsia="Arial" w:hAnsi="Arial" w:cs="Arial"/>
              </w:rPr>
              <w:t>at</w:t>
            </w:r>
            <w:r w:rsidRPr="00871195">
              <w:rPr>
                <w:rFonts w:ascii="Arial" w:eastAsia="Arial" w:hAnsi="Arial" w:cs="Arial"/>
                <w:spacing w:val="1"/>
              </w:rPr>
              <w:t>i</w:t>
            </w:r>
            <w:r w:rsidRPr="00871195">
              <w:rPr>
                <w:rFonts w:ascii="Arial" w:eastAsia="Arial" w:hAnsi="Arial" w:cs="Arial"/>
                <w:spacing w:val="-2"/>
              </w:rPr>
              <w:t>o</w:t>
            </w:r>
            <w:r w:rsidRPr="00871195">
              <w:rPr>
                <w:rFonts w:ascii="Arial" w:eastAsia="Arial" w:hAnsi="Arial" w:cs="Arial"/>
              </w:rPr>
              <w:t>n to</w:t>
            </w:r>
            <w:r w:rsidRPr="00871195">
              <w:rPr>
                <w:rFonts w:ascii="Arial" w:eastAsia="Arial" w:hAnsi="Arial" w:cs="Arial"/>
                <w:spacing w:val="-2"/>
              </w:rPr>
              <w:t xml:space="preserve"> </w:t>
            </w:r>
            <w:r w:rsidRPr="00871195">
              <w:rPr>
                <w:rFonts w:ascii="Arial" w:eastAsia="Arial" w:hAnsi="Arial" w:cs="Arial"/>
              </w:rPr>
              <w:t>ta</w:t>
            </w:r>
            <w:r w:rsidRPr="00871195">
              <w:rPr>
                <w:rFonts w:ascii="Arial" w:eastAsia="Arial" w:hAnsi="Arial" w:cs="Arial"/>
                <w:spacing w:val="-2"/>
              </w:rPr>
              <w:t>s</w:t>
            </w:r>
            <w:r w:rsidRPr="00871195">
              <w:rPr>
                <w:rFonts w:ascii="Arial" w:eastAsia="Arial" w:hAnsi="Arial" w:cs="Arial"/>
              </w:rPr>
              <w:t>k</w:t>
            </w:r>
            <w:r w:rsidRPr="00871195">
              <w:rPr>
                <w:rFonts w:ascii="Arial" w:eastAsia="Arial" w:hAnsi="Arial" w:cs="Arial"/>
                <w:spacing w:val="1"/>
              </w:rPr>
              <w:t xml:space="preserve"> </w:t>
            </w:r>
            <w:r w:rsidRPr="00871195">
              <w:rPr>
                <w:rFonts w:ascii="Arial" w:eastAsia="Arial" w:hAnsi="Arial" w:cs="Arial"/>
                <w:spacing w:val="-2"/>
              </w:rPr>
              <w:t>p</w:t>
            </w:r>
            <w:r w:rsidRPr="00871195">
              <w:rPr>
                <w:rFonts w:ascii="Arial" w:eastAsia="Arial" w:hAnsi="Arial" w:cs="Arial"/>
              </w:rPr>
              <w:t>erfo</w:t>
            </w:r>
            <w:r w:rsidRPr="00871195">
              <w:rPr>
                <w:rFonts w:ascii="Arial" w:eastAsia="Arial" w:hAnsi="Arial" w:cs="Arial"/>
                <w:spacing w:val="-3"/>
              </w:rPr>
              <w:t>r</w:t>
            </w:r>
            <w:r w:rsidRPr="00871195">
              <w:rPr>
                <w:rFonts w:ascii="Arial" w:eastAsia="Arial" w:hAnsi="Arial" w:cs="Arial"/>
                <w:spacing w:val="1"/>
              </w:rPr>
              <w:t>m</w:t>
            </w:r>
            <w:r w:rsidRPr="00871195">
              <w:rPr>
                <w:rFonts w:ascii="Arial" w:eastAsia="Arial" w:hAnsi="Arial" w:cs="Arial"/>
              </w:rPr>
              <w:t>a</w:t>
            </w:r>
            <w:r w:rsidRPr="00871195">
              <w:rPr>
                <w:rFonts w:ascii="Arial" w:eastAsia="Arial" w:hAnsi="Arial" w:cs="Arial"/>
                <w:spacing w:val="-2"/>
              </w:rPr>
              <w:t>n</w:t>
            </w:r>
            <w:r w:rsidRPr="00871195">
              <w:rPr>
                <w:rFonts w:ascii="Arial" w:eastAsia="Arial" w:hAnsi="Arial" w:cs="Arial"/>
                <w:spacing w:val="1"/>
              </w:rPr>
              <w:t>c</w:t>
            </w:r>
            <w:r w:rsidRPr="00871195">
              <w:rPr>
                <w:rFonts w:ascii="Arial" w:eastAsia="Arial" w:hAnsi="Arial" w:cs="Arial"/>
              </w:rPr>
              <w:t>e</w:t>
            </w:r>
            <w:r w:rsidRPr="00871195">
              <w:rPr>
                <w:rFonts w:ascii="Arial" w:eastAsia="Arial" w:hAnsi="Arial" w:cs="Arial"/>
                <w:spacing w:val="1"/>
              </w:rPr>
              <w:t xml:space="preserve"> </w:t>
            </w:r>
            <w:r w:rsidRPr="00871195">
              <w:rPr>
                <w:rFonts w:ascii="Arial" w:eastAsia="Arial" w:hAnsi="Arial" w:cs="Arial"/>
              </w:rPr>
              <w:t>–</w:t>
            </w:r>
            <w:r w:rsidRPr="00871195">
              <w:rPr>
                <w:rFonts w:ascii="Arial" w:eastAsia="Arial" w:hAnsi="Arial" w:cs="Arial"/>
                <w:spacing w:val="1"/>
              </w:rPr>
              <w:t xml:space="preserve"> </w:t>
            </w:r>
            <w:r w:rsidRPr="00871195">
              <w:rPr>
                <w:rFonts w:ascii="Arial" w:eastAsia="Arial" w:hAnsi="Arial" w:cs="Arial"/>
              </w:rPr>
              <w:t>e.g.</w:t>
            </w:r>
            <w:r w:rsidRPr="00871195">
              <w:rPr>
                <w:rFonts w:ascii="Arial" w:eastAsia="Arial" w:hAnsi="Arial" w:cs="Arial"/>
                <w:spacing w:val="-2"/>
              </w:rPr>
              <w:t xml:space="preserve"> </w:t>
            </w:r>
            <w:r w:rsidRPr="00871195">
              <w:rPr>
                <w:rFonts w:ascii="Arial" w:eastAsia="Arial" w:hAnsi="Arial" w:cs="Arial"/>
              </w:rPr>
              <w:t>g</w:t>
            </w:r>
            <w:r w:rsidRPr="00871195">
              <w:rPr>
                <w:rFonts w:ascii="Arial" w:eastAsia="Arial" w:hAnsi="Arial" w:cs="Arial"/>
                <w:spacing w:val="-2"/>
              </w:rPr>
              <w:t>l</w:t>
            </w:r>
            <w:r w:rsidRPr="00871195">
              <w:rPr>
                <w:rFonts w:ascii="Arial" w:eastAsia="Arial" w:hAnsi="Arial" w:cs="Arial"/>
              </w:rPr>
              <w:t>are</w:t>
            </w:r>
          </w:p>
        </w:tc>
        <w:tc>
          <w:tcPr>
            <w:tcW w:w="361" w:type="dxa"/>
            <w:tcBorders>
              <w:top w:val="single" w:sz="6"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r w:rsidRPr="00871195">
              <w:rPr>
                <w:rFonts w:ascii="Wingdings" w:eastAsia="Wingdings" w:hAnsi="Wingdings" w:cs="Wingdings"/>
              </w:rPr>
              <w:t></w:t>
            </w:r>
          </w:p>
        </w:tc>
        <w:tc>
          <w:tcPr>
            <w:tcW w:w="360" w:type="dxa"/>
            <w:tcBorders>
              <w:top w:val="single" w:sz="6"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6" w:space="0" w:color="000000"/>
              <w:left w:val="single" w:sz="5" w:space="0" w:color="000000"/>
              <w:bottom w:val="single" w:sz="5" w:space="0" w:color="000000"/>
              <w:right w:val="single" w:sz="5" w:space="0" w:color="000000"/>
            </w:tcBorders>
          </w:tcPr>
          <w:p w:rsidR="007F7945" w:rsidRPr="00871195" w:rsidRDefault="007F7945" w:rsidP="00197066"/>
        </w:tc>
        <w:tc>
          <w:tcPr>
            <w:tcW w:w="364" w:type="dxa"/>
            <w:tcBorders>
              <w:top w:val="single" w:sz="6" w:space="0" w:color="000000"/>
              <w:left w:val="single" w:sz="5" w:space="0" w:color="000000"/>
              <w:bottom w:val="single" w:sz="5" w:space="0" w:color="000000"/>
              <w:right w:val="single" w:sz="5" w:space="0" w:color="000000"/>
            </w:tcBorders>
          </w:tcPr>
          <w:p w:rsidR="007F7945" w:rsidRPr="00871195" w:rsidRDefault="007F7945" w:rsidP="00197066"/>
        </w:tc>
        <w:tc>
          <w:tcPr>
            <w:tcW w:w="435" w:type="dxa"/>
            <w:gridSpan w:val="2"/>
            <w:tcBorders>
              <w:top w:val="single" w:sz="6" w:space="0" w:color="000000"/>
              <w:left w:val="single" w:sz="5" w:space="0" w:color="000000"/>
              <w:bottom w:val="single" w:sz="5" w:space="0" w:color="000000"/>
              <w:right w:val="single" w:sz="5" w:space="0" w:color="000000"/>
            </w:tcBorders>
          </w:tcPr>
          <w:p w:rsidR="007F7945" w:rsidRPr="00871195" w:rsidRDefault="007F7945" w:rsidP="00197066"/>
        </w:tc>
      </w:tr>
      <w:tr w:rsidR="007F7945" w:rsidRPr="00871195" w:rsidTr="005C2A3A">
        <w:trPr>
          <w:trHeight w:hRule="exact" w:val="218"/>
        </w:trPr>
        <w:tc>
          <w:tcPr>
            <w:tcW w:w="2446"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rPr>
              <w:t>Sunli</w:t>
            </w:r>
            <w:r w:rsidRPr="00871195">
              <w:rPr>
                <w:rFonts w:ascii="Arial" w:eastAsia="Arial" w:hAnsi="Arial" w:cs="Arial"/>
                <w:spacing w:val="-2"/>
              </w:rPr>
              <w:t>g</w:t>
            </w:r>
            <w:r w:rsidRPr="00871195">
              <w:rPr>
                <w:rFonts w:ascii="Arial" w:eastAsia="Arial" w:hAnsi="Arial" w:cs="Arial"/>
              </w:rPr>
              <w:t>ht</w:t>
            </w:r>
          </w:p>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spacing w:val="2"/>
              </w:rPr>
              <w:t>E</w:t>
            </w:r>
            <w:r w:rsidRPr="00871195">
              <w:rPr>
                <w:rFonts w:ascii="Arial" w:eastAsia="Arial" w:hAnsi="Arial" w:cs="Arial"/>
                <w:spacing w:val="-4"/>
              </w:rPr>
              <w:t>x</w:t>
            </w:r>
            <w:r w:rsidRPr="00871195">
              <w:rPr>
                <w:rFonts w:ascii="Arial" w:eastAsia="Arial" w:hAnsi="Arial" w:cs="Arial"/>
              </w:rPr>
              <w:t>po</w:t>
            </w:r>
            <w:r w:rsidRPr="00871195">
              <w:rPr>
                <w:rFonts w:ascii="Arial" w:eastAsia="Arial" w:hAnsi="Arial" w:cs="Arial"/>
                <w:spacing w:val="1"/>
              </w:rPr>
              <w:t>s</w:t>
            </w:r>
            <w:r w:rsidRPr="00871195">
              <w:rPr>
                <w:rFonts w:ascii="Arial" w:eastAsia="Arial" w:hAnsi="Arial" w:cs="Arial"/>
              </w:rPr>
              <w:t xml:space="preserve">ure </w:t>
            </w:r>
            <w:r w:rsidRPr="00871195">
              <w:rPr>
                <w:rFonts w:ascii="Arial" w:eastAsia="Arial" w:hAnsi="Arial" w:cs="Arial"/>
                <w:spacing w:val="-2"/>
              </w:rPr>
              <w:t>t</w:t>
            </w:r>
            <w:r w:rsidRPr="00871195">
              <w:rPr>
                <w:rFonts w:ascii="Arial" w:eastAsia="Arial" w:hAnsi="Arial" w:cs="Arial"/>
              </w:rPr>
              <w:t>o</w:t>
            </w:r>
            <w:r w:rsidRPr="00871195">
              <w:rPr>
                <w:rFonts w:ascii="Arial" w:eastAsia="Arial" w:hAnsi="Arial" w:cs="Arial"/>
                <w:spacing w:val="2"/>
              </w:rPr>
              <w:t xml:space="preserve"> </w:t>
            </w:r>
            <w:r w:rsidRPr="00871195">
              <w:rPr>
                <w:rFonts w:ascii="Arial" w:eastAsia="Arial" w:hAnsi="Arial" w:cs="Arial"/>
                <w:spacing w:val="-2"/>
              </w:rPr>
              <w:t>s</w:t>
            </w:r>
            <w:r w:rsidRPr="00871195">
              <w:rPr>
                <w:rFonts w:ascii="Arial" w:eastAsia="Arial" w:hAnsi="Arial" w:cs="Arial"/>
              </w:rPr>
              <w:t>un</w:t>
            </w:r>
            <w:r w:rsidRPr="00871195">
              <w:rPr>
                <w:rFonts w:ascii="Arial" w:eastAsia="Arial" w:hAnsi="Arial" w:cs="Arial"/>
                <w:spacing w:val="-2"/>
              </w:rPr>
              <w:t>l</w:t>
            </w:r>
            <w:r w:rsidRPr="00871195">
              <w:rPr>
                <w:rFonts w:ascii="Arial" w:eastAsia="Arial" w:hAnsi="Arial" w:cs="Arial"/>
              </w:rPr>
              <w:t>ight</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435" w:type="dxa"/>
            <w:gridSpan w:val="2"/>
            <w:tcBorders>
              <w:top w:val="single" w:sz="5" w:space="0" w:color="000000"/>
              <w:left w:val="single" w:sz="5" w:space="0" w:color="000000"/>
              <w:bottom w:val="single" w:sz="5" w:space="0" w:color="000000"/>
              <w:right w:val="single" w:sz="5" w:space="0" w:color="000000"/>
            </w:tcBorders>
          </w:tcPr>
          <w:p w:rsidR="007F7945" w:rsidRPr="00871195" w:rsidRDefault="007F7945" w:rsidP="00197066">
            <w:r w:rsidRPr="00871195">
              <w:rPr>
                <w:rFonts w:ascii="Wingdings" w:eastAsia="Wingdings" w:hAnsi="Wingdings" w:cs="Wingdings"/>
                <w:sz w:val="22"/>
                <w:szCs w:val="22"/>
              </w:rPr>
              <w:t></w:t>
            </w:r>
          </w:p>
        </w:tc>
      </w:tr>
      <w:tr w:rsidR="007F7945" w:rsidRPr="00871195" w:rsidTr="005C2A3A">
        <w:trPr>
          <w:trHeight w:hRule="exact" w:val="759"/>
        </w:trPr>
        <w:tc>
          <w:tcPr>
            <w:tcW w:w="2446"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spacing w:val="-2"/>
              </w:rPr>
              <w:t>T</w:t>
            </w:r>
            <w:r w:rsidRPr="00871195">
              <w:rPr>
                <w:rFonts w:ascii="Arial" w:eastAsia="Arial" w:hAnsi="Arial" w:cs="Arial"/>
              </w:rPr>
              <w:t>e</w:t>
            </w:r>
            <w:r w:rsidRPr="00871195">
              <w:rPr>
                <w:rFonts w:ascii="Arial" w:eastAsia="Arial" w:hAnsi="Arial" w:cs="Arial"/>
                <w:spacing w:val="1"/>
              </w:rPr>
              <w:t>m</w:t>
            </w:r>
            <w:r w:rsidRPr="00871195">
              <w:rPr>
                <w:rFonts w:ascii="Arial" w:eastAsia="Arial" w:hAnsi="Arial" w:cs="Arial"/>
              </w:rPr>
              <w:t>peratu</w:t>
            </w:r>
            <w:r w:rsidRPr="00871195">
              <w:rPr>
                <w:rFonts w:ascii="Arial" w:eastAsia="Arial" w:hAnsi="Arial" w:cs="Arial"/>
                <w:spacing w:val="-3"/>
              </w:rPr>
              <w:t>r</w:t>
            </w:r>
            <w:r w:rsidRPr="00871195">
              <w:rPr>
                <w:rFonts w:ascii="Arial" w:eastAsia="Arial" w:hAnsi="Arial" w:cs="Arial"/>
              </w:rPr>
              <w:t>e</w:t>
            </w:r>
          </w:p>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ight="76"/>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3"/>
              </w:rPr>
              <w:t>w</w:t>
            </w:r>
            <w:r w:rsidRPr="00871195">
              <w:rPr>
                <w:rFonts w:ascii="Arial" w:eastAsia="Arial" w:hAnsi="Arial" w:cs="Arial"/>
              </w:rPr>
              <w:t>or</w:t>
            </w:r>
            <w:r w:rsidRPr="00871195">
              <w:rPr>
                <w:rFonts w:ascii="Arial" w:eastAsia="Arial" w:hAnsi="Arial" w:cs="Arial"/>
                <w:spacing w:val="1"/>
              </w:rPr>
              <w:t>k</w:t>
            </w:r>
            <w:r w:rsidRPr="00871195">
              <w:rPr>
                <w:rFonts w:ascii="Arial" w:eastAsia="Arial" w:hAnsi="Arial" w:cs="Arial"/>
              </w:rPr>
              <w:t>ing</w:t>
            </w:r>
            <w:r w:rsidRPr="00871195">
              <w:rPr>
                <w:rFonts w:ascii="Arial" w:eastAsia="Arial" w:hAnsi="Arial" w:cs="Arial"/>
                <w:spacing w:val="-2"/>
              </w:rPr>
              <w:t xml:space="preserve"> </w:t>
            </w:r>
            <w:r w:rsidRPr="00871195">
              <w:rPr>
                <w:rFonts w:ascii="Arial" w:eastAsia="Arial" w:hAnsi="Arial" w:cs="Arial"/>
                <w:spacing w:val="1"/>
              </w:rPr>
              <w:t>i</w:t>
            </w:r>
            <w:r w:rsidRPr="00871195">
              <w:rPr>
                <w:rFonts w:ascii="Arial" w:eastAsia="Arial" w:hAnsi="Arial" w:cs="Arial"/>
              </w:rPr>
              <w:t xml:space="preserve">n </w:t>
            </w:r>
            <w:r w:rsidRPr="00871195">
              <w:rPr>
                <w:rFonts w:ascii="Arial" w:eastAsia="Arial" w:hAnsi="Arial" w:cs="Arial"/>
                <w:spacing w:val="-2"/>
              </w:rPr>
              <w:t>t</w:t>
            </w:r>
            <w:r w:rsidRPr="00871195">
              <w:rPr>
                <w:rFonts w:ascii="Arial" w:eastAsia="Arial" w:hAnsi="Arial" w:cs="Arial"/>
              </w:rPr>
              <w:t>e</w:t>
            </w:r>
            <w:r w:rsidRPr="00871195">
              <w:rPr>
                <w:rFonts w:ascii="Arial" w:eastAsia="Arial" w:hAnsi="Arial" w:cs="Arial"/>
                <w:spacing w:val="-2"/>
              </w:rPr>
              <w:t>mp</w:t>
            </w:r>
            <w:r w:rsidRPr="00871195">
              <w:rPr>
                <w:rFonts w:ascii="Arial" w:eastAsia="Arial" w:hAnsi="Arial" w:cs="Arial"/>
              </w:rPr>
              <w:t>erature</w:t>
            </w:r>
            <w:r w:rsidRPr="00871195">
              <w:rPr>
                <w:rFonts w:ascii="Arial" w:eastAsia="Arial" w:hAnsi="Arial" w:cs="Arial"/>
                <w:spacing w:val="-2"/>
              </w:rPr>
              <w:t xml:space="preserve"> </w:t>
            </w:r>
            <w:r w:rsidRPr="00871195">
              <w:rPr>
                <w:rFonts w:ascii="Arial" w:eastAsia="Arial" w:hAnsi="Arial" w:cs="Arial"/>
              </w:rPr>
              <w:t>e</w:t>
            </w:r>
            <w:r w:rsidRPr="00871195">
              <w:rPr>
                <w:rFonts w:ascii="Arial" w:eastAsia="Arial" w:hAnsi="Arial" w:cs="Arial"/>
                <w:spacing w:val="-4"/>
              </w:rPr>
              <w:t>x</w:t>
            </w:r>
            <w:r w:rsidRPr="00871195">
              <w:rPr>
                <w:rFonts w:ascii="Arial" w:eastAsia="Arial" w:hAnsi="Arial" w:cs="Arial"/>
              </w:rPr>
              <w:t>tre</w:t>
            </w:r>
            <w:r w:rsidRPr="00871195">
              <w:rPr>
                <w:rFonts w:ascii="Arial" w:eastAsia="Arial" w:hAnsi="Arial" w:cs="Arial"/>
                <w:spacing w:val="1"/>
              </w:rPr>
              <w:t>m</w:t>
            </w:r>
            <w:r w:rsidRPr="00871195">
              <w:rPr>
                <w:rFonts w:ascii="Arial" w:eastAsia="Arial" w:hAnsi="Arial" w:cs="Arial"/>
              </w:rPr>
              <w:t>es</w:t>
            </w:r>
            <w:r w:rsidRPr="00871195">
              <w:rPr>
                <w:rFonts w:ascii="Arial" w:eastAsia="Arial" w:hAnsi="Arial" w:cs="Arial"/>
                <w:spacing w:val="3"/>
              </w:rPr>
              <w:t xml:space="preserve"> </w:t>
            </w:r>
            <w:r w:rsidRPr="00871195">
              <w:rPr>
                <w:rFonts w:ascii="Arial" w:eastAsia="Arial" w:hAnsi="Arial" w:cs="Arial"/>
              </w:rPr>
              <w:t>–</w:t>
            </w:r>
            <w:r w:rsidRPr="00871195">
              <w:rPr>
                <w:rFonts w:ascii="Arial" w:eastAsia="Arial" w:hAnsi="Arial" w:cs="Arial"/>
                <w:spacing w:val="1"/>
              </w:rPr>
              <w:t xml:space="preserve"> </w:t>
            </w:r>
            <w:r w:rsidRPr="00871195">
              <w:rPr>
                <w:rFonts w:ascii="Arial" w:eastAsia="Arial" w:hAnsi="Arial" w:cs="Arial"/>
              </w:rPr>
              <w:t>e.</w:t>
            </w:r>
            <w:r w:rsidRPr="00871195">
              <w:rPr>
                <w:rFonts w:ascii="Arial" w:eastAsia="Arial" w:hAnsi="Arial" w:cs="Arial"/>
                <w:spacing w:val="-2"/>
              </w:rPr>
              <w:t>g</w:t>
            </w:r>
            <w:r w:rsidRPr="00871195">
              <w:rPr>
                <w:rFonts w:ascii="Arial" w:eastAsia="Arial" w:hAnsi="Arial" w:cs="Arial"/>
              </w:rPr>
              <w:t xml:space="preserve">. </w:t>
            </w:r>
            <w:r w:rsidRPr="00871195">
              <w:rPr>
                <w:rFonts w:ascii="Arial" w:eastAsia="Arial" w:hAnsi="Arial" w:cs="Arial"/>
                <w:spacing w:val="-3"/>
              </w:rPr>
              <w:t>w</w:t>
            </w:r>
            <w:r w:rsidRPr="00871195">
              <w:rPr>
                <w:rFonts w:ascii="Arial" w:eastAsia="Arial" w:hAnsi="Arial" w:cs="Arial"/>
              </w:rPr>
              <w:t>or</w:t>
            </w:r>
            <w:r w:rsidRPr="00871195">
              <w:rPr>
                <w:rFonts w:ascii="Arial" w:eastAsia="Arial" w:hAnsi="Arial" w:cs="Arial"/>
                <w:spacing w:val="1"/>
              </w:rPr>
              <w:t>k</w:t>
            </w:r>
            <w:r w:rsidRPr="00871195">
              <w:rPr>
                <w:rFonts w:ascii="Arial" w:eastAsia="Arial" w:hAnsi="Arial" w:cs="Arial"/>
              </w:rPr>
              <w:t>i</w:t>
            </w:r>
            <w:r w:rsidRPr="00871195">
              <w:rPr>
                <w:rFonts w:ascii="Arial" w:eastAsia="Arial" w:hAnsi="Arial" w:cs="Arial"/>
                <w:spacing w:val="-2"/>
              </w:rPr>
              <w:t>n</w:t>
            </w:r>
            <w:r w:rsidRPr="00871195">
              <w:rPr>
                <w:rFonts w:ascii="Arial" w:eastAsia="Arial" w:hAnsi="Arial" w:cs="Arial"/>
              </w:rPr>
              <w:t>g in a</w:t>
            </w:r>
            <w:r w:rsidRPr="00871195">
              <w:rPr>
                <w:rFonts w:ascii="Arial" w:eastAsia="Arial" w:hAnsi="Arial" w:cs="Arial"/>
                <w:spacing w:val="-2"/>
              </w:rPr>
              <w:t xml:space="preserve"> </w:t>
            </w:r>
            <w:r w:rsidRPr="00871195">
              <w:rPr>
                <w:rFonts w:ascii="Arial" w:eastAsia="Arial" w:hAnsi="Arial" w:cs="Arial"/>
                <w:spacing w:val="1"/>
              </w:rPr>
              <w:t>c</w:t>
            </w:r>
            <w:r w:rsidRPr="00871195">
              <w:rPr>
                <w:rFonts w:ascii="Arial" w:eastAsia="Arial" w:hAnsi="Arial" w:cs="Arial"/>
              </w:rPr>
              <w:t>o</w:t>
            </w:r>
            <w:r w:rsidRPr="00871195">
              <w:rPr>
                <w:rFonts w:ascii="Arial" w:eastAsia="Arial" w:hAnsi="Arial" w:cs="Arial"/>
                <w:spacing w:val="-2"/>
              </w:rPr>
              <w:t>o</w:t>
            </w:r>
            <w:r w:rsidRPr="00871195">
              <w:rPr>
                <w:rFonts w:ascii="Arial" w:eastAsia="Arial" w:hAnsi="Arial" w:cs="Arial"/>
              </w:rPr>
              <w:t>l ro</w:t>
            </w:r>
            <w:r w:rsidRPr="00871195">
              <w:rPr>
                <w:rFonts w:ascii="Arial" w:eastAsia="Arial" w:hAnsi="Arial" w:cs="Arial"/>
                <w:spacing w:val="-2"/>
              </w:rPr>
              <w:t>o</w:t>
            </w:r>
            <w:r w:rsidRPr="00871195">
              <w:rPr>
                <w:rFonts w:ascii="Arial" w:eastAsia="Arial" w:hAnsi="Arial" w:cs="Arial"/>
                <w:spacing w:val="1"/>
              </w:rPr>
              <w:t>m</w:t>
            </w:r>
            <w:r w:rsidRPr="00871195">
              <w:rPr>
                <w:rFonts w:ascii="Arial" w:eastAsia="Arial" w:hAnsi="Arial" w:cs="Arial"/>
              </w:rPr>
              <w:t xml:space="preserve">, </w:t>
            </w:r>
            <w:r w:rsidRPr="00871195">
              <w:rPr>
                <w:rFonts w:ascii="Arial" w:eastAsia="Arial" w:hAnsi="Arial" w:cs="Arial"/>
                <w:spacing w:val="-3"/>
              </w:rPr>
              <w:t>w</w:t>
            </w:r>
            <w:r w:rsidRPr="00871195">
              <w:rPr>
                <w:rFonts w:ascii="Arial" w:eastAsia="Arial" w:hAnsi="Arial" w:cs="Arial"/>
              </w:rPr>
              <w:t>or</w:t>
            </w:r>
            <w:r w:rsidRPr="00871195">
              <w:rPr>
                <w:rFonts w:ascii="Arial" w:eastAsia="Arial" w:hAnsi="Arial" w:cs="Arial"/>
                <w:spacing w:val="1"/>
              </w:rPr>
              <w:t>k</w:t>
            </w:r>
            <w:r w:rsidRPr="00871195">
              <w:rPr>
                <w:rFonts w:ascii="Arial" w:eastAsia="Arial" w:hAnsi="Arial" w:cs="Arial"/>
              </w:rPr>
              <w:t>i</w:t>
            </w:r>
            <w:r w:rsidRPr="00871195">
              <w:rPr>
                <w:rFonts w:ascii="Arial" w:eastAsia="Arial" w:hAnsi="Arial" w:cs="Arial"/>
                <w:spacing w:val="-2"/>
              </w:rPr>
              <w:t>n</w:t>
            </w:r>
            <w:r w:rsidRPr="00871195">
              <w:rPr>
                <w:rFonts w:ascii="Arial" w:eastAsia="Arial" w:hAnsi="Arial" w:cs="Arial"/>
              </w:rPr>
              <w:t xml:space="preserve">g </w:t>
            </w:r>
            <w:r w:rsidRPr="00871195">
              <w:rPr>
                <w:rFonts w:ascii="Arial" w:eastAsia="Arial" w:hAnsi="Arial" w:cs="Arial"/>
                <w:spacing w:val="-2"/>
              </w:rPr>
              <w:t>o</w:t>
            </w:r>
            <w:r w:rsidRPr="00871195">
              <w:rPr>
                <w:rFonts w:ascii="Arial" w:eastAsia="Arial" w:hAnsi="Arial" w:cs="Arial"/>
              </w:rPr>
              <w:t>utd</w:t>
            </w:r>
            <w:r w:rsidRPr="00871195">
              <w:rPr>
                <w:rFonts w:ascii="Arial" w:eastAsia="Arial" w:hAnsi="Arial" w:cs="Arial"/>
                <w:spacing w:val="-2"/>
              </w:rPr>
              <w:t>oo</w:t>
            </w:r>
            <w:r w:rsidRPr="00871195">
              <w:rPr>
                <w:rFonts w:ascii="Arial" w:eastAsia="Arial" w:hAnsi="Arial" w:cs="Arial"/>
              </w:rPr>
              <w:t>r</w:t>
            </w:r>
            <w:r w:rsidRPr="00871195">
              <w:rPr>
                <w:rFonts w:ascii="Arial" w:eastAsia="Arial" w:hAnsi="Arial" w:cs="Arial"/>
                <w:spacing w:val="1"/>
              </w:rPr>
              <w:t>s</w:t>
            </w:r>
            <w:r w:rsidRPr="00871195">
              <w:rPr>
                <w:rFonts w:ascii="Arial" w:eastAsia="Arial" w:hAnsi="Arial" w:cs="Arial"/>
              </w:rPr>
              <w:t>, b</w:t>
            </w:r>
            <w:r w:rsidRPr="00871195">
              <w:rPr>
                <w:rFonts w:ascii="Arial" w:eastAsia="Arial" w:hAnsi="Arial" w:cs="Arial"/>
                <w:spacing w:val="-2"/>
              </w:rPr>
              <w:t>o</w:t>
            </w:r>
            <w:r w:rsidRPr="00871195">
              <w:rPr>
                <w:rFonts w:ascii="Arial" w:eastAsia="Arial" w:hAnsi="Arial" w:cs="Arial"/>
              </w:rPr>
              <w:t>iler</w:t>
            </w:r>
            <w:r w:rsidRPr="00871195">
              <w:rPr>
                <w:rFonts w:ascii="Arial" w:eastAsia="Arial" w:hAnsi="Arial" w:cs="Arial"/>
                <w:spacing w:val="-3"/>
              </w:rPr>
              <w:t xml:space="preserve"> </w:t>
            </w:r>
            <w:r w:rsidRPr="00871195">
              <w:rPr>
                <w:rFonts w:ascii="Arial" w:eastAsia="Arial" w:hAnsi="Arial" w:cs="Arial"/>
              </w:rPr>
              <w:t>ro</w:t>
            </w:r>
            <w:r w:rsidRPr="00871195">
              <w:rPr>
                <w:rFonts w:ascii="Arial" w:eastAsia="Arial" w:hAnsi="Arial" w:cs="Arial"/>
                <w:spacing w:val="-2"/>
              </w:rPr>
              <w:t>o</w:t>
            </w:r>
            <w:r w:rsidRPr="00871195">
              <w:rPr>
                <w:rFonts w:ascii="Arial" w:eastAsia="Arial" w:hAnsi="Arial" w:cs="Arial"/>
              </w:rPr>
              <w:t>m</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7F7945" w:rsidP="00197066"/>
        </w:tc>
        <w:tc>
          <w:tcPr>
            <w:tcW w:w="435" w:type="dxa"/>
            <w:gridSpan w:val="2"/>
            <w:tcBorders>
              <w:top w:val="single" w:sz="5" w:space="0" w:color="000000"/>
              <w:left w:val="single" w:sz="5" w:space="0" w:color="000000"/>
              <w:bottom w:val="single" w:sz="5" w:space="0" w:color="000000"/>
              <w:right w:val="single" w:sz="5" w:space="0" w:color="000000"/>
            </w:tcBorders>
          </w:tcPr>
          <w:p w:rsidR="007F7945" w:rsidRPr="00871195" w:rsidRDefault="007F7945" w:rsidP="00197066">
            <w:r w:rsidRPr="00871195">
              <w:rPr>
                <w:rFonts w:ascii="Wingdings" w:eastAsia="Wingdings" w:hAnsi="Wingdings" w:cs="Wingdings"/>
                <w:sz w:val="22"/>
                <w:szCs w:val="22"/>
              </w:rPr>
              <w:t></w:t>
            </w:r>
          </w:p>
        </w:tc>
      </w:tr>
      <w:tr w:rsidR="007F7945" w:rsidRPr="00871195" w:rsidTr="005C2A3A">
        <w:trPr>
          <w:trHeight w:hRule="exact" w:val="218"/>
        </w:trPr>
        <w:tc>
          <w:tcPr>
            <w:tcW w:w="2446" w:type="dxa"/>
            <w:tcBorders>
              <w:top w:val="single" w:sz="5" w:space="0" w:color="000000"/>
              <w:left w:val="single" w:sz="5" w:space="0" w:color="000000"/>
              <w:bottom w:val="single" w:sz="6"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rPr>
              <w:t>Conf</w:t>
            </w:r>
            <w:r w:rsidRPr="00871195">
              <w:rPr>
                <w:rFonts w:ascii="Arial" w:eastAsia="Arial" w:hAnsi="Arial" w:cs="Arial"/>
                <w:spacing w:val="1"/>
              </w:rPr>
              <w:t>i</w:t>
            </w:r>
            <w:r w:rsidRPr="00871195">
              <w:rPr>
                <w:rFonts w:ascii="Arial" w:eastAsia="Arial" w:hAnsi="Arial" w:cs="Arial"/>
              </w:rPr>
              <w:t>n</w:t>
            </w:r>
            <w:r w:rsidRPr="00871195">
              <w:rPr>
                <w:rFonts w:ascii="Arial" w:eastAsia="Arial" w:hAnsi="Arial" w:cs="Arial"/>
                <w:spacing w:val="-2"/>
              </w:rPr>
              <w:t>e</w:t>
            </w:r>
            <w:r w:rsidRPr="00871195">
              <w:rPr>
                <w:rFonts w:ascii="Arial" w:eastAsia="Arial" w:hAnsi="Arial" w:cs="Arial"/>
              </w:rPr>
              <w:t>d Sp</w:t>
            </w:r>
            <w:r w:rsidRPr="00871195">
              <w:rPr>
                <w:rFonts w:ascii="Arial" w:eastAsia="Arial" w:hAnsi="Arial" w:cs="Arial"/>
                <w:spacing w:val="-2"/>
              </w:rPr>
              <w:t>a</w:t>
            </w:r>
            <w:r w:rsidRPr="00871195">
              <w:rPr>
                <w:rFonts w:ascii="Arial" w:eastAsia="Arial" w:hAnsi="Arial" w:cs="Arial"/>
                <w:spacing w:val="1"/>
              </w:rPr>
              <w:t>c</w:t>
            </w:r>
            <w:r w:rsidRPr="00871195">
              <w:rPr>
                <w:rFonts w:ascii="Arial" w:eastAsia="Arial" w:hAnsi="Arial" w:cs="Arial"/>
                <w:spacing w:val="-2"/>
              </w:rPr>
              <w:t>e</w:t>
            </w:r>
            <w:r w:rsidRPr="00871195">
              <w:rPr>
                <w:rFonts w:ascii="Arial" w:eastAsia="Arial" w:hAnsi="Arial" w:cs="Arial"/>
              </w:rPr>
              <w:t>s</w:t>
            </w:r>
          </w:p>
        </w:tc>
        <w:tc>
          <w:tcPr>
            <w:tcW w:w="5218" w:type="dxa"/>
            <w:tcBorders>
              <w:top w:val="single" w:sz="5" w:space="0" w:color="000000"/>
              <w:left w:val="single" w:sz="5" w:space="0" w:color="000000"/>
              <w:bottom w:val="single" w:sz="6" w:space="0" w:color="000000"/>
              <w:right w:val="single" w:sz="5" w:space="0" w:color="000000"/>
            </w:tcBorders>
          </w:tcPr>
          <w:p w:rsidR="007F7945" w:rsidRPr="00871195" w:rsidRDefault="007F7945" w:rsidP="00197066">
            <w:pPr>
              <w:pStyle w:val="TableParagraph"/>
              <w:ind w:left="102"/>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3"/>
              </w:rPr>
              <w:t>w</w:t>
            </w:r>
            <w:r w:rsidRPr="00871195">
              <w:rPr>
                <w:rFonts w:ascii="Arial" w:eastAsia="Arial" w:hAnsi="Arial" w:cs="Arial"/>
              </w:rPr>
              <w:t>or</w:t>
            </w:r>
            <w:r w:rsidRPr="00871195">
              <w:rPr>
                <w:rFonts w:ascii="Arial" w:eastAsia="Arial" w:hAnsi="Arial" w:cs="Arial"/>
                <w:spacing w:val="1"/>
              </w:rPr>
              <w:t>k</w:t>
            </w:r>
            <w:r w:rsidRPr="00871195">
              <w:rPr>
                <w:rFonts w:ascii="Arial" w:eastAsia="Arial" w:hAnsi="Arial" w:cs="Arial"/>
              </w:rPr>
              <w:t>ing</w:t>
            </w:r>
            <w:r w:rsidRPr="00871195">
              <w:rPr>
                <w:rFonts w:ascii="Arial" w:eastAsia="Arial" w:hAnsi="Arial" w:cs="Arial"/>
                <w:spacing w:val="-2"/>
              </w:rPr>
              <w:t xml:space="preserve"> </w:t>
            </w:r>
            <w:r w:rsidRPr="00871195">
              <w:rPr>
                <w:rFonts w:ascii="Arial" w:eastAsia="Arial" w:hAnsi="Arial" w:cs="Arial"/>
                <w:spacing w:val="1"/>
              </w:rPr>
              <w:t>i</w:t>
            </w:r>
            <w:r w:rsidRPr="00871195">
              <w:rPr>
                <w:rFonts w:ascii="Arial" w:eastAsia="Arial" w:hAnsi="Arial" w:cs="Arial"/>
              </w:rPr>
              <w:t>n</w:t>
            </w:r>
            <w:r w:rsidRPr="00871195">
              <w:rPr>
                <w:rFonts w:ascii="Arial" w:eastAsia="Arial" w:hAnsi="Arial" w:cs="Arial"/>
                <w:spacing w:val="-2"/>
              </w:rPr>
              <w:t xml:space="preserve"> </w:t>
            </w:r>
            <w:r w:rsidRPr="00871195">
              <w:rPr>
                <w:rFonts w:ascii="Arial" w:eastAsia="Arial" w:hAnsi="Arial" w:cs="Arial"/>
                <w:spacing w:val="1"/>
              </w:rPr>
              <w:t>c</w:t>
            </w:r>
            <w:r w:rsidRPr="00871195">
              <w:rPr>
                <w:rFonts w:ascii="Arial" w:eastAsia="Arial" w:hAnsi="Arial" w:cs="Arial"/>
              </w:rPr>
              <w:t>o</w:t>
            </w:r>
            <w:r w:rsidRPr="00871195">
              <w:rPr>
                <w:rFonts w:ascii="Arial" w:eastAsia="Arial" w:hAnsi="Arial" w:cs="Arial"/>
                <w:spacing w:val="-2"/>
              </w:rPr>
              <w:t>n</w:t>
            </w:r>
            <w:r w:rsidRPr="00871195">
              <w:rPr>
                <w:rFonts w:ascii="Arial" w:eastAsia="Arial" w:hAnsi="Arial" w:cs="Arial"/>
              </w:rPr>
              <w:t>f</w:t>
            </w:r>
            <w:r w:rsidRPr="00871195">
              <w:rPr>
                <w:rFonts w:ascii="Arial" w:eastAsia="Arial" w:hAnsi="Arial" w:cs="Arial"/>
                <w:spacing w:val="-2"/>
              </w:rPr>
              <w:t>i</w:t>
            </w:r>
            <w:r w:rsidRPr="00871195">
              <w:rPr>
                <w:rFonts w:ascii="Arial" w:eastAsia="Arial" w:hAnsi="Arial" w:cs="Arial"/>
              </w:rPr>
              <w:t>ned</w:t>
            </w:r>
            <w:r w:rsidRPr="00871195">
              <w:rPr>
                <w:rFonts w:ascii="Arial" w:eastAsia="Arial" w:hAnsi="Arial" w:cs="Arial"/>
                <w:spacing w:val="-2"/>
              </w:rPr>
              <w:t xml:space="preserve"> </w:t>
            </w:r>
            <w:r w:rsidRPr="00871195">
              <w:rPr>
                <w:rFonts w:ascii="Arial" w:eastAsia="Arial" w:hAnsi="Arial" w:cs="Arial"/>
                <w:spacing w:val="1"/>
              </w:rPr>
              <w:t>s</w:t>
            </w:r>
            <w:r w:rsidRPr="00871195">
              <w:rPr>
                <w:rFonts w:ascii="Arial" w:eastAsia="Arial" w:hAnsi="Arial" w:cs="Arial"/>
              </w:rPr>
              <w:t>p</w:t>
            </w:r>
            <w:r w:rsidRPr="00871195">
              <w:rPr>
                <w:rFonts w:ascii="Arial" w:eastAsia="Arial" w:hAnsi="Arial" w:cs="Arial"/>
                <w:spacing w:val="-2"/>
              </w:rPr>
              <w:t>a</w:t>
            </w:r>
            <w:r w:rsidRPr="00871195">
              <w:rPr>
                <w:rFonts w:ascii="Arial" w:eastAsia="Arial" w:hAnsi="Arial" w:cs="Arial"/>
                <w:spacing w:val="1"/>
              </w:rPr>
              <w:t>c</w:t>
            </w:r>
            <w:r w:rsidRPr="00871195">
              <w:rPr>
                <w:rFonts w:ascii="Arial" w:eastAsia="Arial" w:hAnsi="Arial" w:cs="Arial"/>
              </w:rPr>
              <w:t>es</w:t>
            </w:r>
          </w:p>
        </w:tc>
        <w:tc>
          <w:tcPr>
            <w:tcW w:w="361" w:type="dxa"/>
            <w:tcBorders>
              <w:top w:val="single" w:sz="5" w:space="0" w:color="000000"/>
              <w:left w:val="single" w:sz="5" w:space="0" w:color="000000"/>
              <w:bottom w:val="single" w:sz="6"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6" w:space="0" w:color="000000"/>
              <w:right w:val="single" w:sz="5" w:space="0" w:color="000000"/>
            </w:tcBorders>
          </w:tcPr>
          <w:p w:rsidR="007F7945" w:rsidRPr="00871195" w:rsidRDefault="007F7945" w:rsidP="00197066"/>
        </w:tc>
        <w:tc>
          <w:tcPr>
            <w:tcW w:w="360" w:type="dxa"/>
            <w:tcBorders>
              <w:top w:val="single" w:sz="5" w:space="0" w:color="000000"/>
              <w:left w:val="single" w:sz="5" w:space="0" w:color="000000"/>
              <w:bottom w:val="single" w:sz="6" w:space="0" w:color="000000"/>
              <w:right w:val="single" w:sz="5" w:space="0" w:color="000000"/>
            </w:tcBorders>
          </w:tcPr>
          <w:p w:rsidR="007F7945" w:rsidRPr="00871195" w:rsidRDefault="007F7945" w:rsidP="00197066"/>
        </w:tc>
        <w:tc>
          <w:tcPr>
            <w:tcW w:w="364" w:type="dxa"/>
            <w:tcBorders>
              <w:top w:val="single" w:sz="5" w:space="0" w:color="000000"/>
              <w:left w:val="single" w:sz="5" w:space="0" w:color="000000"/>
              <w:bottom w:val="single" w:sz="6" w:space="0" w:color="000000"/>
              <w:right w:val="single" w:sz="5" w:space="0" w:color="000000"/>
            </w:tcBorders>
          </w:tcPr>
          <w:p w:rsidR="007F7945" w:rsidRPr="00871195" w:rsidRDefault="007F7945" w:rsidP="00197066"/>
        </w:tc>
        <w:tc>
          <w:tcPr>
            <w:tcW w:w="435" w:type="dxa"/>
            <w:gridSpan w:val="2"/>
            <w:tcBorders>
              <w:top w:val="single" w:sz="5" w:space="0" w:color="000000"/>
              <w:left w:val="single" w:sz="5" w:space="0" w:color="000000"/>
              <w:bottom w:val="single" w:sz="6" w:space="0" w:color="000000"/>
              <w:right w:val="single" w:sz="5" w:space="0" w:color="000000"/>
            </w:tcBorders>
          </w:tcPr>
          <w:p w:rsidR="007F7945" w:rsidRPr="00871195" w:rsidRDefault="007F7945" w:rsidP="00197066">
            <w:pPr>
              <w:pStyle w:val="TableParagraph"/>
              <w:ind w:left="102"/>
              <w:rPr>
                <w:rFonts w:ascii="Wingdings" w:eastAsia="Wingdings" w:hAnsi="Wingdings" w:cs="Wingdings"/>
              </w:rPr>
            </w:pPr>
            <w:r w:rsidRPr="00871195">
              <w:rPr>
                <w:rFonts w:ascii="Wingdings" w:eastAsia="Wingdings" w:hAnsi="Wingdings" w:cs="Wingdings"/>
              </w:rPr>
              <w:t></w:t>
            </w:r>
          </w:p>
        </w:tc>
      </w:tr>
      <w:tr w:rsidR="007F7945" w:rsidRPr="005C2A3A" w:rsidTr="005C2A3A">
        <w:trPr>
          <w:trHeight w:hRule="exact" w:val="334"/>
        </w:trPr>
        <w:tc>
          <w:tcPr>
            <w:tcW w:w="8025" w:type="dxa"/>
            <w:gridSpan w:val="3"/>
            <w:tcBorders>
              <w:top w:val="single" w:sz="6" w:space="0" w:color="000000"/>
              <w:left w:val="single" w:sz="6" w:space="0" w:color="000000"/>
              <w:bottom w:val="single" w:sz="6" w:space="0" w:color="000000"/>
              <w:right w:val="single" w:sz="6" w:space="0" w:color="000000"/>
            </w:tcBorders>
            <w:shd w:val="pct20" w:color="auto" w:fill="auto"/>
          </w:tcPr>
          <w:p w:rsidR="007F7945" w:rsidRPr="005C2A3A" w:rsidRDefault="007F7945" w:rsidP="005C2A3A">
            <w:pPr>
              <w:pStyle w:val="TableParagraph"/>
              <w:ind w:left="102"/>
              <w:rPr>
                <w:rFonts w:ascii="Arial" w:eastAsia="Arial" w:hAnsi="Arial" w:cs="Arial"/>
              </w:rPr>
            </w:pPr>
            <w:r w:rsidRPr="005C2A3A">
              <w:rPr>
                <w:rFonts w:ascii="Arial" w:eastAsia="Arial" w:hAnsi="Arial" w:cs="Arial"/>
              </w:rPr>
              <w:t>Ac</w:t>
            </w:r>
            <w:r w:rsidRPr="005C2A3A">
              <w:rPr>
                <w:rFonts w:ascii="Arial" w:eastAsia="Arial" w:hAnsi="Arial" w:cs="Arial"/>
                <w:spacing w:val="1"/>
              </w:rPr>
              <w:t>c</w:t>
            </w:r>
            <w:r w:rsidRPr="005C2A3A">
              <w:rPr>
                <w:rFonts w:ascii="Arial" w:eastAsia="Arial" w:hAnsi="Arial" w:cs="Arial"/>
                <w:spacing w:val="-2"/>
              </w:rPr>
              <w:t>i</w:t>
            </w:r>
            <w:r w:rsidRPr="005C2A3A">
              <w:rPr>
                <w:rFonts w:ascii="Arial" w:eastAsia="Arial" w:hAnsi="Arial" w:cs="Arial"/>
              </w:rPr>
              <w:t xml:space="preserve">dent </w:t>
            </w:r>
            <w:r w:rsidRPr="005C2A3A">
              <w:rPr>
                <w:rFonts w:ascii="Arial" w:eastAsia="Arial" w:hAnsi="Arial" w:cs="Arial"/>
                <w:spacing w:val="-3"/>
              </w:rPr>
              <w:t>R</w:t>
            </w:r>
            <w:r w:rsidRPr="005C2A3A">
              <w:rPr>
                <w:rFonts w:ascii="Arial" w:eastAsia="Arial" w:hAnsi="Arial" w:cs="Arial"/>
              </w:rPr>
              <w:t>i</w:t>
            </w:r>
            <w:r w:rsidRPr="005C2A3A">
              <w:rPr>
                <w:rFonts w:ascii="Arial" w:eastAsia="Arial" w:hAnsi="Arial" w:cs="Arial"/>
                <w:spacing w:val="-2"/>
              </w:rPr>
              <w:t>s</w:t>
            </w:r>
            <w:r w:rsidRPr="005C2A3A">
              <w:rPr>
                <w:rFonts w:ascii="Arial" w:eastAsia="Arial" w:hAnsi="Arial" w:cs="Arial"/>
              </w:rPr>
              <w:t>k</w:t>
            </w:r>
          </w:p>
        </w:tc>
        <w:tc>
          <w:tcPr>
            <w:tcW w:w="1519" w:type="dxa"/>
            <w:gridSpan w:val="5"/>
            <w:tcBorders>
              <w:top w:val="single" w:sz="6" w:space="0" w:color="000000"/>
              <w:left w:val="single" w:sz="6" w:space="0" w:color="000000"/>
              <w:bottom w:val="single" w:sz="6" w:space="0" w:color="000000"/>
              <w:right w:val="nil"/>
            </w:tcBorders>
            <w:shd w:val="pct20" w:color="auto" w:fill="auto"/>
          </w:tcPr>
          <w:p w:rsidR="007F7945" w:rsidRPr="005C2A3A" w:rsidRDefault="007F7945" w:rsidP="005C2A3A"/>
        </w:tc>
      </w:tr>
      <w:tr w:rsidR="007F7945" w:rsidRPr="00871195" w:rsidTr="005C2A3A">
        <w:trPr>
          <w:trHeight w:hRule="exact" w:val="298"/>
        </w:trPr>
        <w:tc>
          <w:tcPr>
            <w:tcW w:w="2446" w:type="dxa"/>
            <w:tcBorders>
              <w:top w:val="single" w:sz="6" w:space="0" w:color="000000"/>
              <w:left w:val="single" w:sz="5" w:space="0" w:color="000000"/>
              <w:bottom w:val="single" w:sz="5" w:space="0" w:color="000000"/>
              <w:right w:val="single" w:sz="5" w:space="0" w:color="000000"/>
            </w:tcBorders>
          </w:tcPr>
          <w:p w:rsidR="007F7945" w:rsidRPr="00871195" w:rsidRDefault="007F7945" w:rsidP="005C2A3A">
            <w:pPr>
              <w:pStyle w:val="TableParagraph"/>
              <w:ind w:left="102"/>
              <w:rPr>
                <w:rFonts w:ascii="Arial" w:eastAsia="Arial" w:hAnsi="Arial" w:cs="Arial"/>
              </w:rPr>
            </w:pPr>
            <w:r w:rsidRPr="00871195">
              <w:rPr>
                <w:rFonts w:ascii="Arial" w:eastAsia="Arial" w:hAnsi="Arial" w:cs="Arial"/>
              </w:rPr>
              <w:t>Surfa</w:t>
            </w:r>
            <w:r w:rsidRPr="00871195">
              <w:rPr>
                <w:rFonts w:ascii="Arial" w:eastAsia="Arial" w:hAnsi="Arial" w:cs="Arial"/>
                <w:spacing w:val="-2"/>
              </w:rPr>
              <w:t>c</w:t>
            </w:r>
            <w:r w:rsidRPr="00871195">
              <w:rPr>
                <w:rFonts w:ascii="Arial" w:eastAsia="Arial" w:hAnsi="Arial" w:cs="Arial"/>
              </w:rPr>
              <w:t>es</w:t>
            </w:r>
          </w:p>
        </w:tc>
        <w:tc>
          <w:tcPr>
            <w:tcW w:w="5218" w:type="dxa"/>
            <w:tcBorders>
              <w:top w:val="single" w:sz="6" w:space="0" w:color="000000"/>
              <w:left w:val="single" w:sz="5" w:space="0" w:color="000000"/>
              <w:bottom w:val="single" w:sz="5" w:space="0" w:color="000000"/>
              <w:right w:val="single" w:sz="5" w:space="0" w:color="000000"/>
            </w:tcBorders>
          </w:tcPr>
          <w:p w:rsidR="007F7945" w:rsidRPr="00871195" w:rsidRDefault="007F7945" w:rsidP="005C2A3A">
            <w:pPr>
              <w:pStyle w:val="TableParagraph"/>
              <w:ind w:left="102"/>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3"/>
              </w:rPr>
              <w:t>w</w:t>
            </w:r>
            <w:r w:rsidRPr="00871195">
              <w:rPr>
                <w:rFonts w:ascii="Arial" w:eastAsia="Arial" w:hAnsi="Arial" w:cs="Arial"/>
              </w:rPr>
              <w:t>or</w:t>
            </w:r>
            <w:r w:rsidRPr="00871195">
              <w:rPr>
                <w:rFonts w:ascii="Arial" w:eastAsia="Arial" w:hAnsi="Arial" w:cs="Arial"/>
                <w:spacing w:val="1"/>
              </w:rPr>
              <w:t>k</w:t>
            </w:r>
            <w:r w:rsidRPr="00871195">
              <w:rPr>
                <w:rFonts w:ascii="Arial" w:eastAsia="Arial" w:hAnsi="Arial" w:cs="Arial"/>
              </w:rPr>
              <w:t>ing</w:t>
            </w:r>
            <w:r w:rsidRPr="00871195">
              <w:rPr>
                <w:rFonts w:ascii="Arial" w:eastAsia="Arial" w:hAnsi="Arial" w:cs="Arial"/>
                <w:spacing w:val="-2"/>
              </w:rPr>
              <w:t xml:space="preserve"> </w:t>
            </w:r>
            <w:r w:rsidRPr="00871195">
              <w:rPr>
                <w:rFonts w:ascii="Arial" w:eastAsia="Arial" w:hAnsi="Arial" w:cs="Arial"/>
              </w:rPr>
              <w:t>on</w:t>
            </w:r>
            <w:r w:rsidRPr="00871195">
              <w:rPr>
                <w:rFonts w:ascii="Arial" w:eastAsia="Arial" w:hAnsi="Arial" w:cs="Arial"/>
                <w:spacing w:val="1"/>
              </w:rPr>
              <w:t xml:space="preserve"> s</w:t>
            </w:r>
            <w:r w:rsidRPr="00871195">
              <w:rPr>
                <w:rFonts w:ascii="Arial" w:eastAsia="Arial" w:hAnsi="Arial" w:cs="Arial"/>
              </w:rPr>
              <w:t>l</w:t>
            </w:r>
            <w:r w:rsidRPr="00871195">
              <w:rPr>
                <w:rFonts w:ascii="Arial" w:eastAsia="Arial" w:hAnsi="Arial" w:cs="Arial"/>
                <w:spacing w:val="-2"/>
              </w:rPr>
              <w:t>i</w:t>
            </w:r>
            <w:r w:rsidRPr="00871195">
              <w:rPr>
                <w:rFonts w:ascii="Arial" w:eastAsia="Arial" w:hAnsi="Arial" w:cs="Arial"/>
              </w:rPr>
              <w:t>p</w:t>
            </w:r>
            <w:r w:rsidRPr="00871195">
              <w:rPr>
                <w:rFonts w:ascii="Arial" w:eastAsia="Arial" w:hAnsi="Arial" w:cs="Arial"/>
                <w:spacing w:val="-2"/>
              </w:rPr>
              <w:t>p</w:t>
            </w:r>
            <w:r w:rsidRPr="00871195">
              <w:rPr>
                <w:rFonts w:ascii="Arial" w:eastAsia="Arial" w:hAnsi="Arial" w:cs="Arial"/>
              </w:rPr>
              <w:t>ery</w:t>
            </w:r>
            <w:r w:rsidRPr="00871195">
              <w:rPr>
                <w:rFonts w:ascii="Arial" w:eastAsia="Arial" w:hAnsi="Arial" w:cs="Arial"/>
                <w:spacing w:val="-2"/>
              </w:rPr>
              <w:t xml:space="preserve"> </w:t>
            </w:r>
            <w:r w:rsidRPr="00871195">
              <w:rPr>
                <w:rFonts w:ascii="Arial" w:eastAsia="Arial" w:hAnsi="Arial" w:cs="Arial"/>
              </w:rPr>
              <w:t>or une</w:t>
            </w:r>
            <w:r w:rsidRPr="00871195">
              <w:rPr>
                <w:rFonts w:ascii="Arial" w:eastAsia="Arial" w:hAnsi="Arial" w:cs="Arial"/>
                <w:spacing w:val="-2"/>
              </w:rPr>
              <w:t>v</w:t>
            </w:r>
            <w:r w:rsidRPr="00871195">
              <w:rPr>
                <w:rFonts w:ascii="Arial" w:eastAsia="Arial" w:hAnsi="Arial" w:cs="Arial"/>
              </w:rPr>
              <w:t>en</w:t>
            </w:r>
            <w:r w:rsidRPr="00871195">
              <w:rPr>
                <w:rFonts w:ascii="Arial" w:eastAsia="Arial" w:hAnsi="Arial" w:cs="Arial"/>
                <w:spacing w:val="-2"/>
              </w:rPr>
              <w:t xml:space="preserve"> </w:t>
            </w:r>
            <w:r w:rsidRPr="00871195">
              <w:rPr>
                <w:rFonts w:ascii="Arial" w:eastAsia="Arial" w:hAnsi="Arial" w:cs="Arial"/>
                <w:spacing w:val="1"/>
              </w:rPr>
              <w:t>s</w:t>
            </w:r>
            <w:r w:rsidRPr="00871195">
              <w:rPr>
                <w:rFonts w:ascii="Arial" w:eastAsia="Arial" w:hAnsi="Arial" w:cs="Arial"/>
              </w:rPr>
              <w:t>ur</w:t>
            </w:r>
            <w:r w:rsidRPr="00871195">
              <w:rPr>
                <w:rFonts w:ascii="Arial" w:eastAsia="Arial" w:hAnsi="Arial" w:cs="Arial"/>
                <w:spacing w:val="-2"/>
              </w:rPr>
              <w:t>f</w:t>
            </w:r>
            <w:r w:rsidRPr="00871195">
              <w:rPr>
                <w:rFonts w:ascii="Arial" w:eastAsia="Arial" w:hAnsi="Arial" w:cs="Arial"/>
              </w:rPr>
              <w:t>a</w:t>
            </w:r>
            <w:r w:rsidRPr="00871195">
              <w:rPr>
                <w:rFonts w:ascii="Arial" w:eastAsia="Arial" w:hAnsi="Arial" w:cs="Arial"/>
                <w:spacing w:val="-2"/>
              </w:rPr>
              <w:t>c</w:t>
            </w:r>
            <w:r w:rsidRPr="00871195">
              <w:rPr>
                <w:rFonts w:ascii="Arial" w:eastAsia="Arial" w:hAnsi="Arial" w:cs="Arial"/>
              </w:rPr>
              <w:t>es</w:t>
            </w:r>
          </w:p>
        </w:tc>
        <w:tc>
          <w:tcPr>
            <w:tcW w:w="361" w:type="dxa"/>
            <w:tcBorders>
              <w:top w:val="single" w:sz="6" w:space="0" w:color="000000"/>
              <w:left w:val="single" w:sz="5" w:space="0" w:color="000000"/>
              <w:bottom w:val="single" w:sz="5" w:space="0" w:color="000000"/>
              <w:right w:val="single" w:sz="5" w:space="0" w:color="000000"/>
            </w:tcBorders>
          </w:tcPr>
          <w:p w:rsidR="007F7945" w:rsidRPr="00871195" w:rsidRDefault="007F7945" w:rsidP="005C2A3A">
            <w:pPr>
              <w:pStyle w:val="TableParagraph"/>
              <w:ind w:left="102"/>
              <w:rPr>
                <w:rFonts w:ascii="Wingdings" w:eastAsia="Wingdings" w:hAnsi="Wingdings" w:cs="Wingdings"/>
              </w:rPr>
            </w:pPr>
          </w:p>
        </w:tc>
        <w:tc>
          <w:tcPr>
            <w:tcW w:w="360" w:type="dxa"/>
            <w:tcBorders>
              <w:top w:val="single" w:sz="6" w:space="0" w:color="000000"/>
              <w:left w:val="single" w:sz="5" w:space="0" w:color="000000"/>
              <w:bottom w:val="single" w:sz="5" w:space="0" w:color="000000"/>
              <w:right w:val="single" w:sz="5" w:space="0" w:color="000000"/>
            </w:tcBorders>
          </w:tcPr>
          <w:p w:rsidR="007F7945" w:rsidRPr="00871195" w:rsidRDefault="007F7945" w:rsidP="005C2A3A"/>
        </w:tc>
        <w:tc>
          <w:tcPr>
            <w:tcW w:w="360" w:type="dxa"/>
            <w:tcBorders>
              <w:top w:val="single" w:sz="6" w:space="0" w:color="000000"/>
              <w:left w:val="single" w:sz="5" w:space="0" w:color="000000"/>
              <w:bottom w:val="single" w:sz="5" w:space="0" w:color="000000"/>
              <w:right w:val="single" w:sz="5" w:space="0" w:color="000000"/>
            </w:tcBorders>
          </w:tcPr>
          <w:p w:rsidR="007F7945" w:rsidRPr="00871195" w:rsidRDefault="007F7945" w:rsidP="005C2A3A"/>
        </w:tc>
        <w:tc>
          <w:tcPr>
            <w:tcW w:w="364" w:type="dxa"/>
            <w:tcBorders>
              <w:top w:val="single" w:sz="6" w:space="0" w:color="000000"/>
              <w:left w:val="single" w:sz="5" w:space="0" w:color="000000"/>
              <w:bottom w:val="single" w:sz="5" w:space="0" w:color="000000"/>
              <w:right w:val="single" w:sz="5" w:space="0" w:color="000000"/>
            </w:tcBorders>
          </w:tcPr>
          <w:p w:rsidR="007F7945" w:rsidRPr="00871195" w:rsidRDefault="007F7945" w:rsidP="005C2A3A"/>
        </w:tc>
        <w:tc>
          <w:tcPr>
            <w:tcW w:w="435" w:type="dxa"/>
            <w:gridSpan w:val="2"/>
            <w:tcBorders>
              <w:top w:val="single" w:sz="6" w:space="0" w:color="000000"/>
              <w:left w:val="single" w:sz="5" w:space="0" w:color="000000"/>
              <w:bottom w:val="single" w:sz="5" w:space="0" w:color="000000"/>
              <w:right w:val="single" w:sz="5" w:space="0" w:color="000000"/>
            </w:tcBorders>
          </w:tcPr>
          <w:p w:rsidR="007F7945" w:rsidRPr="00871195" w:rsidRDefault="007F7945" w:rsidP="005C2A3A">
            <w:r w:rsidRPr="00871195">
              <w:rPr>
                <w:rFonts w:ascii="Wingdings" w:eastAsia="Wingdings" w:hAnsi="Wingdings" w:cs="Wingdings"/>
                <w:sz w:val="22"/>
                <w:szCs w:val="22"/>
              </w:rPr>
              <w:t></w:t>
            </w:r>
          </w:p>
        </w:tc>
      </w:tr>
      <w:tr w:rsidR="007F7945" w:rsidRPr="00871195" w:rsidTr="005C2A3A">
        <w:trPr>
          <w:trHeight w:hRule="exact" w:val="653"/>
        </w:trPr>
        <w:tc>
          <w:tcPr>
            <w:tcW w:w="2446" w:type="dxa"/>
            <w:tcBorders>
              <w:top w:val="single" w:sz="5" w:space="0" w:color="000000"/>
              <w:left w:val="single" w:sz="5" w:space="0" w:color="000000"/>
              <w:bottom w:val="single" w:sz="5" w:space="0" w:color="000000"/>
              <w:right w:val="single" w:sz="5" w:space="0" w:color="000000"/>
            </w:tcBorders>
          </w:tcPr>
          <w:p w:rsidR="007F7945" w:rsidRPr="00871195" w:rsidRDefault="007F7945" w:rsidP="005C2A3A">
            <w:pPr>
              <w:pStyle w:val="TableParagraph"/>
              <w:ind w:left="102"/>
              <w:rPr>
                <w:rFonts w:ascii="Arial" w:eastAsia="Arial" w:hAnsi="Arial" w:cs="Arial"/>
              </w:rPr>
            </w:pPr>
            <w:r w:rsidRPr="00871195">
              <w:rPr>
                <w:rFonts w:ascii="Arial" w:eastAsia="Arial" w:hAnsi="Arial" w:cs="Arial"/>
              </w:rPr>
              <w:t>Hou</w:t>
            </w:r>
            <w:r w:rsidRPr="00871195">
              <w:rPr>
                <w:rFonts w:ascii="Arial" w:eastAsia="Arial" w:hAnsi="Arial" w:cs="Arial"/>
                <w:spacing w:val="1"/>
              </w:rPr>
              <w:t>s</w:t>
            </w:r>
            <w:r w:rsidRPr="00871195">
              <w:rPr>
                <w:rFonts w:ascii="Arial" w:eastAsia="Arial" w:hAnsi="Arial" w:cs="Arial"/>
                <w:spacing w:val="-2"/>
              </w:rPr>
              <w:t>e</w:t>
            </w:r>
            <w:r w:rsidRPr="00871195">
              <w:rPr>
                <w:rFonts w:ascii="Arial" w:eastAsia="Arial" w:hAnsi="Arial" w:cs="Arial"/>
                <w:spacing w:val="1"/>
              </w:rPr>
              <w:t>k</w:t>
            </w:r>
            <w:r w:rsidRPr="00871195">
              <w:rPr>
                <w:rFonts w:ascii="Arial" w:eastAsia="Arial" w:hAnsi="Arial" w:cs="Arial"/>
              </w:rPr>
              <w:t>e</w:t>
            </w:r>
            <w:r w:rsidRPr="00871195">
              <w:rPr>
                <w:rFonts w:ascii="Arial" w:eastAsia="Arial" w:hAnsi="Arial" w:cs="Arial"/>
                <w:spacing w:val="-2"/>
              </w:rPr>
              <w:t>e</w:t>
            </w:r>
            <w:r w:rsidRPr="00871195">
              <w:rPr>
                <w:rFonts w:ascii="Arial" w:eastAsia="Arial" w:hAnsi="Arial" w:cs="Arial"/>
              </w:rPr>
              <w:t>ping</w:t>
            </w:r>
          </w:p>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5C2A3A">
            <w:pPr>
              <w:pStyle w:val="TableParagraph"/>
              <w:ind w:left="102" w:right="441"/>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3"/>
              </w:rPr>
              <w:t>w</w:t>
            </w:r>
            <w:r w:rsidRPr="00871195">
              <w:rPr>
                <w:rFonts w:ascii="Arial" w:eastAsia="Arial" w:hAnsi="Arial" w:cs="Arial"/>
              </w:rPr>
              <w:t>or</w:t>
            </w:r>
            <w:r w:rsidRPr="00871195">
              <w:rPr>
                <w:rFonts w:ascii="Arial" w:eastAsia="Arial" w:hAnsi="Arial" w:cs="Arial"/>
                <w:spacing w:val="1"/>
              </w:rPr>
              <w:t>k</w:t>
            </w:r>
            <w:r w:rsidRPr="00871195">
              <w:rPr>
                <w:rFonts w:ascii="Arial" w:eastAsia="Arial" w:hAnsi="Arial" w:cs="Arial"/>
              </w:rPr>
              <w:t>ing</w:t>
            </w:r>
            <w:r w:rsidRPr="00871195">
              <w:rPr>
                <w:rFonts w:ascii="Arial" w:eastAsia="Arial" w:hAnsi="Arial" w:cs="Arial"/>
                <w:spacing w:val="-2"/>
              </w:rPr>
              <w:t xml:space="preserve"> </w:t>
            </w:r>
            <w:r w:rsidRPr="00871195">
              <w:rPr>
                <w:rFonts w:ascii="Arial" w:eastAsia="Arial" w:hAnsi="Arial" w:cs="Arial"/>
                <w:spacing w:val="-3"/>
              </w:rPr>
              <w:t>w</w:t>
            </w:r>
            <w:r w:rsidRPr="00871195">
              <w:rPr>
                <w:rFonts w:ascii="Arial" w:eastAsia="Arial" w:hAnsi="Arial" w:cs="Arial"/>
              </w:rPr>
              <w:t>ith o</w:t>
            </w:r>
            <w:r w:rsidRPr="00871195">
              <w:rPr>
                <w:rFonts w:ascii="Arial" w:eastAsia="Arial" w:hAnsi="Arial" w:cs="Arial"/>
                <w:spacing w:val="-2"/>
              </w:rPr>
              <w:t>b</w:t>
            </w:r>
            <w:r w:rsidRPr="00871195">
              <w:rPr>
                <w:rFonts w:ascii="Arial" w:eastAsia="Arial" w:hAnsi="Arial" w:cs="Arial"/>
                <w:spacing w:val="1"/>
              </w:rPr>
              <w:t>s</w:t>
            </w:r>
            <w:r w:rsidRPr="00871195">
              <w:rPr>
                <w:rFonts w:ascii="Arial" w:eastAsia="Arial" w:hAnsi="Arial" w:cs="Arial"/>
              </w:rPr>
              <w:t>ta</w:t>
            </w:r>
            <w:r w:rsidRPr="00871195">
              <w:rPr>
                <w:rFonts w:ascii="Arial" w:eastAsia="Arial" w:hAnsi="Arial" w:cs="Arial"/>
                <w:spacing w:val="-2"/>
              </w:rPr>
              <w:t>c</w:t>
            </w:r>
            <w:r w:rsidRPr="00871195">
              <w:rPr>
                <w:rFonts w:ascii="Arial" w:eastAsia="Arial" w:hAnsi="Arial" w:cs="Arial"/>
              </w:rPr>
              <w:t>l</w:t>
            </w:r>
            <w:r w:rsidRPr="00871195">
              <w:rPr>
                <w:rFonts w:ascii="Arial" w:eastAsia="Arial" w:hAnsi="Arial" w:cs="Arial"/>
                <w:spacing w:val="-2"/>
              </w:rPr>
              <w:t>e</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3"/>
              </w:rPr>
              <w:t>w</w:t>
            </w:r>
            <w:r w:rsidRPr="00871195">
              <w:rPr>
                <w:rFonts w:ascii="Arial" w:eastAsia="Arial" w:hAnsi="Arial" w:cs="Arial"/>
              </w:rPr>
              <w:t xml:space="preserve">ithin </w:t>
            </w:r>
            <w:r w:rsidRPr="00871195">
              <w:rPr>
                <w:rFonts w:ascii="Arial" w:eastAsia="Arial" w:hAnsi="Arial" w:cs="Arial"/>
                <w:spacing w:val="-2"/>
              </w:rPr>
              <w:t>t</w:t>
            </w:r>
            <w:r w:rsidRPr="00871195">
              <w:rPr>
                <w:rFonts w:ascii="Arial" w:eastAsia="Arial" w:hAnsi="Arial" w:cs="Arial"/>
              </w:rPr>
              <w:t>he a</w:t>
            </w:r>
            <w:r w:rsidRPr="00871195">
              <w:rPr>
                <w:rFonts w:ascii="Arial" w:eastAsia="Arial" w:hAnsi="Arial" w:cs="Arial"/>
                <w:spacing w:val="-3"/>
              </w:rPr>
              <w:t>r</w:t>
            </w:r>
            <w:r w:rsidRPr="00871195">
              <w:rPr>
                <w:rFonts w:ascii="Arial" w:eastAsia="Arial" w:hAnsi="Arial" w:cs="Arial"/>
              </w:rPr>
              <w:t>ea</w:t>
            </w:r>
            <w:r w:rsidRPr="00871195">
              <w:rPr>
                <w:rFonts w:ascii="Arial" w:eastAsia="Arial" w:hAnsi="Arial" w:cs="Arial"/>
                <w:spacing w:val="6"/>
              </w:rPr>
              <w:t xml:space="preserve"> </w:t>
            </w:r>
            <w:r w:rsidRPr="00871195">
              <w:rPr>
                <w:rFonts w:ascii="Arial" w:eastAsia="Arial" w:hAnsi="Arial" w:cs="Arial"/>
              </w:rPr>
              <w:t>–</w:t>
            </w:r>
            <w:r w:rsidRPr="00871195">
              <w:rPr>
                <w:rFonts w:ascii="Arial" w:eastAsia="Arial" w:hAnsi="Arial" w:cs="Arial"/>
                <w:spacing w:val="-2"/>
              </w:rPr>
              <w:t xml:space="preserve"> </w:t>
            </w:r>
            <w:r w:rsidRPr="00871195">
              <w:rPr>
                <w:rFonts w:ascii="Arial" w:eastAsia="Arial" w:hAnsi="Arial" w:cs="Arial"/>
              </w:rPr>
              <w:t>bad hou</w:t>
            </w:r>
            <w:r w:rsidRPr="00871195">
              <w:rPr>
                <w:rFonts w:ascii="Arial" w:eastAsia="Arial" w:hAnsi="Arial" w:cs="Arial"/>
                <w:spacing w:val="-2"/>
              </w:rPr>
              <w:t>s</w:t>
            </w:r>
            <w:r w:rsidRPr="00871195">
              <w:rPr>
                <w:rFonts w:ascii="Arial" w:eastAsia="Arial" w:hAnsi="Arial" w:cs="Arial"/>
              </w:rPr>
              <w:t>e</w:t>
            </w:r>
            <w:r w:rsidRPr="00871195">
              <w:rPr>
                <w:rFonts w:ascii="Arial" w:eastAsia="Arial" w:hAnsi="Arial" w:cs="Arial"/>
                <w:spacing w:val="1"/>
              </w:rPr>
              <w:t>k</w:t>
            </w:r>
            <w:r w:rsidRPr="00871195">
              <w:rPr>
                <w:rFonts w:ascii="Arial" w:eastAsia="Arial" w:hAnsi="Arial" w:cs="Arial"/>
                <w:spacing w:val="-2"/>
              </w:rPr>
              <w:t>e</w:t>
            </w:r>
            <w:r w:rsidRPr="00871195">
              <w:rPr>
                <w:rFonts w:ascii="Arial" w:eastAsia="Arial" w:hAnsi="Arial" w:cs="Arial"/>
              </w:rPr>
              <w:t>ep</w:t>
            </w:r>
            <w:r w:rsidRPr="00871195">
              <w:rPr>
                <w:rFonts w:ascii="Arial" w:eastAsia="Arial" w:hAnsi="Arial" w:cs="Arial"/>
                <w:spacing w:val="-2"/>
              </w:rPr>
              <w:t>i</w:t>
            </w:r>
            <w:r w:rsidRPr="00871195">
              <w:rPr>
                <w:rFonts w:ascii="Arial" w:eastAsia="Arial" w:hAnsi="Arial" w:cs="Arial"/>
              </w:rPr>
              <w:t>ng</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7F7945" w:rsidP="005C2A3A">
            <w:r w:rsidRPr="00871195">
              <w:rPr>
                <w:rFonts w:ascii="Wingdings" w:eastAsia="Wingdings" w:hAnsi="Wingdings" w:cs="Wingdings"/>
                <w:sz w:val="22"/>
                <w:szCs w:val="22"/>
              </w:rPr>
              <w:t></w:t>
            </w:r>
          </w:p>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5C2A3A"/>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5C2A3A"/>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7F7945" w:rsidP="005C2A3A"/>
        </w:tc>
        <w:tc>
          <w:tcPr>
            <w:tcW w:w="435" w:type="dxa"/>
            <w:gridSpan w:val="2"/>
            <w:tcBorders>
              <w:top w:val="single" w:sz="5" w:space="0" w:color="000000"/>
              <w:left w:val="single" w:sz="5" w:space="0" w:color="000000"/>
              <w:bottom w:val="single" w:sz="5" w:space="0" w:color="000000"/>
              <w:right w:val="single" w:sz="5" w:space="0" w:color="000000"/>
            </w:tcBorders>
          </w:tcPr>
          <w:p w:rsidR="007F7945" w:rsidRPr="00871195" w:rsidRDefault="007F7945" w:rsidP="005C2A3A">
            <w:pPr>
              <w:pStyle w:val="TableParagraph"/>
              <w:ind w:left="102"/>
              <w:rPr>
                <w:rFonts w:ascii="Wingdings" w:eastAsia="Wingdings" w:hAnsi="Wingdings" w:cs="Wingdings"/>
              </w:rPr>
            </w:pPr>
          </w:p>
        </w:tc>
      </w:tr>
      <w:tr w:rsidR="007F7945" w:rsidRPr="00871195" w:rsidTr="005C2A3A">
        <w:trPr>
          <w:trHeight w:hRule="exact" w:val="549"/>
        </w:trPr>
        <w:tc>
          <w:tcPr>
            <w:tcW w:w="2446" w:type="dxa"/>
            <w:tcBorders>
              <w:top w:val="single" w:sz="5" w:space="0" w:color="000000"/>
              <w:left w:val="single" w:sz="5" w:space="0" w:color="000000"/>
              <w:bottom w:val="single" w:sz="5" w:space="0" w:color="000000"/>
              <w:right w:val="single" w:sz="5" w:space="0" w:color="000000"/>
            </w:tcBorders>
          </w:tcPr>
          <w:p w:rsidR="007F7945" w:rsidRPr="00871195" w:rsidRDefault="007F7945" w:rsidP="005C2A3A">
            <w:pPr>
              <w:pStyle w:val="TableParagraph"/>
              <w:ind w:left="102"/>
              <w:rPr>
                <w:rFonts w:ascii="Arial" w:eastAsia="Arial" w:hAnsi="Arial" w:cs="Arial"/>
              </w:rPr>
            </w:pPr>
            <w:r w:rsidRPr="00871195">
              <w:rPr>
                <w:rFonts w:ascii="Arial" w:eastAsia="Arial" w:hAnsi="Arial" w:cs="Arial"/>
              </w:rPr>
              <w:t>He</w:t>
            </w:r>
            <w:r w:rsidRPr="00871195">
              <w:rPr>
                <w:rFonts w:ascii="Arial" w:eastAsia="Arial" w:hAnsi="Arial" w:cs="Arial"/>
                <w:spacing w:val="1"/>
              </w:rPr>
              <w:t>i</w:t>
            </w:r>
            <w:r w:rsidRPr="00871195">
              <w:rPr>
                <w:rFonts w:ascii="Arial" w:eastAsia="Arial" w:hAnsi="Arial" w:cs="Arial"/>
              </w:rPr>
              <w:t>gh</w:t>
            </w:r>
            <w:r w:rsidRPr="00871195">
              <w:rPr>
                <w:rFonts w:ascii="Arial" w:eastAsia="Arial" w:hAnsi="Arial" w:cs="Arial"/>
                <w:spacing w:val="-2"/>
              </w:rPr>
              <w:t>t</w:t>
            </w:r>
            <w:r w:rsidRPr="00871195">
              <w:rPr>
                <w:rFonts w:ascii="Arial" w:eastAsia="Arial" w:hAnsi="Arial" w:cs="Arial"/>
              </w:rPr>
              <w:t>s</w:t>
            </w:r>
          </w:p>
        </w:tc>
        <w:tc>
          <w:tcPr>
            <w:tcW w:w="5218" w:type="dxa"/>
            <w:tcBorders>
              <w:top w:val="single" w:sz="5" w:space="0" w:color="000000"/>
              <w:left w:val="single" w:sz="5" w:space="0" w:color="000000"/>
              <w:bottom w:val="single" w:sz="5" w:space="0" w:color="000000"/>
              <w:right w:val="single" w:sz="5" w:space="0" w:color="000000"/>
            </w:tcBorders>
          </w:tcPr>
          <w:p w:rsidR="007F7945" w:rsidRPr="00871195" w:rsidRDefault="007F7945" w:rsidP="005C2A3A">
            <w:pPr>
              <w:pStyle w:val="TableParagraph"/>
              <w:ind w:left="102" w:right="133"/>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3"/>
              </w:rPr>
              <w:t>w</w:t>
            </w:r>
            <w:r w:rsidRPr="00871195">
              <w:rPr>
                <w:rFonts w:ascii="Arial" w:eastAsia="Arial" w:hAnsi="Arial" w:cs="Arial"/>
              </w:rPr>
              <w:t>or</w:t>
            </w:r>
            <w:r w:rsidRPr="00871195">
              <w:rPr>
                <w:rFonts w:ascii="Arial" w:eastAsia="Arial" w:hAnsi="Arial" w:cs="Arial"/>
                <w:spacing w:val="1"/>
              </w:rPr>
              <w:t>k</w:t>
            </w:r>
            <w:r w:rsidRPr="00871195">
              <w:rPr>
                <w:rFonts w:ascii="Arial" w:eastAsia="Arial" w:hAnsi="Arial" w:cs="Arial"/>
              </w:rPr>
              <w:t>ing</w:t>
            </w:r>
            <w:r w:rsidRPr="00871195">
              <w:rPr>
                <w:rFonts w:ascii="Arial" w:eastAsia="Arial" w:hAnsi="Arial" w:cs="Arial"/>
                <w:spacing w:val="-2"/>
              </w:rPr>
              <w:t xml:space="preserve"> </w:t>
            </w:r>
            <w:r w:rsidRPr="00871195">
              <w:rPr>
                <w:rFonts w:ascii="Arial" w:eastAsia="Arial" w:hAnsi="Arial" w:cs="Arial"/>
              </w:rPr>
              <w:t xml:space="preserve">at </w:t>
            </w:r>
            <w:r w:rsidRPr="00871195">
              <w:rPr>
                <w:rFonts w:ascii="Arial" w:eastAsia="Arial" w:hAnsi="Arial" w:cs="Arial"/>
                <w:spacing w:val="-2"/>
              </w:rPr>
              <w:t>h</w:t>
            </w:r>
            <w:r w:rsidRPr="00871195">
              <w:rPr>
                <w:rFonts w:ascii="Arial" w:eastAsia="Arial" w:hAnsi="Arial" w:cs="Arial"/>
              </w:rPr>
              <w:t>ei</w:t>
            </w:r>
            <w:r w:rsidRPr="00871195">
              <w:rPr>
                <w:rFonts w:ascii="Arial" w:eastAsia="Arial" w:hAnsi="Arial" w:cs="Arial"/>
                <w:spacing w:val="-2"/>
              </w:rPr>
              <w:t>gh</w:t>
            </w:r>
            <w:r w:rsidRPr="00871195">
              <w:rPr>
                <w:rFonts w:ascii="Arial" w:eastAsia="Arial" w:hAnsi="Arial" w:cs="Arial"/>
              </w:rPr>
              <w:t>ts</w:t>
            </w:r>
            <w:r w:rsidRPr="00871195">
              <w:rPr>
                <w:rFonts w:ascii="Arial" w:eastAsia="Arial" w:hAnsi="Arial" w:cs="Arial"/>
                <w:spacing w:val="1"/>
              </w:rPr>
              <w:t xml:space="preserve"> </w:t>
            </w:r>
            <w:r w:rsidRPr="00871195">
              <w:rPr>
                <w:rFonts w:ascii="Arial" w:eastAsia="Arial" w:hAnsi="Arial" w:cs="Arial"/>
              </w:rPr>
              <w:t>b</w:t>
            </w:r>
            <w:r w:rsidRPr="00871195">
              <w:rPr>
                <w:rFonts w:ascii="Arial" w:eastAsia="Arial" w:hAnsi="Arial" w:cs="Arial"/>
                <w:spacing w:val="-2"/>
              </w:rPr>
              <w:t>e</w:t>
            </w:r>
            <w:r w:rsidRPr="00871195">
              <w:rPr>
                <w:rFonts w:ascii="Arial" w:eastAsia="Arial" w:hAnsi="Arial" w:cs="Arial"/>
              </w:rPr>
              <w:t>low</w:t>
            </w:r>
            <w:r w:rsidRPr="00871195">
              <w:rPr>
                <w:rFonts w:ascii="Arial" w:eastAsia="Arial" w:hAnsi="Arial" w:cs="Arial"/>
                <w:spacing w:val="-3"/>
              </w:rPr>
              <w:t xml:space="preserve"> </w:t>
            </w:r>
            <w:r w:rsidRPr="00871195">
              <w:rPr>
                <w:rFonts w:ascii="Arial" w:eastAsia="Arial" w:hAnsi="Arial" w:cs="Arial"/>
                <w:spacing w:val="1"/>
              </w:rPr>
              <w:t>k</w:t>
            </w:r>
            <w:r w:rsidRPr="00871195">
              <w:rPr>
                <w:rFonts w:ascii="Arial" w:eastAsia="Arial" w:hAnsi="Arial" w:cs="Arial"/>
              </w:rPr>
              <w:t>nee</w:t>
            </w:r>
            <w:r w:rsidRPr="00871195">
              <w:rPr>
                <w:rFonts w:ascii="Arial" w:eastAsia="Arial" w:hAnsi="Arial" w:cs="Arial"/>
                <w:spacing w:val="-2"/>
              </w:rPr>
              <w:t xml:space="preserve"> </w:t>
            </w:r>
            <w:r w:rsidRPr="00871195">
              <w:rPr>
                <w:rFonts w:ascii="Arial" w:eastAsia="Arial" w:hAnsi="Arial" w:cs="Arial"/>
                <w:spacing w:val="1"/>
              </w:rPr>
              <w:t>l</w:t>
            </w:r>
            <w:r w:rsidRPr="00871195">
              <w:rPr>
                <w:rFonts w:ascii="Arial" w:eastAsia="Arial" w:hAnsi="Arial" w:cs="Arial"/>
              </w:rPr>
              <w:t>e</w:t>
            </w:r>
            <w:r w:rsidRPr="00871195">
              <w:rPr>
                <w:rFonts w:ascii="Arial" w:eastAsia="Arial" w:hAnsi="Arial" w:cs="Arial"/>
                <w:spacing w:val="-2"/>
              </w:rPr>
              <w:t>v</w:t>
            </w:r>
            <w:r w:rsidRPr="00871195">
              <w:rPr>
                <w:rFonts w:ascii="Arial" w:eastAsia="Arial" w:hAnsi="Arial" w:cs="Arial"/>
              </w:rPr>
              <w:t>el</w:t>
            </w:r>
            <w:r w:rsidRPr="00871195">
              <w:rPr>
                <w:rFonts w:ascii="Arial" w:eastAsia="Arial" w:hAnsi="Arial" w:cs="Arial"/>
                <w:spacing w:val="-2"/>
              </w:rPr>
              <w:t xml:space="preserve"> </w:t>
            </w:r>
            <w:r w:rsidRPr="00871195">
              <w:rPr>
                <w:rFonts w:ascii="Arial" w:eastAsia="Arial" w:hAnsi="Arial" w:cs="Arial"/>
              </w:rPr>
              <w:t>and</w:t>
            </w:r>
            <w:r w:rsidRPr="00871195">
              <w:rPr>
                <w:rFonts w:ascii="Arial" w:eastAsia="Arial" w:hAnsi="Arial" w:cs="Arial"/>
                <w:spacing w:val="-2"/>
              </w:rPr>
              <w:t>/</w:t>
            </w:r>
            <w:r w:rsidRPr="00871195">
              <w:rPr>
                <w:rFonts w:ascii="Arial" w:eastAsia="Arial" w:hAnsi="Arial" w:cs="Arial"/>
              </w:rPr>
              <w:t>or abo</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1"/>
              </w:rPr>
              <w:t>s</w:t>
            </w:r>
            <w:r w:rsidRPr="00871195">
              <w:rPr>
                <w:rFonts w:ascii="Arial" w:eastAsia="Arial" w:hAnsi="Arial" w:cs="Arial"/>
              </w:rPr>
              <w:t>hou</w:t>
            </w:r>
            <w:r w:rsidRPr="00871195">
              <w:rPr>
                <w:rFonts w:ascii="Arial" w:eastAsia="Arial" w:hAnsi="Arial" w:cs="Arial"/>
                <w:spacing w:val="-2"/>
              </w:rPr>
              <w:t>l</w:t>
            </w:r>
            <w:r w:rsidRPr="00871195">
              <w:rPr>
                <w:rFonts w:ascii="Arial" w:eastAsia="Arial" w:hAnsi="Arial" w:cs="Arial"/>
              </w:rPr>
              <w:t>der</w:t>
            </w:r>
            <w:r w:rsidRPr="00871195">
              <w:rPr>
                <w:rFonts w:ascii="Arial" w:eastAsia="Arial" w:hAnsi="Arial" w:cs="Arial"/>
                <w:spacing w:val="-2"/>
              </w:rPr>
              <w:t xml:space="preserve"> </w:t>
            </w:r>
            <w:r w:rsidRPr="00871195">
              <w:rPr>
                <w:rFonts w:ascii="Arial" w:eastAsia="Arial" w:hAnsi="Arial" w:cs="Arial"/>
              </w:rPr>
              <w:t>hei</w:t>
            </w:r>
            <w:r w:rsidRPr="00871195">
              <w:rPr>
                <w:rFonts w:ascii="Arial" w:eastAsia="Arial" w:hAnsi="Arial" w:cs="Arial"/>
                <w:spacing w:val="-2"/>
              </w:rPr>
              <w:t>g</w:t>
            </w:r>
            <w:r w:rsidRPr="00871195">
              <w:rPr>
                <w:rFonts w:ascii="Arial" w:eastAsia="Arial" w:hAnsi="Arial" w:cs="Arial"/>
              </w:rPr>
              <w:t>ht.</w:t>
            </w:r>
          </w:p>
        </w:tc>
        <w:tc>
          <w:tcPr>
            <w:tcW w:w="361" w:type="dxa"/>
            <w:tcBorders>
              <w:top w:val="single" w:sz="5" w:space="0" w:color="000000"/>
              <w:left w:val="single" w:sz="5" w:space="0" w:color="000000"/>
              <w:bottom w:val="single" w:sz="5" w:space="0" w:color="000000"/>
              <w:right w:val="single" w:sz="5" w:space="0" w:color="000000"/>
            </w:tcBorders>
          </w:tcPr>
          <w:p w:rsidR="007F7945" w:rsidRPr="00871195" w:rsidRDefault="007F7945" w:rsidP="005C2A3A"/>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5C2A3A"/>
        </w:tc>
        <w:tc>
          <w:tcPr>
            <w:tcW w:w="360" w:type="dxa"/>
            <w:tcBorders>
              <w:top w:val="single" w:sz="5" w:space="0" w:color="000000"/>
              <w:left w:val="single" w:sz="5" w:space="0" w:color="000000"/>
              <w:bottom w:val="single" w:sz="5" w:space="0" w:color="000000"/>
              <w:right w:val="single" w:sz="5" w:space="0" w:color="000000"/>
            </w:tcBorders>
          </w:tcPr>
          <w:p w:rsidR="007F7945" w:rsidRPr="00871195" w:rsidRDefault="007F7945" w:rsidP="005C2A3A"/>
        </w:tc>
        <w:tc>
          <w:tcPr>
            <w:tcW w:w="364" w:type="dxa"/>
            <w:tcBorders>
              <w:top w:val="single" w:sz="5" w:space="0" w:color="000000"/>
              <w:left w:val="single" w:sz="5" w:space="0" w:color="000000"/>
              <w:bottom w:val="single" w:sz="5" w:space="0" w:color="000000"/>
              <w:right w:val="single" w:sz="5" w:space="0" w:color="000000"/>
            </w:tcBorders>
          </w:tcPr>
          <w:p w:rsidR="007F7945" w:rsidRPr="00871195" w:rsidRDefault="007F7945" w:rsidP="005C2A3A"/>
        </w:tc>
        <w:tc>
          <w:tcPr>
            <w:tcW w:w="435" w:type="dxa"/>
            <w:gridSpan w:val="2"/>
            <w:tcBorders>
              <w:top w:val="single" w:sz="5" w:space="0" w:color="000000"/>
              <w:left w:val="single" w:sz="5" w:space="0" w:color="000000"/>
              <w:bottom w:val="single" w:sz="5" w:space="0" w:color="000000"/>
              <w:right w:val="single" w:sz="5" w:space="0" w:color="000000"/>
            </w:tcBorders>
          </w:tcPr>
          <w:p w:rsidR="007F7945" w:rsidRPr="00871195" w:rsidRDefault="007F7945" w:rsidP="005C2A3A">
            <w:pPr>
              <w:pStyle w:val="TableParagraph"/>
              <w:ind w:left="102"/>
              <w:rPr>
                <w:rFonts w:ascii="Wingdings" w:eastAsia="Wingdings" w:hAnsi="Wingdings" w:cs="Wingdings"/>
              </w:rPr>
            </w:pPr>
            <w:r w:rsidRPr="00871195">
              <w:rPr>
                <w:rFonts w:ascii="Wingdings" w:eastAsia="Wingdings" w:hAnsi="Wingdings" w:cs="Wingdings"/>
              </w:rPr>
              <w:t></w:t>
            </w:r>
          </w:p>
        </w:tc>
      </w:tr>
      <w:tr w:rsidR="007F7945" w:rsidRPr="00871195" w:rsidTr="005C2A3A">
        <w:trPr>
          <w:trHeight w:hRule="exact" w:val="288"/>
        </w:trPr>
        <w:tc>
          <w:tcPr>
            <w:tcW w:w="2446" w:type="dxa"/>
            <w:tcBorders>
              <w:top w:val="single" w:sz="5" w:space="0" w:color="000000"/>
              <w:left w:val="single" w:sz="5" w:space="0" w:color="000000"/>
              <w:bottom w:val="single" w:sz="6" w:space="0" w:color="000000"/>
              <w:right w:val="single" w:sz="5" w:space="0" w:color="000000"/>
            </w:tcBorders>
          </w:tcPr>
          <w:p w:rsidR="007F7945" w:rsidRPr="00871195" w:rsidRDefault="007F7945" w:rsidP="005C2A3A">
            <w:pPr>
              <w:pStyle w:val="TableParagraph"/>
              <w:ind w:left="102"/>
              <w:rPr>
                <w:rFonts w:ascii="Arial" w:eastAsia="Arial" w:hAnsi="Arial" w:cs="Arial"/>
              </w:rPr>
            </w:pPr>
            <w:r w:rsidRPr="00871195">
              <w:rPr>
                <w:rFonts w:ascii="Arial" w:eastAsia="Arial" w:hAnsi="Arial" w:cs="Arial"/>
                <w:spacing w:val="-4"/>
              </w:rPr>
              <w:t>M</w:t>
            </w:r>
            <w:r w:rsidRPr="00871195">
              <w:rPr>
                <w:rFonts w:ascii="Arial" w:eastAsia="Arial" w:hAnsi="Arial" w:cs="Arial"/>
              </w:rPr>
              <w:t>anual Hand</w:t>
            </w:r>
            <w:r w:rsidRPr="00871195">
              <w:rPr>
                <w:rFonts w:ascii="Arial" w:eastAsia="Arial" w:hAnsi="Arial" w:cs="Arial"/>
                <w:spacing w:val="-2"/>
              </w:rPr>
              <w:t>l</w:t>
            </w:r>
            <w:r w:rsidRPr="00871195">
              <w:rPr>
                <w:rFonts w:ascii="Arial" w:eastAsia="Arial" w:hAnsi="Arial" w:cs="Arial"/>
              </w:rPr>
              <w:t>ing</w:t>
            </w:r>
          </w:p>
        </w:tc>
        <w:tc>
          <w:tcPr>
            <w:tcW w:w="5218" w:type="dxa"/>
            <w:tcBorders>
              <w:top w:val="single" w:sz="5" w:space="0" w:color="000000"/>
              <w:left w:val="single" w:sz="5" w:space="0" w:color="000000"/>
              <w:bottom w:val="single" w:sz="6" w:space="0" w:color="000000"/>
              <w:right w:val="single" w:sz="5" w:space="0" w:color="000000"/>
            </w:tcBorders>
          </w:tcPr>
          <w:p w:rsidR="007F7945" w:rsidRPr="00871195" w:rsidRDefault="007F7945" w:rsidP="005C2A3A">
            <w:pPr>
              <w:pStyle w:val="TableParagraph"/>
              <w:ind w:left="102"/>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1"/>
              </w:rPr>
              <w:t>m</w:t>
            </w:r>
            <w:r w:rsidRPr="00871195">
              <w:rPr>
                <w:rFonts w:ascii="Arial" w:eastAsia="Arial" w:hAnsi="Arial" w:cs="Arial"/>
              </w:rPr>
              <w:t>an</w:t>
            </w:r>
            <w:r w:rsidRPr="00871195">
              <w:rPr>
                <w:rFonts w:ascii="Arial" w:eastAsia="Arial" w:hAnsi="Arial" w:cs="Arial"/>
                <w:spacing w:val="3"/>
              </w:rPr>
              <w:t>u</w:t>
            </w:r>
            <w:r w:rsidRPr="00871195">
              <w:rPr>
                <w:rFonts w:ascii="Arial" w:eastAsia="Arial" w:hAnsi="Arial" w:cs="Arial"/>
                <w:spacing w:val="-2"/>
              </w:rPr>
              <w:t>a</w:t>
            </w:r>
            <w:r w:rsidRPr="00871195">
              <w:rPr>
                <w:rFonts w:ascii="Arial" w:eastAsia="Arial" w:hAnsi="Arial" w:cs="Arial"/>
              </w:rPr>
              <w:t xml:space="preserve">l </w:t>
            </w:r>
            <w:r w:rsidRPr="00871195">
              <w:rPr>
                <w:rFonts w:ascii="Arial" w:eastAsia="Arial" w:hAnsi="Arial" w:cs="Arial"/>
                <w:spacing w:val="-2"/>
              </w:rPr>
              <w:t>h</w:t>
            </w:r>
            <w:r w:rsidRPr="00871195">
              <w:rPr>
                <w:rFonts w:ascii="Arial" w:eastAsia="Arial" w:hAnsi="Arial" w:cs="Arial"/>
              </w:rPr>
              <w:t>and</w:t>
            </w:r>
            <w:r w:rsidRPr="00871195">
              <w:rPr>
                <w:rFonts w:ascii="Arial" w:eastAsia="Arial" w:hAnsi="Arial" w:cs="Arial"/>
                <w:spacing w:val="-2"/>
              </w:rPr>
              <w:t>l</w:t>
            </w:r>
            <w:r w:rsidRPr="00871195">
              <w:rPr>
                <w:rFonts w:ascii="Arial" w:eastAsia="Arial" w:hAnsi="Arial" w:cs="Arial"/>
              </w:rPr>
              <w:t>i</w:t>
            </w:r>
            <w:r w:rsidRPr="00871195">
              <w:rPr>
                <w:rFonts w:ascii="Arial" w:eastAsia="Arial" w:hAnsi="Arial" w:cs="Arial"/>
                <w:spacing w:val="-2"/>
              </w:rPr>
              <w:t>n</w:t>
            </w:r>
            <w:r w:rsidRPr="00871195">
              <w:rPr>
                <w:rFonts w:ascii="Arial" w:eastAsia="Arial" w:hAnsi="Arial" w:cs="Arial"/>
              </w:rPr>
              <w:t>g.</w:t>
            </w:r>
          </w:p>
        </w:tc>
        <w:tc>
          <w:tcPr>
            <w:tcW w:w="361" w:type="dxa"/>
            <w:tcBorders>
              <w:top w:val="single" w:sz="5" w:space="0" w:color="000000"/>
              <w:left w:val="single" w:sz="5" w:space="0" w:color="000000"/>
              <w:bottom w:val="single" w:sz="6" w:space="0" w:color="000000"/>
              <w:right w:val="single" w:sz="5" w:space="0" w:color="000000"/>
            </w:tcBorders>
          </w:tcPr>
          <w:p w:rsidR="007F7945" w:rsidRPr="00871195" w:rsidRDefault="007F7945" w:rsidP="005C2A3A">
            <w:pPr>
              <w:pStyle w:val="TableParagraph"/>
              <w:ind w:left="102"/>
              <w:rPr>
                <w:rFonts w:ascii="Wingdings" w:eastAsia="Wingdings" w:hAnsi="Wingdings" w:cs="Wingdings"/>
              </w:rPr>
            </w:pPr>
            <w:r w:rsidRPr="00871195">
              <w:rPr>
                <w:rFonts w:ascii="Wingdings" w:eastAsia="Wingdings" w:hAnsi="Wingdings" w:cs="Wingdings"/>
              </w:rPr>
              <w:t></w:t>
            </w:r>
          </w:p>
        </w:tc>
        <w:tc>
          <w:tcPr>
            <w:tcW w:w="360" w:type="dxa"/>
            <w:tcBorders>
              <w:top w:val="single" w:sz="5" w:space="0" w:color="000000"/>
              <w:left w:val="single" w:sz="5" w:space="0" w:color="000000"/>
              <w:bottom w:val="single" w:sz="6" w:space="0" w:color="000000"/>
              <w:right w:val="single" w:sz="5" w:space="0" w:color="000000"/>
            </w:tcBorders>
          </w:tcPr>
          <w:p w:rsidR="007F7945" w:rsidRPr="00871195" w:rsidRDefault="007F7945" w:rsidP="005C2A3A"/>
        </w:tc>
        <w:tc>
          <w:tcPr>
            <w:tcW w:w="360" w:type="dxa"/>
            <w:tcBorders>
              <w:top w:val="single" w:sz="5" w:space="0" w:color="000000"/>
              <w:left w:val="single" w:sz="5" w:space="0" w:color="000000"/>
              <w:bottom w:val="single" w:sz="6" w:space="0" w:color="000000"/>
              <w:right w:val="single" w:sz="5" w:space="0" w:color="000000"/>
            </w:tcBorders>
          </w:tcPr>
          <w:p w:rsidR="007F7945" w:rsidRPr="00871195" w:rsidRDefault="007F7945" w:rsidP="005C2A3A"/>
        </w:tc>
        <w:tc>
          <w:tcPr>
            <w:tcW w:w="364" w:type="dxa"/>
            <w:tcBorders>
              <w:top w:val="single" w:sz="5" w:space="0" w:color="000000"/>
              <w:left w:val="single" w:sz="5" w:space="0" w:color="000000"/>
              <w:bottom w:val="single" w:sz="6" w:space="0" w:color="000000"/>
              <w:right w:val="single" w:sz="5" w:space="0" w:color="000000"/>
            </w:tcBorders>
          </w:tcPr>
          <w:p w:rsidR="007F7945" w:rsidRPr="00871195" w:rsidRDefault="007F7945" w:rsidP="005C2A3A"/>
        </w:tc>
        <w:tc>
          <w:tcPr>
            <w:tcW w:w="435" w:type="dxa"/>
            <w:gridSpan w:val="2"/>
            <w:tcBorders>
              <w:top w:val="single" w:sz="5" w:space="0" w:color="000000"/>
              <w:left w:val="single" w:sz="5" w:space="0" w:color="000000"/>
              <w:bottom w:val="single" w:sz="6" w:space="0" w:color="000000"/>
              <w:right w:val="single" w:sz="5" w:space="0" w:color="000000"/>
            </w:tcBorders>
          </w:tcPr>
          <w:p w:rsidR="007F7945" w:rsidRPr="00871195" w:rsidRDefault="007F7945" w:rsidP="005C2A3A"/>
        </w:tc>
      </w:tr>
      <w:tr w:rsidR="007F7945" w:rsidRPr="005C2A3A" w:rsidTr="005C2A3A">
        <w:trPr>
          <w:trHeight w:hRule="exact" w:val="425"/>
        </w:trPr>
        <w:tc>
          <w:tcPr>
            <w:tcW w:w="8025" w:type="dxa"/>
            <w:gridSpan w:val="3"/>
            <w:tcBorders>
              <w:top w:val="single" w:sz="6" w:space="0" w:color="000000"/>
              <w:left w:val="single" w:sz="6" w:space="0" w:color="000000"/>
              <w:bottom w:val="single" w:sz="6" w:space="0" w:color="000000"/>
              <w:right w:val="single" w:sz="6" w:space="0" w:color="000000"/>
            </w:tcBorders>
            <w:shd w:val="pct20" w:color="auto" w:fill="auto"/>
          </w:tcPr>
          <w:p w:rsidR="007F7945" w:rsidRPr="005C2A3A" w:rsidRDefault="007F7945" w:rsidP="005C2A3A">
            <w:pPr>
              <w:pStyle w:val="TableParagraph"/>
              <w:ind w:left="102"/>
              <w:rPr>
                <w:rFonts w:ascii="Arial" w:eastAsia="Arial" w:hAnsi="Arial" w:cs="Arial"/>
              </w:rPr>
            </w:pPr>
            <w:r w:rsidRPr="005C2A3A">
              <w:rPr>
                <w:rFonts w:ascii="Arial" w:eastAsia="Arial" w:hAnsi="Arial" w:cs="Arial"/>
              </w:rPr>
              <w:t>Biolo</w:t>
            </w:r>
            <w:r w:rsidRPr="005C2A3A">
              <w:rPr>
                <w:rFonts w:ascii="Arial" w:eastAsia="Arial" w:hAnsi="Arial" w:cs="Arial"/>
                <w:spacing w:val="-2"/>
              </w:rPr>
              <w:t>g</w:t>
            </w:r>
            <w:r w:rsidRPr="005C2A3A">
              <w:rPr>
                <w:rFonts w:ascii="Arial" w:eastAsia="Arial" w:hAnsi="Arial" w:cs="Arial"/>
              </w:rPr>
              <w:t>i</w:t>
            </w:r>
            <w:r w:rsidRPr="005C2A3A">
              <w:rPr>
                <w:rFonts w:ascii="Arial" w:eastAsia="Arial" w:hAnsi="Arial" w:cs="Arial"/>
                <w:spacing w:val="-2"/>
              </w:rPr>
              <w:t>c</w:t>
            </w:r>
            <w:r w:rsidRPr="005C2A3A">
              <w:rPr>
                <w:rFonts w:ascii="Arial" w:eastAsia="Arial" w:hAnsi="Arial" w:cs="Arial"/>
              </w:rPr>
              <w:t>al Ha</w:t>
            </w:r>
            <w:r w:rsidRPr="005C2A3A">
              <w:rPr>
                <w:rFonts w:ascii="Arial" w:eastAsia="Arial" w:hAnsi="Arial" w:cs="Arial"/>
                <w:spacing w:val="-2"/>
              </w:rPr>
              <w:t>z</w:t>
            </w:r>
            <w:r w:rsidRPr="005C2A3A">
              <w:rPr>
                <w:rFonts w:ascii="Arial" w:eastAsia="Arial" w:hAnsi="Arial" w:cs="Arial"/>
              </w:rPr>
              <w:t>ar</w:t>
            </w:r>
            <w:r w:rsidRPr="005C2A3A">
              <w:rPr>
                <w:rFonts w:ascii="Arial" w:eastAsia="Arial" w:hAnsi="Arial" w:cs="Arial"/>
                <w:spacing w:val="-2"/>
              </w:rPr>
              <w:t>d</w:t>
            </w:r>
            <w:r w:rsidRPr="005C2A3A">
              <w:rPr>
                <w:rFonts w:ascii="Arial" w:eastAsia="Arial" w:hAnsi="Arial" w:cs="Arial"/>
              </w:rPr>
              <w:t>s</w:t>
            </w:r>
          </w:p>
        </w:tc>
        <w:tc>
          <w:tcPr>
            <w:tcW w:w="1519" w:type="dxa"/>
            <w:gridSpan w:val="5"/>
            <w:tcBorders>
              <w:top w:val="single" w:sz="6" w:space="0" w:color="000000"/>
              <w:left w:val="single" w:sz="6" w:space="0" w:color="000000"/>
              <w:bottom w:val="single" w:sz="6" w:space="0" w:color="000000"/>
              <w:right w:val="nil"/>
            </w:tcBorders>
            <w:shd w:val="pct20" w:color="auto" w:fill="auto"/>
          </w:tcPr>
          <w:p w:rsidR="007F7945" w:rsidRPr="005C2A3A" w:rsidRDefault="007F7945" w:rsidP="005C2A3A"/>
        </w:tc>
      </w:tr>
      <w:tr w:rsidR="007F7945" w:rsidRPr="00871195" w:rsidTr="005C2A3A">
        <w:trPr>
          <w:trHeight w:hRule="exact" w:val="556"/>
        </w:trPr>
        <w:tc>
          <w:tcPr>
            <w:tcW w:w="2446" w:type="dxa"/>
            <w:tcBorders>
              <w:top w:val="single" w:sz="6" w:space="0" w:color="000000"/>
              <w:left w:val="single" w:sz="5" w:space="0" w:color="000000"/>
              <w:bottom w:val="single" w:sz="5" w:space="0" w:color="000000"/>
              <w:right w:val="single" w:sz="5" w:space="0" w:color="000000"/>
            </w:tcBorders>
          </w:tcPr>
          <w:p w:rsidR="007F7945" w:rsidRPr="00871195" w:rsidRDefault="007F7945" w:rsidP="005C2A3A">
            <w:pPr>
              <w:pStyle w:val="TableParagraph"/>
              <w:ind w:left="102"/>
              <w:rPr>
                <w:rFonts w:ascii="Arial" w:eastAsia="Arial" w:hAnsi="Arial" w:cs="Arial"/>
              </w:rPr>
            </w:pPr>
            <w:r w:rsidRPr="00871195">
              <w:rPr>
                <w:rFonts w:ascii="Arial" w:eastAsia="Arial" w:hAnsi="Arial" w:cs="Arial"/>
              </w:rPr>
              <w:t>Biolo</w:t>
            </w:r>
            <w:r w:rsidRPr="00871195">
              <w:rPr>
                <w:rFonts w:ascii="Arial" w:eastAsia="Arial" w:hAnsi="Arial" w:cs="Arial"/>
                <w:spacing w:val="-2"/>
              </w:rPr>
              <w:t>g</w:t>
            </w:r>
            <w:r w:rsidRPr="00871195">
              <w:rPr>
                <w:rFonts w:ascii="Arial" w:eastAsia="Arial" w:hAnsi="Arial" w:cs="Arial"/>
              </w:rPr>
              <w:t>i</w:t>
            </w:r>
            <w:r w:rsidRPr="00871195">
              <w:rPr>
                <w:rFonts w:ascii="Arial" w:eastAsia="Arial" w:hAnsi="Arial" w:cs="Arial"/>
                <w:spacing w:val="-2"/>
              </w:rPr>
              <w:t>c</w:t>
            </w:r>
            <w:r w:rsidRPr="00871195">
              <w:rPr>
                <w:rFonts w:ascii="Arial" w:eastAsia="Arial" w:hAnsi="Arial" w:cs="Arial"/>
              </w:rPr>
              <w:t>al Pr</w:t>
            </w:r>
            <w:r w:rsidRPr="00871195">
              <w:rPr>
                <w:rFonts w:ascii="Arial" w:eastAsia="Arial" w:hAnsi="Arial" w:cs="Arial"/>
                <w:spacing w:val="-2"/>
              </w:rPr>
              <w:t>o</w:t>
            </w:r>
            <w:r w:rsidRPr="00871195">
              <w:rPr>
                <w:rFonts w:ascii="Arial" w:eastAsia="Arial" w:hAnsi="Arial" w:cs="Arial"/>
              </w:rPr>
              <w:t>du</w:t>
            </w:r>
            <w:r w:rsidRPr="00871195">
              <w:rPr>
                <w:rFonts w:ascii="Arial" w:eastAsia="Arial" w:hAnsi="Arial" w:cs="Arial"/>
                <w:spacing w:val="-2"/>
              </w:rPr>
              <w:t>c</w:t>
            </w:r>
            <w:r w:rsidRPr="00871195">
              <w:rPr>
                <w:rFonts w:ascii="Arial" w:eastAsia="Arial" w:hAnsi="Arial" w:cs="Arial"/>
              </w:rPr>
              <w:t>ts</w:t>
            </w:r>
          </w:p>
        </w:tc>
        <w:tc>
          <w:tcPr>
            <w:tcW w:w="5218" w:type="dxa"/>
            <w:tcBorders>
              <w:top w:val="single" w:sz="6" w:space="0" w:color="000000"/>
              <w:left w:val="single" w:sz="5" w:space="0" w:color="000000"/>
              <w:bottom w:val="single" w:sz="5" w:space="0" w:color="000000"/>
              <w:right w:val="single" w:sz="5" w:space="0" w:color="000000"/>
            </w:tcBorders>
          </w:tcPr>
          <w:p w:rsidR="007F7945" w:rsidRPr="00871195" w:rsidRDefault="007F7945" w:rsidP="005C2A3A">
            <w:pPr>
              <w:pStyle w:val="TableParagraph"/>
              <w:ind w:left="102"/>
              <w:rPr>
                <w:rFonts w:ascii="Arial" w:eastAsia="Arial" w:hAnsi="Arial" w:cs="Arial"/>
              </w:rPr>
            </w:pPr>
            <w:r w:rsidRPr="00871195">
              <w:rPr>
                <w:rFonts w:ascii="Arial" w:eastAsia="Arial" w:hAnsi="Arial" w:cs="Arial"/>
                <w:spacing w:val="-2"/>
              </w:rPr>
              <w:t>T</w:t>
            </w:r>
            <w:r w:rsidRPr="00871195">
              <w:rPr>
                <w:rFonts w:ascii="Arial" w:eastAsia="Arial" w:hAnsi="Arial" w:cs="Arial"/>
              </w:rPr>
              <w:t>a</w:t>
            </w:r>
            <w:r w:rsidRPr="00871195">
              <w:rPr>
                <w:rFonts w:ascii="Arial" w:eastAsia="Arial" w:hAnsi="Arial" w:cs="Arial"/>
                <w:spacing w:val="1"/>
              </w:rPr>
              <w:t>sk</w:t>
            </w:r>
            <w:r w:rsidRPr="00871195">
              <w:rPr>
                <w:rFonts w:ascii="Arial" w:eastAsia="Arial" w:hAnsi="Arial" w:cs="Arial"/>
              </w:rPr>
              <w:t>s</w:t>
            </w:r>
            <w:r w:rsidRPr="00871195">
              <w:rPr>
                <w:rFonts w:ascii="Arial" w:eastAsia="Arial" w:hAnsi="Arial" w:cs="Arial"/>
                <w:spacing w:val="1"/>
              </w:rPr>
              <w:t xml:space="preserve"> </w:t>
            </w:r>
            <w:r w:rsidRPr="00871195">
              <w:rPr>
                <w:rFonts w:ascii="Arial" w:eastAsia="Arial" w:hAnsi="Arial" w:cs="Arial"/>
                <w:spacing w:val="-2"/>
              </w:rPr>
              <w:t>i</w:t>
            </w:r>
            <w:r w:rsidRPr="00871195">
              <w:rPr>
                <w:rFonts w:ascii="Arial" w:eastAsia="Arial" w:hAnsi="Arial" w:cs="Arial"/>
              </w:rPr>
              <w:t>n</w:t>
            </w:r>
            <w:r w:rsidRPr="00871195">
              <w:rPr>
                <w:rFonts w:ascii="Arial" w:eastAsia="Arial" w:hAnsi="Arial" w:cs="Arial"/>
                <w:spacing w:val="-2"/>
              </w:rPr>
              <w:t>v</w:t>
            </w:r>
            <w:r w:rsidRPr="00871195">
              <w:rPr>
                <w:rFonts w:ascii="Arial" w:eastAsia="Arial" w:hAnsi="Arial" w:cs="Arial"/>
              </w:rPr>
              <w:t>ol</w:t>
            </w:r>
            <w:r w:rsidRPr="00871195">
              <w:rPr>
                <w:rFonts w:ascii="Arial" w:eastAsia="Arial" w:hAnsi="Arial" w:cs="Arial"/>
                <w:spacing w:val="-2"/>
              </w:rPr>
              <w:t>v</w:t>
            </w:r>
            <w:r w:rsidRPr="00871195">
              <w:rPr>
                <w:rFonts w:ascii="Arial" w:eastAsia="Arial" w:hAnsi="Arial" w:cs="Arial"/>
              </w:rPr>
              <w:t xml:space="preserve">e </w:t>
            </w:r>
            <w:r w:rsidRPr="00871195">
              <w:rPr>
                <w:rFonts w:ascii="Arial" w:eastAsia="Arial" w:hAnsi="Arial" w:cs="Arial"/>
                <w:spacing w:val="-3"/>
              </w:rPr>
              <w:t>w</w:t>
            </w:r>
            <w:r w:rsidRPr="00871195">
              <w:rPr>
                <w:rFonts w:ascii="Arial" w:eastAsia="Arial" w:hAnsi="Arial" w:cs="Arial"/>
              </w:rPr>
              <w:t>or</w:t>
            </w:r>
            <w:r w:rsidRPr="00871195">
              <w:rPr>
                <w:rFonts w:ascii="Arial" w:eastAsia="Arial" w:hAnsi="Arial" w:cs="Arial"/>
                <w:spacing w:val="1"/>
              </w:rPr>
              <w:t>k</w:t>
            </w:r>
            <w:r w:rsidRPr="00871195">
              <w:rPr>
                <w:rFonts w:ascii="Arial" w:eastAsia="Arial" w:hAnsi="Arial" w:cs="Arial"/>
              </w:rPr>
              <w:t>ing</w:t>
            </w:r>
            <w:r w:rsidRPr="00871195">
              <w:rPr>
                <w:rFonts w:ascii="Arial" w:eastAsia="Arial" w:hAnsi="Arial" w:cs="Arial"/>
                <w:spacing w:val="-2"/>
              </w:rPr>
              <w:t xml:space="preserve"> </w:t>
            </w:r>
            <w:r w:rsidRPr="00871195">
              <w:rPr>
                <w:rFonts w:ascii="Arial" w:eastAsia="Arial" w:hAnsi="Arial" w:cs="Arial"/>
              </w:rPr>
              <w:t>aro</w:t>
            </w:r>
            <w:r w:rsidRPr="00871195">
              <w:rPr>
                <w:rFonts w:ascii="Arial" w:eastAsia="Arial" w:hAnsi="Arial" w:cs="Arial"/>
                <w:spacing w:val="-2"/>
              </w:rPr>
              <w:t>u</w:t>
            </w:r>
            <w:r w:rsidRPr="00871195">
              <w:rPr>
                <w:rFonts w:ascii="Arial" w:eastAsia="Arial" w:hAnsi="Arial" w:cs="Arial"/>
              </w:rPr>
              <w:t>nd</w:t>
            </w:r>
            <w:r w:rsidRPr="00871195">
              <w:rPr>
                <w:rFonts w:ascii="Arial" w:eastAsia="Arial" w:hAnsi="Arial" w:cs="Arial"/>
                <w:spacing w:val="-2"/>
              </w:rPr>
              <w:t xml:space="preserve"> </w:t>
            </w:r>
            <w:r w:rsidRPr="00871195">
              <w:rPr>
                <w:rFonts w:ascii="Arial" w:eastAsia="Arial" w:hAnsi="Arial" w:cs="Arial"/>
                <w:spacing w:val="5"/>
              </w:rPr>
              <w:t>W</w:t>
            </w:r>
            <w:r w:rsidRPr="00871195">
              <w:rPr>
                <w:rFonts w:ascii="Arial" w:eastAsia="Arial" w:hAnsi="Arial" w:cs="Arial"/>
                <w:spacing w:val="-2"/>
              </w:rPr>
              <w:t>as</w:t>
            </w:r>
            <w:r w:rsidRPr="00871195">
              <w:rPr>
                <w:rFonts w:ascii="Arial" w:eastAsia="Arial" w:hAnsi="Arial" w:cs="Arial"/>
              </w:rPr>
              <w:t>te</w:t>
            </w:r>
            <w:r w:rsidRPr="00871195">
              <w:rPr>
                <w:rFonts w:ascii="Arial" w:eastAsia="Arial" w:hAnsi="Arial" w:cs="Arial"/>
                <w:spacing w:val="-2"/>
              </w:rPr>
              <w:t xml:space="preserve"> </w:t>
            </w:r>
            <w:r w:rsidRPr="00871195">
              <w:rPr>
                <w:rFonts w:ascii="Arial" w:eastAsia="Arial" w:hAnsi="Arial" w:cs="Arial"/>
                <w:spacing w:val="-3"/>
              </w:rPr>
              <w:t>w</w:t>
            </w:r>
            <w:r w:rsidRPr="00871195">
              <w:rPr>
                <w:rFonts w:ascii="Arial" w:eastAsia="Arial" w:hAnsi="Arial" w:cs="Arial"/>
              </w:rPr>
              <w:t>ater/ gar</w:t>
            </w:r>
            <w:r w:rsidRPr="00871195">
              <w:rPr>
                <w:rFonts w:ascii="Arial" w:eastAsia="Arial" w:hAnsi="Arial" w:cs="Arial"/>
                <w:spacing w:val="-2"/>
              </w:rPr>
              <w:t>b</w:t>
            </w:r>
            <w:r w:rsidRPr="00871195">
              <w:rPr>
                <w:rFonts w:ascii="Arial" w:eastAsia="Arial" w:hAnsi="Arial" w:cs="Arial"/>
              </w:rPr>
              <w:t>age</w:t>
            </w:r>
            <w:r w:rsidRPr="00871195">
              <w:rPr>
                <w:rFonts w:ascii="Arial" w:eastAsia="Arial" w:hAnsi="Arial" w:cs="Arial"/>
                <w:spacing w:val="-2"/>
              </w:rPr>
              <w:t xml:space="preserve"> </w:t>
            </w:r>
            <w:r w:rsidRPr="00871195">
              <w:rPr>
                <w:rFonts w:ascii="Arial" w:eastAsia="Arial" w:hAnsi="Arial" w:cs="Arial"/>
              </w:rPr>
              <w:t>et</w:t>
            </w:r>
            <w:r w:rsidRPr="00871195">
              <w:rPr>
                <w:rFonts w:ascii="Arial" w:eastAsia="Arial" w:hAnsi="Arial" w:cs="Arial"/>
                <w:spacing w:val="-1"/>
              </w:rPr>
              <w:t>c</w:t>
            </w:r>
            <w:r w:rsidRPr="00871195">
              <w:rPr>
                <w:rFonts w:ascii="Arial" w:eastAsia="Arial" w:hAnsi="Arial" w:cs="Arial"/>
              </w:rPr>
              <w:t>.</w:t>
            </w:r>
          </w:p>
        </w:tc>
        <w:tc>
          <w:tcPr>
            <w:tcW w:w="361" w:type="dxa"/>
            <w:tcBorders>
              <w:top w:val="single" w:sz="6" w:space="0" w:color="000000"/>
              <w:left w:val="single" w:sz="5" w:space="0" w:color="000000"/>
              <w:bottom w:val="single" w:sz="5" w:space="0" w:color="000000"/>
              <w:right w:val="single" w:sz="5" w:space="0" w:color="000000"/>
            </w:tcBorders>
          </w:tcPr>
          <w:p w:rsidR="007F7945" w:rsidRPr="00871195" w:rsidRDefault="007F7945" w:rsidP="005C2A3A"/>
        </w:tc>
        <w:tc>
          <w:tcPr>
            <w:tcW w:w="360" w:type="dxa"/>
            <w:tcBorders>
              <w:top w:val="single" w:sz="6" w:space="0" w:color="000000"/>
              <w:left w:val="single" w:sz="5" w:space="0" w:color="000000"/>
              <w:bottom w:val="single" w:sz="5" w:space="0" w:color="000000"/>
              <w:right w:val="single" w:sz="5" w:space="0" w:color="000000"/>
            </w:tcBorders>
          </w:tcPr>
          <w:p w:rsidR="007F7945" w:rsidRPr="00871195" w:rsidRDefault="007F7945" w:rsidP="005C2A3A"/>
        </w:tc>
        <w:tc>
          <w:tcPr>
            <w:tcW w:w="360" w:type="dxa"/>
            <w:tcBorders>
              <w:top w:val="single" w:sz="6" w:space="0" w:color="000000"/>
              <w:left w:val="single" w:sz="5" w:space="0" w:color="000000"/>
              <w:bottom w:val="single" w:sz="5" w:space="0" w:color="000000"/>
              <w:right w:val="single" w:sz="5" w:space="0" w:color="000000"/>
            </w:tcBorders>
          </w:tcPr>
          <w:p w:rsidR="007F7945" w:rsidRPr="00871195" w:rsidRDefault="007F7945" w:rsidP="005C2A3A"/>
        </w:tc>
        <w:tc>
          <w:tcPr>
            <w:tcW w:w="364" w:type="dxa"/>
            <w:tcBorders>
              <w:top w:val="single" w:sz="6" w:space="0" w:color="000000"/>
              <w:left w:val="single" w:sz="5" w:space="0" w:color="000000"/>
              <w:bottom w:val="single" w:sz="5" w:space="0" w:color="000000"/>
              <w:right w:val="single" w:sz="5" w:space="0" w:color="000000"/>
            </w:tcBorders>
          </w:tcPr>
          <w:p w:rsidR="007F7945" w:rsidRPr="00871195" w:rsidRDefault="007F7945" w:rsidP="005C2A3A"/>
        </w:tc>
        <w:tc>
          <w:tcPr>
            <w:tcW w:w="435" w:type="dxa"/>
            <w:gridSpan w:val="2"/>
            <w:tcBorders>
              <w:top w:val="single" w:sz="6" w:space="0" w:color="000000"/>
              <w:left w:val="single" w:sz="5" w:space="0" w:color="000000"/>
              <w:bottom w:val="single" w:sz="5" w:space="0" w:color="000000"/>
              <w:right w:val="single" w:sz="5" w:space="0" w:color="000000"/>
            </w:tcBorders>
          </w:tcPr>
          <w:p w:rsidR="007F7945" w:rsidRPr="00871195" w:rsidRDefault="007F7945" w:rsidP="005C2A3A">
            <w:pPr>
              <w:pStyle w:val="TableParagraph"/>
              <w:ind w:left="102"/>
              <w:rPr>
                <w:rFonts w:ascii="Wingdings" w:eastAsia="Wingdings" w:hAnsi="Wingdings" w:cs="Wingdings"/>
              </w:rPr>
            </w:pPr>
            <w:r w:rsidRPr="00871195">
              <w:rPr>
                <w:rFonts w:ascii="Wingdings" w:eastAsia="Wingdings" w:hAnsi="Wingdings" w:cs="Wingdings"/>
              </w:rPr>
              <w:t></w:t>
            </w:r>
          </w:p>
        </w:tc>
      </w:tr>
    </w:tbl>
    <w:p w:rsidR="007F7945" w:rsidRDefault="007F7945" w:rsidP="007F7945">
      <w:pPr>
        <w:spacing w:line="200" w:lineRule="exact"/>
        <w:rPr>
          <w:sz w:val="22"/>
          <w:szCs w:val="22"/>
        </w:rPr>
      </w:pPr>
    </w:p>
    <w:p w:rsidR="0076457B" w:rsidRDefault="0076457B" w:rsidP="007F7945">
      <w:pPr>
        <w:spacing w:line="200" w:lineRule="exact"/>
        <w:rPr>
          <w:sz w:val="22"/>
          <w:szCs w:val="22"/>
        </w:rPr>
      </w:pPr>
    </w:p>
    <w:p w:rsidR="0076457B" w:rsidRDefault="0076457B" w:rsidP="007F7945">
      <w:pPr>
        <w:spacing w:line="200" w:lineRule="exact"/>
        <w:rPr>
          <w:sz w:val="22"/>
          <w:szCs w:val="22"/>
        </w:rPr>
      </w:pPr>
    </w:p>
    <w:p w:rsidR="007D6051" w:rsidRDefault="007D6051" w:rsidP="007F7945">
      <w:pPr>
        <w:spacing w:line="200" w:lineRule="exact"/>
        <w:rPr>
          <w:sz w:val="22"/>
          <w:szCs w:val="22"/>
        </w:rPr>
      </w:pPr>
    </w:p>
    <w:p w:rsidR="007D6051" w:rsidRDefault="007D6051" w:rsidP="007F7945">
      <w:pPr>
        <w:spacing w:line="200" w:lineRule="exact"/>
        <w:rPr>
          <w:sz w:val="22"/>
          <w:szCs w:val="22"/>
        </w:rPr>
      </w:pPr>
    </w:p>
    <w:p w:rsidR="007D6051" w:rsidRDefault="007D6051" w:rsidP="007F7945">
      <w:pPr>
        <w:spacing w:line="200" w:lineRule="exact"/>
        <w:rPr>
          <w:sz w:val="22"/>
          <w:szCs w:val="22"/>
        </w:rPr>
      </w:pPr>
    </w:p>
    <w:p w:rsidR="007D6051" w:rsidRDefault="007D6051" w:rsidP="007F7945">
      <w:pPr>
        <w:spacing w:line="200" w:lineRule="exact"/>
        <w:rPr>
          <w:sz w:val="22"/>
          <w:szCs w:val="22"/>
        </w:rPr>
      </w:pPr>
    </w:p>
    <w:p w:rsidR="007D6051" w:rsidRDefault="007D6051" w:rsidP="007F7945">
      <w:pPr>
        <w:spacing w:line="200" w:lineRule="exact"/>
        <w:rPr>
          <w:sz w:val="22"/>
          <w:szCs w:val="22"/>
        </w:rPr>
      </w:pPr>
    </w:p>
    <w:p w:rsidR="007D6051" w:rsidRDefault="007D6051" w:rsidP="007F7945">
      <w:pPr>
        <w:spacing w:line="200" w:lineRule="exact"/>
        <w:rPr>
          <w:sz w:val="22"/>
          <w:szCs w:val="22"/>
        </w:rPr>
      </w:pPr>
    </w:p>
    <w:p w:rsidR="007D6051" w:rsidRDefault="007D6051" w:rsidP="007F7945">
      <w:pPr>
        <w:spacing w:line="200" w:lineRule="exact"/>
        <w:rPr>
          <w:sz w:val="22"/>
          <w:szCs w:val="22"/>
        </w:rPr>
      </w:pPr>
    </w:p>
    <w:p w:rsidR="007D6051" w:rsidRDefault="007D6051" w:rsidP="007F7945">
      <w:pPr>
        <w:spacing w:line="200" w:lineRule="exact"/>
        <w:rPr>
          <w:sz w:val="22"/>
          <w:szCs w:val="22"/>
        </w:rPr>
      </w:pPr>
    </w:p>
    <w:p w:rsidR="007D6051" w:rsidRDefault="007D6051" w:rsidP="007F7945">
      <w:pPr>
        <w:spacing w:line="200" w:lineRule="exact"/>
        <w:rPr>
          <w:sz w:val="22"/>
          <w:szCs w:val="22"/>
        </w:rPr>
      </w:pPr>
    </w:p>
    <w:p w:rsidR="007D6051" w:rsidRDefault="007D6051" w:rsidP="007F7945">
      <w:pPr>
        <w:spacing w:line="200" w:lineRule="exact"/>
        <w:rPr>
          <w:sz w:val="22"/>
          <w:szCs w:val="22"/>
        </w:rPr>
      </w:pPr>
    </w:p>
    <w:p w:rsidR="007D6051" w:rsidRDefault="007D6051" w:rsidP="007F7945">
      <w:pPr>
        <w:spacing w:line="200" w:lineRule="exact"/>
        <w:rPr>
          <w:sz w:val="22"/>
          <w:szCs w:val="22"/>
        </w:rPr>
      </w:pPr>
    </w:p>
    <w:p w:rsidR="007D6051" w:rsidRDefault="007D6051" w:rsidP="007F7945">
      <w:pPr>
        <w:spacing w:line="200" w:lineRule="exact"/>
        <w:rPr>
          <w:sz w:val="22"/>
          <w:szCs w:val="22"/>
        </w:rPr>
      </w:pPr>
    </w:p>
    <w:p w:rsidR="007D6051" w:rsidRDefault="007D6051" w:rsidP="007F7945">
      <w:pPr>
        <w:spacing w:line="200" w:lineRule="exact"/>
        <w:rPr>
          <w:sz w:val="22"/>
          <w:szCs w:val="22"/>
        </w:rPr>
      </w:pPr>
    </w:p>
    <w:p w:rsidR="007D6051" w:rsidRDefault="007D6051" w:rsidP="007F7945">
      <w:pPr>
        <w:spacing w:line="200" w:lineRule="exact"/>
        <w:rPr>
          <w:sz w:val="22"/>
          <w:szCs w:val="22"/>
        </w:rPr>
      </w:pPr>
    </w:p>
    <w:p w:rsidR="0076457B" w:rsidRDefault="0076457B" w:rsidP="007F7945">
      <w:pPr>
        <w:spacing w:line="200" w:lineRule="exact"/>
        <w:rPr>
          <w:sz w:val="22"/>
          <w:szCs w:val="22"/>
        </w:rPr>
      </w:pPr>
    </w:p>
    <w:p w:rsidR="0076457B" w:rsidRPr="00871195" w:rsidRDefault="0076457B" w:rsidP="007F7945">
      <w:pPr>
        <w:spacing w:line="200" w:lineRule="exact"/>
        <w:rPr>
          <w:sz w:val="22"/>
          <w:szCs w:val="22"/>
        </w:rPr>
      </w:pPr>
    </w:p>
    <w:tbl>
      <w:tblPr>
        <w:tblW w:w="0" w:type="auto"/>
        <w:tblInd w:w="95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229"/>
      </w:tblGrid>
      <w:tr w:rsidR="00203C71" w:rsidTr="00D83E24">
        <w:trPr>
          <w:trHeight w:val="517"/>
        </w:trPr>
        <w:tc>
          <w:tcPr>
            <w:tcW w:w="7229" w:type="dxa"/>
            <w:tcBorders>
              <w:top w:val="single" w:sz="8" w:space="0" w:color="000000"/>
              <w:bottom w:val="single" w:sz="8" w:space="0" w:color="000000"/>
            </w:tcBorders>
            <w:shd w:val="clear" w:color="auto" w:fill="FFFF00"/>
          </w:tcPr>
          <w:p w:rsidR="00203C71" w:rsidRPr="00E045C6" w:rsidRDefault="00203C71" w:rsidP="00D83E24">
            <w:pPr>
              <w:autoSpaceDE w:val="0"/>
              <w:autoSpaceDN w:val="0"/>
              <w:adjustRightInd w:val="0"/>
              <w:spacing w:before="20" w:after="20"/>
              <w:rPr>
                <w:rFonts w:ascii="Arial" w:hAnsi="Arial" w:cs="Arial"/>
                <w:color w:val="000000"/>
              </w:rPr>
            </w:pPr>
            <w:r w:rsidRPr="00E045C6">
              <w:rPr>
                <w:rFonts w:ascii="Arial" w:hAnsi="Arial" w:cs="Arial"/>
                <w:b/>
                <w:bCs/>
                <w:iCs/>
                <w:color w:val="000000"/>
                <w:sz w:val="22"/>
                <w:szCs w:val="22"/>
              </w:rPr>
              <w:t xml:space="preserve">NOTE THAT SIGNING THE PD INDICATES AN AGREEMENT AND ACCEPTANCE OF THE CONTENT AND CONDITIONS </w:t>
            </w:r>
          </w:p>
        </w:tc>
      </w:tr>
    </w:tbl>
    <w:p w:rsidR="00203C71" w:rsidRDefault="00203C71" w:rsidP="00203C71">
      <w:pPr>
        <w:spacing w:line="200" w:lineRule="exact"/>
        <w:rPr>
          <w:sz w:val="20"/>
          <w:szCs w:val="20"/>
        </w:rPr>
      </w:pPr>
    </w:p>
    <w:p w:rsidR="00871195" w:rsidRPr="00DC5402" w:rsidRDefault="00871195" w:rsidP="00871195">
      <w:pPr>
        <w:pStyle w:val="BodyTextIndent"/>
        <w:ind w:left="0"/>
        <w:rPr>
          <w:rFonts w:ascii="Arial" w:hAnsi="Arial" w:cs="Arial"/>
          <w:b/>
          <w:sz w:val="22"/>
          <w:szCs w:val="22"/>
        </w:rPr>
      </w:pPr>
      <w:r w:rsidRPr="00DC5402">
        <w:rPr>
          <w:rFonts w:ascii="Arial" w:hAnsi="Arial" w:cs="Arial"/>
          <w:b/>
          <w:sz w:val="22"/>
          <w:szCs w:val="22"/>
        </w:rPr>
        <w:t>Acceptance (Employee):</w:t>
      </w:r>
    </w:p>
    <w:p w:rsidR="00871195" w:rsidRDefault="00871195" w:rsidP="00871195">
      <w:pPr>
        <w:tabs>
          <w:tab w:val="left" w:pos="6772"/>
          <w:tab w:val="left" w:pos="7274"/>
          <w:tab w:val="left" w:pos="7772"/>
        </w:tabs>
        <w:spacing w:before="74"/>
        <w:ind w:left="221"/>
        <w:rPr>
          <w:rFonts w:ascii="Arial" w:eastAsia="Arial" w:hAnsi="Arial" w:cs="Arial"/>
          <w:sz w:val="20"/>
          <w:szCs w:val="20"/>
        </w:rPr>
      </w:pP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gree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cur</w:t>
      </w:r>
      <w:r>
        <w:rPr>
          <w:rFonts w:ascii="Arial" w:eastAsia="Arial" w:hAnsi="Arial" w:cs="Arial"/>
          <w:spacing w:val="1"/>
          <w:sz w:val="20"/>
          <w:szCs w:val="20"/>
        </w:rPr>
        <w:t>re</w:t>
      </w:r>
      <w:r>
        <w:rPr>
          <w:rFonts w:ascii="Arial" w:eastAsia="Arial" w:hAnsi="Arial" w:cs="Arial"/>
          <w:sz w:val="20"/>
          <w:szCs w:val="20"/>
        </w:rPr>
        <w:t>nt</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os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at</w:t>
      </w:r>
      <w:r>
        <w:rPr>
          <w:rFonts w:ascii="Arial" w:eastAsia="Arial" w:hAnsi="Arial" w:cs="Arial"/>
          <w:sz w:val="20"/>
          <w:szCs w:val="20"/>
          <w:u w:val="single" w:color="000000"/>
        </w:rPr>
        <w:tab/>
      </w:r>
      <w:r>
        <w:rPr>
          <w:rFonts w:ascii="Arial" w:eastAsia="Arial" w:hAnsi="Arial" w:cs="Arial"/>
          <w:sz w:val="20"/>
          <w:szCs w:val="20"/>
        </w:rPr>
        <w:t>/</w:t>
      </w:r>
      <w:r>
        <w:rPr>
          <w:rFonts w:ascii="Arial" w:eastAsia="Arial" w:hAnsi="Arial" w:cs="Arial"/>
          <w:sz w:val="20"/>
          <w:szCs w:val="20"/>
          <w:u w:val="single" w:color="000000"/>
        </w:rPr>
        <w:tab/>
      </w:r>
      <w:r>
        <w:rPr>
          <w:rFonts w:ascii="Arial" w:eastAsia="Arial" w:hAnsi="Arial" w:cs="Arial"/>
          <w:sz w:val="20"/>
          <w:szCs w:val="20"/>
        </w:rPr>
        <w:t>/</w:t>
      </w:r>
      <w:r>
        <w:rPr>
          <w:rFonts w:ascii="Arial" w:eastAsia="Arial" w:hAnsi="Arial" w:cs="Arial"/>
          <w:spacing w:val="1"/>
          <w:sz w:val="20"/>
          <w:szCs w:val="20"/>
        </w:rPr>
        <w:t>_</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653FD1" w:rsidRPr="00DC5402" w:rsidRDefault="00653FD1" w:rsidP="00653FD1">
      <w:pPr>
        <w:ind w:left="360"/>
        <w:jc w:val="both"/>
        <w:rPr>
          <w:rFonts w:ascii="Arial" w:hAnsi="Arial" w:cs="Arial"/>
          <w:sz w:val="22"/>
          <w:szCs w:val="22"/>
        </w:rPr>
      </w:pPr>
    </w:p>
    <w:tbl>
      <w:tblPr>
        <w:tblStyle w:val="TableGrid"/>
        <w:tblW w:w="0" w:type="auto"/>
        <w:tblInd w:w="108" w:type="dxa"/>
        <w:tblLayout w:type="fixed"/>
        <w:tblLook w:val="01E0" w:firstRow="1" w:lastRow="1" w:firstColumn="1" w:lastColumn="1" w:noHBand="0" w:noVBand="0"/>
      </w:tblPr>
      <w:tblGrid>
        <w:gridCol w:w="1260"/>
        <w:gridCol w:w="5040"/>
        <w:gridCol w:w="900"/>
        <w:gridCol w:w="1548"/>
      </w:tblGrid>
      <w:tr w:rsidR="00653FD1" w:rsidRPr="00DC5402" w:rsidTr="00653FD1">
        <w:tc>
          <w:tcPr>
            <w:tcW w:w="1260" w:type="dxa"/>
            <w:tcBorders>
              <w:top w:val="nil"/>
              <w:left w:val="nil"/>
              <w:bottom w:val="nil"/>
              <w:right w:val="nil"/>
            </w:tcBorders>
          </w:tcPr>
          <w:p w:rsidR="00653FD1" w:rsidRPr="00DC5402" w:rsidRDefault="00653FD1" w:rsidP="00653FD1">
            <w:pPr>
              <w:jc w:val="both"/>
              <w:rPr>
                <w:rFonts w:ascii="Arial" w:hAnsi="Arial" w:cs="Arial"/>
                <w:sz w:val="22"/>
                <w:szCs w:val="22"/>
              </w:rPr>
            </w:pPr>
          </w:p>
        </w:tc>
        <w:tc>
          <w:tcPr>
            <w:tcW w:w="5040" w:type="dxa"/>
            <w:tcBorders>
              <w:top w:val="nil"/>
              <w:left w:val="nil"/>
              <w:bottom w:val="single" w:sz="4" w:space="0" w:color="auto"/>
              <w:right w:val="nil"/>
            </w:tcBorders>
          </w:tcPr>
          <w:p w:rsidR="00653FD1" w:rsidRPr="00DC5402" w:rsidRDefault="00653FD1" w:rsidP="00653FD1">
            <w:pPr>
              <w:ind w:left="432"/>
              <w:jc w:val="both"/>
              <w:rPr>
                <w:rFonts w:ascii="Arial" w:hAnsi="Arial" w:cs="Arial"/>
                <w:sz w:val="22"/>
                <w:szCs w:val="22"/>
              </w:rPr>
            </w:pPr>
          </w:p>
        </w:tc>
        <w:tc>
          <w:tcPr>
            <w:tcW w:w="900" w:type="dxa"/>
            <w:tcBorders>
              <w:top w:val="nil"/>
              <w:left w:val="nil"/>
              <w:bottom w:val="nil"/>
              <w:right w:val="nil"/>
            </w:tcBorders>
          </w:tcPr>
          <w:p w:rsidR="00653FD1" w:rsidRPr="00DC5402" w:rsidRDefault="00653FD1" w:rsidP="00653FD1">
            <w:pPr>
              <w:jc w:val="both"/>
              <w:rPr>
                <w:rFonts w:ascii="Arial" w:hAnsi="Arial" w:cs="Arial"/>
                <w:sz w:val="22"/>
                <w:szCs w:val="22"/>
              </w:rPr>
            </w:pPr>
          </w:p>
        </w:tc>
        <w:tc>
          <w:tcPr>
            <w:tcW w:w="1548" w:type="dxa"/>
            <w:tcBorders>
              <w:top w:val="nil"/>
              <w:left w:val="nil"/>
              <w:bottom w:val="single" w:sz="4" w:space="0" w:color="auto"/>
              <w:right w:val="nil"/>
            </w:tcBorders>
          </w:tcPr>
          <w:p w:rsidR="00653FD1" w:rsidRPr="00DC5402" w:rsidRDefault="00653FD1" w:rsidP="00653FD1">
            <w:pPr>
              <w:ind w:left="432"/>
              <w:jc w:val="both"/>
              <w:rPr>
                <w:rFonts w:ascii="Arial" w:hAnsi="Arial" w:cs="Arial"/>
                <w:sz w:val="22"/>
                <w:szCs w:val="22"/>
              </w:rPr>
            </w:pPr>
          </w:p>
        </w:tc>
      </w:tr>
      <w:tr w:rsidR="00653FD1" w:rsidRPr="00DC5402" w:rsidTr="00653FD1">
        <w:tc>
          <w:tcPr>
            <w:tcW w:w="1260" w:type="dxa"/>
            <w:tcBorders>
              <w:top w:val="nil"/>
              <w:left w:val="nil"/>
              <w:bottom w:val="nil"/>
              <w:right w:val="nil"/>
            </w:tcBorders>
          </w:tcPr>
          <w:p w:rsidR="00653FD1" w:rsidRPr="00DC5402" w:rsidRDefault="00653FD1" w:rsidP="00653FD1">
            <w:pPr>
              <w:jc w:val="both"/>
              <w:rPr>
                <w:rFonts w:ascii="Arial" w:hAnsi="Arial" w:cs="Arial"/>
                <w:sz w:val="22"/>
                <w:szCs w:val="22"/>
              </w:rPr>
            </w:pPr>
          </w:p>
        </w:tc>
        <w:tc>
          <w:tcPr>
            <w:tcW w:w="5040" w:type="dxa"/>
            <w:tcBorders>
              <w:top w:val="single" w:sz="4" w:space="0" w:color="auto"/>
              <w:left w:val="nil"/>
              <w:bottom w:val="nil"/>
              <w:right w:val="nil"/>
            </w:tcBorders>
          </w:tcPr>
          <w:p w:rsidR="00653FD1" w:rsidRPr="00DC5402" w:rsidRDefault="00653FD1" w:rsidP="00653FD1">
            <w:pPr>
              <w:jc w:val="center"/>
              <w:rPr>
                <w:rFonts w:ascii="Arial" w:hAnsi="Arial" w:cs="Arial"/>
                <w:sz w:val="22"/>
                <w:szCs w:val="22"/>
              </w:rPr>
            </w:pPr>
          </w:p>
        </w:tc>
        <w:tc>
          <w:tcPr>
            <w:tcW w:w="900" w:type="dxa"/>
            <w:tcBorders>
              <w:top w:val="nil"/>
              <w:left w:val="nil"/>
              <w:bottom w:val="nil"/>
              <w:right w:val="nil"/>
            </w:tcBorders>
          </w:tcPr>
          <w:p w:rsidR="00653FD1" w:rsidRPr="00DC5402" w:rsidRDefault="00653FD1" w:rsidP="00653FD1">
            <w:pPr>
              <w:jc w:val="both"/>
              <w:rPr>
                <w:rFonts w:ascii="Arial" w:hAnsi="Arial" w:cs="Arial"/>
                <w:sz w:val="22"/>
                <w:szCs w:val="22"/>
              </w:rPr>
            </w:pPr>
          </w:p>
        </w:tc>
        <w:tc>
          <w:tcPr>
            <w:tcW w:w="1548" w:type="dxa"/>
            <w:tcBorders>
              <w:top w:val="single" w:sz="4" w:space="0" w:color="auto"/>
              <w:left w:val="nil"/>
              <w:bottom w:val="nil"/>
              <w:right w:val="nil"/>
            </w:tcBorders>
          </w:tcPr>
          <w:p w:rsidR="00653FD1" w:rsidRPr="00DC5402" w:rsidRDefault="00653FD1" w:rsidP="00653FD1">
            <w:pPr>
              <w:jc w:val="both"/>
              <w:rPr>
                <w:rFonts w:ascii="Arial" w:hAnsi="Arial" w:cs="Arial"/>
                <w:sz w:val="22"/>
                <w:szCs w:val="22"/>
              </w:rPr>
            </w:pPr>
          </w:p>
        </w:tc>
      </w:tr>
      <w:tr w:rsidR="00653FD1" w:rsidRPr="00DC5402" w:rsidTr="00653FD1">
        <w:tc>
          <w:tcPr>
            <w:tcW w:w="1260" w:type="dxa"/>
            <w:tcBorders>
              <w:top w:val="nil"/>
              <w:left w:val="nil"/>
              <w:bottom w:val="nil"/>
              <w:right w:val="nil"/>
            </w:tcBorders>
          </w:tcPr>
          <w:p w:rsidR="00653FD1" w:rsidRPr="00DC5402" w:rsidRDefault="00653FD1" w:rsidP="00653FD1">
            <w:pPr>
              <w:jc w:val="both"/>
              <w:rPr>
                <w:rFonts w:ascii="Arial" w:hAnsi="Arial" w:cs="Arial"/>
                <w:sz w:val="22"/>
                <w:szCs w:val="22"/>
              </w:rPr>
            </w:pPr>
          </w:p>
        </w:tc>
        <w:tc>
          <w:tcPr>
            <w:tcW w:w="5040" w:type="dxa"/>
            <w:tcBorders>
              <w:top w:val="nil"/>
              <w:left w:val="nil"/>
              <w:bottom w:val="nil"/>
              <w:right w:val="nil"/>
            </w:tcBorders>
          </w:tcPr>
          <w:p w:rsidR="00653FD1" w:rsidRPr="00DC5402" w:rsidRDefault="00653FD1" w:rsidP="00653FD1">
            <w:pPr>
              <w:jc w:val="both"/>
              <w:rPr>
                <w:rFonts w:ascii="Arial" w:hAnsi="Arial" w:cs="Arial"/>
                <w:sz w:val="22"/>
                <w:szCs w:val="22"/>
              </w:rPr>
            </w:pPr>
          </w:p>
        </w:tc>
        <w:tc>
          <w:tcPr>
            <w:tcW w:w="900" w:type="dxa"/>
            <w:tcBorders>
              <w:top w:val="nil"/>
              <w:left w:val="nil"/>
              <w:bottom w:val="nil"/>
              <w:right w:val="nil"/>
            </w:tcBorders>
          </w:tcPr>
          <w:p w:rsidR="00653FD1" w:rsidRPr="00DC5402" w:rsidRDefault="00653FD1" w:rsidP="00653FD1">
            <w:pPr>
              <w:jc w:val="both"/>
              <w:rPr>
                <w:rFonts w:ascii="Arial" w:hAnsi="Arial" w:cs="Arial"/>
                <w:sz w:val="22"/>
                <w:szCs w:val="22"/>
              </w:rPr>
            </w:pPr>
          </w:p>
        </w:tc>
        <w:tc>
          <w:tcPr>
            <w:tcW w:w="1548" w:type="dxa"/>
            <w:tcBorders>
              <w:top w:val="nil"/>
              <w:left w:val="nil"/>
              <w:bottom w:val="nil"/>
              <w:right w:val="nil"/>
            </w:tcBorders>
          </w:tcPr>
          <w:p w:rsidR="00653FD1" w:rsidRPr="00DC5402" w:rsidRDefault="00653FD1" w:rsidP="00653FD1">
            <w:pPr>
              <w:jc w:val="both"/>
              <w:rPr>
                <w:rFonts w:ascii="Arial" w:hAnsi="Arial" w:cs="Arial"/>
                <w:sz w:val="22"/>
                <w:szCs w:val="22"/>
              </w:rPr>
            </w:pPr>
          </w:p>
        </w:tc>
      </w:tr>
      <w:tr w:rsidR="00653FD1" w:rsidRPr="00DC5402" w:rsidTr="00653FD1">
        <w:tc>
          <w:tcPr>
            <w:tcW w:w="1260" w:type="dxa"/>
            <w:tcBorders>
              <w:top w:val="nil"/>
              <w:left w:val="nil"/>
              <w:bottom w:val="nil"/>
              <w:right w:val="nil"/>
            </w:tcBorders>
          </w:tcPr>
          <w:p w:rsidR="00653FD1" w:rsidRPr="00DC5402" w:rsidRDefault="00653FD1" w:rsidP="00653FD1">
            <w:pPr>
              <w:jc w:val="both"/>
              <w:rPr>
                <w:rFonts w:ascii="Arial" w:hAnsi="Arial" w:cs="Arial"/>
                <w:sz w:val="22"/>
                <w:szCs w:val="22"/>
              </w:rPr>
            </w:pPr>
          </w:p>
        </w:tc>
        <w:tc>
          <w:tcPr>
            <w:tcW w:w="5040" w:type="dxa"/>
            <w:tcBorders>
              <w:top w:val="nil"/>
              <w:left w:val="nil"/>
              <w:bottom w:val="nil"/>
              <w:right w:val="nil"/>
            </w:tcBorders>
          </w:tcPr>
          <w:p w:rsidR="00653FD1" w:rsidRPr="00DC5402" w:rsidRDefault="00653FD1" w:rsidP="00653FD1">
            <w:pPr>
              <w:ind w:left="432"/>
              <w:jc w:val="both"/>
              <w:rPr>
                <w:rFonts w:ascii="Arial" w:hAnsi="Arial" w:cs="Arial"/>
                <w:sz w:val="22"/>
                <w:szCs w:val="22"/>
              </w:rPr>
            </w:pPr>
          </w:p>
        </w:tc>
        <w:tc>
          <w:tcPr>
            <w:tcW w:w="900" w:type="dxa"/>
            <w:tcBorders>
              <w:top w:val="nil"/>
              <w:left w:val="nil"/>
              <w:bottom w:val="nil"/>
              <w:right w:val="nil"/>
            </w:tcBorders>
          </w:tcPr>
          <w:p w:rsidR="00653FD1" w:rsidRPr="00DC5402" w:rsidRDefault="00653FD1" w:rsidP="00653FD1">
            <w:pPr>
              <w:jc w:val="both"/>
              <w:rPr>
                <w:rFonts w:ascii="Arial" w:hAnsi="Arial" w:cs="Arial"/>
                <w:sz w:val="22"/>
                <w:szCs w:val="22"/>
              </w:rPr>
            </w:pPr>
          </w:p>
        </w:tc>
        <w:tc>
          <w:tcPr>
            <w:tcW w:w="1548" w:type="dxa"/>
            <w:tcBorders>
              <w:top w:val="nil"/>
              <w:left w:val="nil"/>
              <w:bottom w:val="nil"/>
              <w:right w:val="nil"/>
            </w:tcBorders>
          </w:tcPr>
          <w:p w:rsidR="00653FD1" w:rsidRPr="00DC5402" w:rsidRDefault="00653FD1" w:rsidP="00653FD1">
            <w:pPr>
              <w:ind w:left="432"/>
              <w:jc w:val="both"/>
              <w:rPr>
                <w:rFonts w:ascii="Arial" w:hAnsi="Arial" w:cs="Arial"/>
                <w:sz w:val="22"/>
                <w:szCs w:val="22"/>
              </w:rPr>
            </w:pPr>
          </w:p>
        </w:tc>
      </w:tr>
      <w:tr w:rsidR="00653FD1" w:rsidRPr="00DC5402" w:rsidTr="00653FD1">
        <w:tc>
          <w:tcPr>
            <w:tcW w:w="1260" w:type="dxa"/>
            <w:tcBorders>
              <w:top w:val="nil"/>
              <w:left w:val="nil"/>
              <w:bottom w:val="nil"/>
              <w:right w:val="nil"/>
            </w:tcBorders>
          </w:tcPr>
          <w:p w:rsidR="00653FD1" w:rsidRPr="00DC5402" w:rsidRDefault="00653FD1" w:rsidP="00653FD1">
            <w:pPr>
              <w:jc w:val="both"/>
              <w:rPr>
                <w:rFonts w:ascii="Arial" w:hAnsi="Arial" w:cs="Arial"/>
                <w:sz w:val="22"/>
                <w:szCs w:val="22"/>
              </w:rPr>
            </w:pPr>
            <w:r w:rsidRPr="00DC5402">
              <w:rPr>
                <w:rFonts w:ascii="Arial" w:hAnsi="Arial" w:cs="Arial"/>
                <w:sz w:val="22"/>
                <w:szCs w:val="22"/>
              </w:rPr>
              <w:t>Signed:</w:t>
            </w:r>
          </w:p>
        </w:tc>
        <w:tc>
          <w:tcPr>
            <w:tcW w:w="5040" w:type="dxa"/>
            <w:tcBorders>
              <w:top w:val="nil"/>
              <w:left w:val="nil"/>
              <w:bottom w:val="single" w:sz="4" w:space="0" w:color="auto"/>
              <w:right w:val="nil"/>
            </w:tcBorders>
          </w:tcPr>
          <w:p w:rsidR="00653FD1" w:rsidRPr="00DC5402" w:rsidRDefault="00653FD1" w:rsidP="00653FD1">
            <w:pPr>
              <w:ind w:left="432"/>
              <w:jc w:val="both"/>
              <w:rPr>
                <w:rFonts w:ascii="Arial" w:hAnsi="Arial" w:cs="Arial"/>
                <w:sz w:val="22"/>
                <w:szCs w:val="22"/>
              </w:rPr>
            </w:pPr>
          </w:p>
        </w:tc>
        <w:tc>
          <w:tcPr>
            <w:tcW w:w="900" w:type="dxa"/>
            <w:tcBorders>
              <w:top w:val="nil"/>
              <w:left w:val="nil"/>
              <w:bottom w:val="nil"/>
              <w:right w:val="nil"/>
            </w:tcBorders>
          </w:tcPr>
          <w:p w:rsidR="00653FD1" w:rsidRPr="00DC5402" w:rsidRDefault="00653FD1" w:rsidP="00653FD1">
            <w:pPr>
              <w:jc w:val="both"/>
              <w:rPr>
                <w:rFonts w:ascii="Arial" w:hAnsi="Arial" w:cs="Arial"/>
                <w:sz w:val="22"/>
                <w:szCs w:val="22"/>
              </w:rPr>
            </w:pPr>
            <w:r w:rsidRPr="00DC5402">
              <w:rPr>
                <w:rFonts w:ascii="Arial" w:hAnsi="Arial" w:cs="Arial"/>
                <w:sz w:val="22"/>
                <w:szCs w:val="22"/>
              </w:rPr>
              <w:t>Date:</w:t>
            </w:r>
          </w:p>
        </w:tc>
        <w:tc>
          <w:tcPr>
            <w:tcW w:w="1548" w:type="dxa"/>
            <w:tcBorders>
              <w:top w:val="nil"/>
              <w:left w:val="nil"/>
              <w:bottom w:val="single" w:sz="4" w:space="0" w:color="auto"/>
              <w:right w:val="nil"/>
            </w:tcBorders>
          </w:tcPr>
          <w:p w:rsidR="00653FD1" w:rsidRPr="00DC5402" w:rsidRDefault="00653FD1" w:rsidP="00653FD1">
            <w:pPr>
              <w:ind w:left="432"/>
              <w:jc w:val="both"/>
              <w:rPr>
                <w:rFonts w:ascii="Arial" w:hAnsi="Arial" w:cs="Arial"/>
                <w:sz w:val="22"/>
                <w:szCs w:val="22"/>
              </w:rPr>
            </w:pPr>
          </w:p>
        </w:tc>
      </w:tr>
      <w:tr w:rsidR="00653FD1" w:rsidRPr="00DC5402" w:rsidTr="00653FD1">
        <w:tc>
          <w:tcPr>
            <w:tcW w:w="1260" w:type="dxa"/>
            <w:tcBorders>
              <w:top w:val="nil"/>
              <w:left w:val="nil"/>
              <w:bottom w:val="nil"/>
              <w:right w:val="nil"/>
            </w:tcBorders>
          </w:tcPr>
          <w:p w:rsidR="00653FD1" w:rsidRPr="00DC5402" w:rsidRDefault="00653FD1" w:rsidP="00653FD1">
            <w:pPr>
              <w:jc w:val="both"/>
              <w:rPr>
                <w:rFonts w:ascii="Arial" w:hAnsi="Arial" w:cs="Arial"/>
                <w:sz w:val="22"/>
                <w:szCs w:val="22"/>
              </w:rPr>
            </w:pPr>
          </w:p>
        </w:tc>
        <w:tc>
          <w:tcPr>
            <w:tcW w:w="5040" w:type="dxa"/>
            <w:tcBorders>
              <w:top w:val="single" w:sz="4" w:space="0" w:color="auto"/>
              <w:left w:val="nil"/>
              <w:bottom w:val="nil"/>
              <w:right w:val="nil"/>
            </w:tcBorders>
          </w:tcPr>
          <w:p w:rsidR="00653FD1" w:rsidRPr="00DC5402" w:rsidRDefault="00871195" w:rsidP="00653FD1">
            <w:pPr>
              <w:jc w:val="center"/>
              <w:rPr>
                <w:rFonts w:ascii="Arial" w:hAnsi="Arial" w:cs="Arial"/>
                <w:sz w:val="22"/>
                <w:szCs w:val="22"/>
              </w:rPr>
            </w:pPr>
            <w:r w:rsidRPr="00DC5402">
              <w:rPr>
                <w:rFonts w:ascii="Arial" w:hAnsi="Arial" w:cs="Arial"/>
                <w:sz w:val="22"/>
                <w:szCs w:val="22"/>
              </w:rPr>
              <w:t>(Employee)</w:t>
            </w:r>
          </w:p>
        </w:tc>
        <w:tc>
          <w:tcPr>
            <w:tcW w:w="900" w:type="dxa"/>
            <w:tcBorders>
              <w:top w:val="nil"/>
              <w:left w:val="nil"/>
              <w:bottom w:val="nil"/>
              <w:right w:val="nil"/>
            </w:tcBorders>
          </w:tcPr>
          <w:p w:rsidR="00653FD1" w:rsidRPr="00DC5402" w:rsidRDefault="00653FD1" w:rsidP="00653FD1">
            <w:pPr>
              <w:jc w:val="both"/>
              <w:rPr>
                <w:rFonts w:ascii="Arial" w:hAnsi="Arial" w:cs="Arial"/>
                <w:sz w:val="22"/>
                <w:szCs w:val="22"/>
              </w:rPr>
            </w:pPr>
          </w:p>
        </w:tc>
        <w:tc>
          <w:tcPr>
            <w:tcW w:w="1548" w:type="dxa"/>
            <w:tcBorders>
              <w:top w:val="single" w:sz="4" w:space="0" w:color="auto"/>
              <w:left w:val="nil"/>
              <w:bottom w:val="nil"/>
              <w:right w:val="nil"/>
            </w:tcBorders>
          </w:tcPr>
          <w:p w:rsidR="00653FD1" w:rsidRPr="00DC5402" w:rsidRDefault="00653FD1" w:rsidP="00653FD1">
            <w:pPr>
              <w:jc w:val="both"/>
              <w:rPr>
                <w:rFonts w:ascii="Arial" w:hAnsi="Arial" w:cs="Arial"/>
                <w:sz w:val="22"/>
                <w:szCs w:val="22"/>
              </w:rPr>
            </w:pPr>
          </w:p>
        </w:tc>
      </w:tr>
      <w:tr w:rsidR="00653FD1" w:rsidRPr="00DC5402" w:rsidTr="00653FD1">
        <w:tc>
          <w:tcPr>
            <w:tcW w:w="6300" w:type="dxa"/>
            <w:gridSpan w:val="2"/>
            <w:tcBorders>
              <w:top w:val="nil"/>
              <w:left w:val="nil"/>
              <w:bottom w:val="nil"/>
              <w:right w:val="nil"/>
            </w:tcBorders>
          </w:tcPr>
          <w:p w:rsidR="00653FD1" w:rsidRPr="00DC5402" w:rsidRDefault="00653FD1" w:rsidP="00653FD1">
            <w:pPr>
              <w:pStyle w:val="BodyTextIndent"/>
              <w:ind w:left="0"/>
              <w:rPr>
                <w:rFonts w:ascii="Arial" w:hAnsi="Arial" w:cs="Arial"/>
                <w:b/>
                <w:sz w:val="22"/>
                <w:szCs w:val="22"/>
              </w:rPr>
            </w:pPr>
          </w:p>
        </w:tc>
        <w:tc>
          <w:tcPr>
            <w:tcW w:w="900" w:type="dxa"/>
            <w:tcBorders>
              <w:top w:val="nil"/>
              <w:left w:val="nil"/>
              <w:bottom w:val="nil"/>
              <w:right w:val="nil"/>
            </w:tcBorders>
          </w:tcPr>
          <w:p w:rsidR="00653FD1" w:rsidRPr="00DC5402" w:rsidRDefault="00653FD1" w:rsidP="00653FD1">
            <w:pPr>
              <w:pStyle w:val="BodyTextIndent"/>
              <w:ind w:left="0"/>
              <w:rPr>
                <w:rFonts w:ascii="Arial" w:hAnsi="Arial" w:cs="Arial"/>
                <w:sz w:val="22"/>
                <w:szCs w:val="22"/>
              </w:rPr>
            </w:pPr>
          </w:p>
        </w:tc>
        <w:tc>
          <w:tcPr>
            <w:tcW w:w="1548" w:type="dxa"/>
            <w:tcBorders>
              <w:top w:val="nil"/>
              <w:left w:val="nil"/>
              <w:bottom w:val="nil"/>
              <w:right w:val="nil"/>
            </w:tcBorders>
          </w:tcPr>
          <w:p w:rsidR="00653FD1" w:rsidRPr="00DC5402" w:rsidRDefault="00653FD1" w:rsidP="00653FD1">
            <w:pPr>
              <w:pStyle w:val="BodyTextIndent"/>
              <w:ind w:left="0"/>
              <w:rPr>
                <w:rFonts w:ascii="Arial" w:hAnsi="Arial" w:cs="Arial"/>
                <w:sz w:val="22"/>
                <w:szCs w:val="22"/>
              </w:rPr>
            </w:pPr>
          </w:p>
        </w:tc>
      </w:tr>
      <w:tr w:rsidR="00653FD1" w:rsidRPr="00DC5402" w:rsidTr="00653FD1">
        <w:tc>
          <w:tcPr>
            <w:tcW w:w="6300" w:type="dxa"/>
            <w:gridSpan w:val="2"/>
            <w:tcBorders>
              <w:top w:val="nil"/>
              <w:left w:val="nil"/>
              <w:bottom w:val="nil"/>
              <w:right w:val="nil"/>
            </w:tcBorders>
          </w:tcPr>
          <w:p w:rsidR="00653FD1" w:rsidRPr="00DC5402" w:rsidRDefault="00653FD1" w:rsidP="00871195">
            <w:pPr>
              <w:pStyle w:val="BodyTextIndent"/>
              <w:ind w:left="0"/>
              <w:rPr>
                <w:rFonts w:ascii="Arial" w:hAnsi="Arial" w:cs="Arial"/>
                <w:sz w:val="22"/>
                <w:szCs w:val="22"/>
              </w:rPr>
            </w:pPr>
          </w:p>
        </w:tc>
        <w:tc>
          <w:tcPr>
            <w:tcW w:w="900" w:type="dxa"/>
            <w:tcBorders>
              <w:top w:val="nil"/>
              <w:left w:val="nil"/>
              <w:bottom w:val="nil"/>
              <w:right w:val="nil"/>
            </w:tcBorders>
          </w:tcPr>
          <w:p w:rsidR="00653FD1" w:rsidRPr="00DC5402" w:rsidRDefault="00653FD1" w:rsidP="00653FD1">
            <w:pPr>
              <w:pStyle w:val="BodyTextIndent"/>
              <w:ind w:left="0"/>
              <w:rPr>
                <w:rFonts w:ascii="Arial" w:hAnsi="Arial" w:cs="Arial"/>
                <w:sz w:val="22"/>
                <w:szCs w:val="22"/>
              </w:rPr>
            </w:pPr>
          </w:p>
        </w:tc>
        <w:tc>
          <w:tcPr>
            <w:tcW w:w="1548" w:type="dxa"/>
            <w:tcBorders>
              <w:top w:val="nil"/>
              <w:left w:val="nil"/>
              <w:bottom w:val="nil"/>
              <w:right w:val="nil"/>
            </w:tcBorders>
          </w:tcPr>
          <w:p w:rsidR="00653FD1" w:rsidRPr="00DC5402" w:rsidRDefault="00653FD1" w:rsidP="00653FD1">
            <w:pPr>
              <w:pStyle w:val="BodyTextIndent"/>
              <w:ind w:left="0"/>
              <w:rPr>
                <w:rFonts w:ascii="Arial" w:hAnsi="Arial" w:cs="Arial"/>
                <w:sz w:val="22"/>
                <w:szCs w:val="22"/>
              </w:rPr>
            </w:pPr>
          </w:p>
        </w:tc>
      </w:tr>
      <w:tr w:rsidR="00653FD1" w:rsidRPr="00DC5402" w:rsidTr="00653FD1">
        <w:tc>
          <w:tcPr>
            <w:tcW w:w="1260" w:type="dxa"/>
            <w:tcBorders>
              <w:top w:val="nil"/>
              <w:left w:val="nil"/>
              <w:bottom w:val="nil"/>
              <w:right w:val="nil"/>
            </w:tcBorders>
          </w:tcPr>
          <w:p w:rsidR="00653FD1" w:rsidRPr="00DC5402" w:rsidRDefault="00653FD1" w:rsidP="00653FD1">
            <w:pPr>
              <w:jc w:val="both"/>
              <w:rPr>
                <w:rFonts w:ascii="Arial" w:hAnsi="Arial" w:cs="Arial"/>
                <w:sz w:val="22"/>
                <w:szCs w:val="22"/>
              </w:rPr>
            </w:pPr>
            <w:r w:rsidRPr="00DC5402">
              <w:rPr>
                <w:rFonts w:ascii="Arial" w:hAnsi="Arial" w:cs="Arial"/>
                <w:sz w:val="22"/>
                <w:szCs w:val="22"/>
              </w:rPr>
              <w:t>Signed:</w:t>
            </w:r>
          </w:p>
        </w:tc>
        <w:tc>
          <w:tcPr>
            <w:tcW w:w="5040" w:type="dxa"/>
            <w:tcBorders>
              <w:top w:val="nil"/>
              <w:left w:val="nil"/>
              <w:bottom w:val="single" w:sz="4" w:space="0" w:color="auto"/>
              <w:right w:val="nil"/>
            </w:tcBorders>
          </w:tcPr>
          <w:p w:rsidR="00653FD1" w:rsidRPr="00DC5402" w:rsidRDefault="00653FD1" w:rsidP="00653FD1">
            <w:pPr>
              <w:rPr>
                <w:rFonts w:ascii="Arial" w:hAnsi="Arial" w:cs="Arial"/>
                <w:sz w:val="22"/>
                <w:szCs w:val="22"/>
              </w:rPr>
            </w:pPr>
          </w:p>
        </w:tc>
        <w:tc>
          <w:tcPr>
            <w:tcW w:w="900" w:type="dxa"/>
            <w:tcBorders>
              <w:top w:val="nil"/>
              <w:left w:val="nil"/>
              <w:bottom w:val="nil"/>
              <w:right w:val="nil"/>
            </w:tcBorders>
          </w:tcPr>
          <w:p w:rsidR="00653FD1" w:rsidRPr="00DC5402" w:rsidRDefault="00653FD1" w:rsidP="00653FD1">
            <w:pPr>
              <w:jc w:val="both"/>
              <w:rPr>
                <w:rFonts w:ascii="Arial" w:hAnsi="Arial" w:cs="Arial"/>
                <w:sz w:val="22"/>
                <w:szCs w:val="22"/>
              </w:rPr>
            </w:pPr>
            <w:r w:rsidRPr="00DC5402">
              <w:rPr>
                <w:rFonts w:ascii="Arial" w:hAnsi="Arial" w:cs="Arial"/>
                <w:sz w:val="22"/>
                <w:szCs w:val="22"/>
              </w:rPr>
              <w:t>Date:</w:t>
            </w:r>
          </w:p>
        </w:tc>
        <w:tc>
          <w:tcPr>
            <w:tcW w:w="1548" w:type="dxa"/>
            <w:tcBorders>
              <w:top w:val="nil"/>
              <w:left w:val="nil"/>
              <w:bottom w:val="single" w:sz="4" w:space="0" w:color="auto"/>
              <w:right w:val="nil"/>
            </w:tcBorders>
          </w:tcPr>
          <w:p w:rsidR="00653FD1" w:rsidRPr="00DC5402" w:rsidRDefault="00653FD1" w:rsidP="00653FD1">
            <w:pPr>
              <w:ind w:left="432"/>
              <w:jc w:val="both"/>
              <w:rPr>
                <w:rFonts w:ascii="Arial" w:hAnsi="Arial" w:cs="Arial"/>
                <w:sz w:val="22"/>
                <w:szCs w:val="22"/>
              </w:rPr>
            </w:pPr>
          </w:p>
        </w:tc>
      </w:tr>
      <w:tr w:rsidR="00653FD1" w:rsidRPr="00DC5402" w:rsidTr="00653FD1">
        <w:tc>
          <w:tcPr>
            <w:tcW w:w="1260" w:type="dxa"/>
            <w:tcBorders>
              <w:top w:val="nil"/>
              <w:left w:val="nil"/>
              <w:bottom w:val="nil"/>
              <w:right w:val="nil"/>
            </w:tcBorders>
          </w:tcPr>
          <w:p w:rsidR="00653FD1" w:rsidRPr="00DC5402" w:rsidRDefault="00653FD1" w:rsidP="00653FD1">
            <w:pPr>
              <w:pStyle w:val="BodyTextIndent"/>
              <w:ind w:left="0"/>
              <w:rPr>
                <w:rFonts w:ascii="Arial" w:hAnsi="Arial" w:cs="Arial"/>
                <w:sz w:val="22"/>
                <w:szCs w:val="22"/>
              </w:rPr>
            </w:pPr>
          </w:p>
        </w:tc>
        <w:tc>
          <w:tcPr>
            <w:tcW w:w="5040" w:type="dxa"/>
            <w:tcBorders>
              <w:top w:val="single" w:sz="4" w:space="0" w:color="auto"/>
              <w:left w:val="nil"/>
              <w:bottom w:val="nil"/>
              <w:right w:val="nil"/>
            </w:tcBorders>
          </w:tcPr>
          <w:p w:rsidR="00653FD1" w:rsidRPr="00DC5402" w:rsidRDefault="00871195" w:rsidP="00871195">
            <w:pPr>
              <w:pStyle w:val="BodyTextIndent"/>
              <w:ind w:left="0"/>
              <w:jc w:val="center"/>
              <w:rPr>
                <w:rFonts w:ascii="Arial" w:hAnsi="Arial" w:cs="Arial"/>
                <w:sz w:val="22"/>
                <w:szCs w:val="22"/>
              </w:rPr>
            </w:pPr>
            <w:r w:rsidRPr="00DC5402">
              <w:rPr>
                <w:rFonts w:ascii="Arial" w:hAnsi="Arial" w:cs="Arial"/>
                <w:sz w:val="22"/>
                <w:szCs w:val="22"/>
              </w:rPr>
              <w:t xml:space="preserve">(General Manager) </w:t>
            </w:r>
          </w:p>
        </w:tc>
        <w:tc>
          <w:tcPr>
            <w:tcW w:w="900" w:type="dxa"/>
            <w:tcBorders>
              <w:top w:val="nil"/>
              <w:left w:val="nil"/>
              <w:bottom w:val="nil"/>
              <w:right w:val="nil"/>
            </w:tcBorders>
          </w:tcPr>
          <w:p w:rsidR="00653FD1" w:rsidRPr="00DC5402" w:rsidRDefault="00653FD1" w:rsidP="00653FD1">
            <w:pPr>
              <w:pStyle w:val="BodyTextIndent"/>
              <w:ind w:left="0"/>
              <w:rPr>
                <w:rFonts w:ascii="Arial" w:hAnsi="Arial" w:cs="Arial"/>
                <w:sz w:val="22"/>
                <w:szCs w:val="22"/>
              </w:rPr>
            </w:pPr>
          </w:p>
        </w:tc>
        <w:tc>
          <w:tcPr>
            <w:tcW w:w="1548" w:type="dxa"/>
            <w:tcBorders>
              <w:top w:val="single" w:sz="4" w:space="0" w:color="auto"/>
              <w:left w:val="nil"/>
              <w:bottom w:val="nil"/>
              <w:right w:val="nil"/>
            </w:tcBorders>
          </w:tcPr>
          <w:p w:rsidR="00653FD1" w:rsidRPr="00DC5402" w:rsidRDefault="00653FD1" w:rsidP="00653FD1">
            <w:pPr>
              <w:pStyle w:val="BodyTextIndent"/>
              <w:ind w:left="0"/>
              <w:rPr>
                <w:rFonts w:ascii="Arial" w:hAnsi="Arial" w:cs="Arial"/>
                <w:sz w:val="22"/>
                <w:szCs w:val="22"/>
              </w:rPr>
            </w:pPr>
          </w:p>
        </w:tc>
      </w:tr>
    </w:tbl>
    <w:p w:rsidR="006136D0" w:rsidRDefault="006136D0" w:rsidP="00653FD1">
      <w:pPr>
        <w:jc w:val="center"/>
      </w:pPr>
    </w:p>
    <w:sectPr w:rsidR="006136D0" w:rsidSect="00D076ED">
      <w:headerReference w:type="default" r:id="rId12"/>
      <w:pgSz w:w="11906" w:h="16838"/>
      <w:pgMar w:top="1134" w:right="1274" w:bottom="1440" w:left="1440" w:header="99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021" w:rsidRDefault="00600021" w:rsidP="00382A1A">
      <w:r>
        <w:separator/>
      </w:r>
    </w:p>
  </w:endnote>
  <w:endnote w:type="continuationSeparator" w:id="0">
    <w:p w:rsidR="00600021" w:rsidRDefault="00600021" w:rsidP="0038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021" w:rsidRDefault="00600021" w:rsidP="00382A1A">
      <w:r>
        <w:separator/>
      </w:r>
    </w:p>
  </w:footnote>
  <w:footnote w:type="continuationSeparator" w:id="0">
    <w:p w:rsidR="00600021" w:rsidRDefault="00600021" w:rsidP="0038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19" w:rsidRPr="00871195" w:rsidRDefault="00EE542C" w:rsidP="00871195">
    <w:pPr>
      <w:pStyle w:val="Header"/>
      <w:ind w:hanging="1418"/>
      <w:jc w:val="both"/>
    </w:pPr>
    <w:r>
      <w:rPr>
        <w:noProof/>
        <w:lang w:eastAsia="en-AU"/>
      </w:rPr>
      <w:drawing>
        <wp:anchor distT="0" distB="0" distL="114300" distR="114300" simplePos="0" relativeHeight="251657728" behindDoc="1" locked="0" layoutInCell="1" allowOverlap="1">
          <wp:simplePos x="0" y="0"/>
          <wp:positionH relativeFrom="margin">
            <wp:posOffset>-1357630</wp:posOffset>
          </wp:positionH>
          <wp:positionV relativeFrom="margin">
            <wp:posOffset>-575310</wp:posOffset>
          </wp:positionV>
          <wp:extent cx="7551420" cy="10681335"/>
          <wp:effectExtent l="0" t="0" r="0" b="5715"/>
          <wp:wrapNone/>
          <wp:docPr id="1" name="Picture 1" descr="Hilltops_Follow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ltops_Follower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6813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cs="Symbol" w:hint="default"/>
        <w:sz w:val="22"/>
        <w:szCs w:val="22"/>
        <w:lang w:val="en-US"/>
      </w:rPr>
    </w:lvl>
  </w:abstractNum>
  <w:abstractNum w:abstractNumId="1" w15:restartNumberingAfterBreak="0">
    <w:nsid w:val="00000006"/>
    <w:multiLevelType w:val="singleLevel"/>
    <w:tmpl w:val="00000006"/>
    <w:name w:val="WW8Num9"/>
    <w:lvl w:ilvl="0">
      <w:start w:val="1"/>
      <w:numFmt w:val="bullet"/>
      <w:lvlText w:val=""/>
      <w:lvlJc w:val="left"/>
      <w:pPr>
        <w:tabs>
          <w:tab w:val="num" w:pos="780"/>
        </w:tabs>
        <w:ind w:left="780" w:hanging="360"/>
      </w:pPr>
      <w:rPr>
        <w:rFonts w:ascii="Symbol" w:hAnsi="Symbol" w:cs="Symbol" w:hint="default"/>
        <w:color w:val="000000"/>
        <w:sz w:val="22"/>
        <w:szCs w:val="22"/>
      </w:rPr>
    </w:lvl>
  </w:abstractNum>
  <w:abstractNum w:abstractNumId="2" w15:restartNumberingAfterBreak="0">
    <w:nsid w:val="00000008"/>
    <w:multiLevelType w:val="singleLevel"/>
    <w:tmpl w:val="00000008"/>
    <w:name w:val="WW8Num11"/>
    <w:lvl w:ilvl="0">
      <w:start w:val="1"/>
      <w:numFmt w:val="bullet"/>
      <w:lvlText w:val=""/>
      <w:lvlJc w:val="left"/>
      <w:pPr>
        <w:tabs>
          <w:tab w:val="num" w:pos="720"/>
        </w:tabs>
        <w:ind w:left="720" w:hanging="360"/>
      </w:pPr>
      <w:rPr>
        <w:rFonts w:ascii="Symbol" w:hAnsi="Symbol" w:cs="Symbol" w:hint="default"/>
        <w:sz w:val="22"/>
        <w:szCs w:val="22"/>
        <w:lang w:val="en-US"/>
      </w:rPr>
    </w:lvl>
  </w:abstractNum>
  <w:abstractNum w:abstractNumId="3" w15:restartNumberingAfterBreak="0">
    <w:nsid w:val="0000000F"/>
    <w:multiLevelType w:val="singleLevel"/>
    <w:tmpl w:val="0000000F"/>
    <w:name w:val="WW8Num19"/>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11"/>
    <w:multiLevelType w:val="singleLevel"/>
    <w:tmpl w:val="00000011"/>
    <w:name w:val="WW8Num21"/>
    <w:lvl w:ilvl="0">
      <w:start w:val="1"/>
      <w:numFmt w:val="bullet"/>
      <w:lvlText w:val=""/>
      <w:lvlJc w:val="left"/>
      <w:pPr>
        <w:tabs>
          <w:tab w:val="num" w:pos="720"/>
        </w:tabs>
        <w:ind w:left="720" w:hanging="360"/>
      </w:pPr>
      <w:rPr>
        <w:rFonts w:ascii="Symbol" w:hAnsi="Symbol" w:cs="Symbol" w:hint="default"/>
        <w:sz w:val="22"/>
        <w:lang w:val="en-US"/>
      </w:rPr>
    </w:lvl>
  </w:abstractNum>
  <w:abstractNum w:abstractNumId="5" w15:restartNumberingAfterBreak="0">
    <w:nsid w:val="00000013"/>
    <w:multiLevelType w:val="singleLevel"/>
    <w:tmpl w:val="00000013"/>
    <w:name w:val="WW8Num24"/>
    <w:lvl w:ilvl="0">
      <w:start w:val="1"/>
      <w:numFmt w:val="bullet"/>
      <w:lvlText w:val=""/>
      <w:lvlJc w:val="left"/>
      <w:pPr>
        <w:tabs>
          <w:tab w:val="num" w:pos="0"/>
        </w:tabs>
        <w:ind w:left="283" w:hanging="283"/>
      </w:pPr>
      <w:rPr>
        <w:rFonts w:ascii="Symbol" w:hAnsi="Symbol" w:cs="Symbol" w:hint="default"/>
        <w:sz w:val="22"/>
      </w:rPr>
    </w:lvl>
  </w:abstractNum>
  <w:abstractNum w:abstractNumId="6" w15:restartNumberingAfterBreak="0">
    <w:nsid w:val="00000017"/>
    <w:multiLevelType w:val="singleLevel"/>
    <w:tmpl w:val="00000017"/>
    <w:name w:val="WW8Num28"/>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18"/>
    <w:multiLevelType w:val="singleLevel"/>
    <w:tmpl w:val="00000018"/>
    <w:name w:val="WW8Num29"/>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0000001A"/>
    <w:multiLevelType w:val="multilevel"/>
    <w:tmpl w:val="0000001A"/>
    <w:name w:val="WW8Num31"/>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
      <w:lvlJc w:val="left"/>
      <w:pPr>
        <w:tabs>
          <w:tab w:val="num" w:pos="1080"/>
        </w:tabs>
        <w:ind w:left="1363" w:hanging="283"/>
      </w:pPr>
      <w:rPr>
        <w:rFonts w:ascii="Symbol" w:hAnsi="Symbol" w:cs="Symbol" w:hint="default"/>
        <w:color w:val="000000"/>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1D"/>
    <w:multiLevelType w:val="singleLevel"/>
    <w:tmpl w:val="0000001D"/>
    <w:name w:val="WW8Num34"/>
    <w:lvl w:ilvl="0">
      <w:start w:val="1"/>
      <w:numFmt w:val="bullet"/>
      <w:lvlText w:val=""/>
      <w:lvlJc w:val="left"/>
      <w:pPr>
        <w:tabs>
          <w:tab w:val="num" w:pos="720"/>
        </w:tabs>
        <w:ind w:left="720" w:hanging="360"/>
      </w:pPr>
      <w:rPr>
        <w:rFonts w:ascii="Symbol" w:hAnsi="Symbol" w:cs="Symbol" w:hint="default"/>
        <w:szCs w:val="22"/>
        <w:lang w:val="en-US"/>
      </w:rPr>
    </w:lvl>
  </w:abstractNum>
  <w:abstractNum w:abstractNumId="10" w15:restartNumberingAfterBreak="0">
    <w:nsid w:val="0000001F"/>
    <w:multiLevelType w:val="singleLevel"/>
    <w:tmpl w:val="0000001F"/>
    <w:name w:val="WW8Num37"/>
    <w:lvl w:ilvl="0">
      <w:start w:val="1"/>
      <w:numFmt w:val="bullet"/>
      <w:lvlText w:val=""/>
      <w:lvlJc w:val="left"/>
      <w:pPr>
        <w:tabs>
          <w:tab w:val="num" w:pos="720"/>
        </w:tabs>
        <w:ind w:left="720" w:hanging="360"/>
      </w:pPr>
      <w:rPr>
        <w:rFonts w:ascii="Symbol" w:hAnsi="Symbol" w:cs="Symbol" w:hint="default"/>
      </w:rPr>
    </w:lvl>
  </w:abstractNum>
  <w:abstractNum w:abstractNumId="11" w15:restartNumberingAfterBreak="0">
    <w:nsid w:val="00000021"/>
    <w:multiLevelType w:val="singleLevel"/>
    <w:tmpl w:val="00000021"/>
    <w:name w:val="WW8Num40"/>
    <w:lvl w:ilvl="0">
      <w:start w:val="1"/>
      <w:numFmt w:val="bullet"/>
      <w:lvlText w:val=""/>
      <w:lvlJc w:val="left"/>
      <w:pPr>
        <w:tabs>
          <w:tab w:val="num" w:pos="720"/>
        </w:tabs>
        <w:ind w:left="720" w:hanging="360"/>
      </w:pPr>
      <w:rPr>
        <w:rFonts w:ascii="Symbol" w:hAnsi="Symbol" w:cs="Symbol" w:hint="default"/>
      </w:rPr>
    </w:lvl>
  </w:abstractNum>
  <w:abstractNum w:abstractNumId="12" w15:restartNumberingAfterBreak="0">
    <w:nsid w:val="00000022"/>
    <w:multiLevelType w:val="singleLevel"/>
    <w:tmpl w:val="00000022"/>
    <w:name w:val="WW8Num41"/>
    <w:lvl w:ilvl="0">
      <w:start w:val="1"/>
      <w:numFmt w:val="bullet"/>
      <w:lvlText w:val=""/>
      <w:lvlJc w:val="left"/>
      <w:pPr>
        <w:tabs>
          <w:tab w:val="num" w:pos="720"/>
        </w:tabs>
        <w:ind w:left="720" w:hanging="360"/>
      </w:pPr>
      <w:rPr>
        <w:rFonts w:ascii="Symbol" w:hAnsi="Symbol" w:cs="Symbol" w:hint="default"/>
      </w:rPr>
    </w:lvl>
  </w:abstractNum>
  <w:abstractNum w:abstractNumId="13" w15:restartNumberingAfterBreak="0">
    <w:nsid w:val="00000024"/>
    <w:multiLevelType w:val="singleLevel"/>
    <w:tmpl w:val="00000024"/>
    <w:name w:val="WW8Num43"/>
    <w:lvl w:ilvl="0">
      <w:start w:val="1"/>
      <w:numFmt w:val="bullet"/>
      <w:lvlText w:val=""/>
      <w:lvlJc w:val="left"/>
      <w:pPr>
        <w:tabs>
          <w:tab w:val="num" w:pos="-18"/>
        </w:tabs>
        <w:ind w:left="265" w:hanging="283"/>
      </w:pPr>
      <w:rPr>
        <w:rFonts w:ascii="Symbol" w:hAnsi="Symbol" w:cs="Symbol" w:hint="default"/>
      </w:rPr>
    </w:lvl>
  </w:abstractNum>
  <w:abstractNum w:abstractNumId="14" w15:restartNumberingAfterBreak="0">
    <w:nsid w:val="080D0666"/>
    <w:multiLevelType w:val="hybridMultilevel"/>
    <w:tmpl w:val="F800C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CD7BEC"/>
    <w:multiLevelType w:val="hybridMultilevel"/>
    <w:tmpl w:val="DD28C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015812"/>
    <w:multiLevelType w:val="hybridMultilevel"/>
    <w:tmpl w:val="B600B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4631B7"/>
    <w:multiLevelType w:val="hybridMultilevel"/>
    <w:tmpl w:val="D43805E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4B6B18"/>
    <w:multiLevelType w:val="hybridMultilevel"/>
    <w:tmpl w:val="6CA46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A87419"/>
    <w:multiLevelType w:val="hybridMultilevel"/>
    <w:tmpl w:val="B948A030"/>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4736CAB"/>
    <w:multiLevelType w:val="hybridMultilevel"/>
    <w:tmpl w:val="CD4ED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FD7C9A"/>
    <w:multiLevelType w:val="hybridMultilevel"/>
    <w:tmpl w:val="EE04C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6B64FF"/>
    <w:multiLevelType w:val="hybridMultilevel"/>
    <w:tmpl w:val="D048C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ED3D42"/>
    <w:multiLevelType w:val="hybridMultilevel"/>
    <w:tmpl w:val="FED00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1"/>
  </w:num>
  <w:num w:numId="4">
    <w:abstractNumId w:val="3"/>
  </w:num>
  <w:num w:numId="5">
    <w:abstractNumId w:val="7"/>
  </w:num>
  <w:num w:numId="6">
    <w:abstractNumId w:val="10"/>
  </w:num>
  <w:num w:numId="7">
    <w:abstractNumId w:val="6"/>
  </w:num>
  <w:num w:numId="8">
    <w:abstractNumId w:val="12"/>
  </w:num>
  <w:num w:numId="9">
    <w:abstractNumId w:val="18"/>
  </w:num>
  <w:num w:numId="10">
    <w:abstractNumId w:val="16"/>
  </w:num>
  <w:num w:numId="11">
    <w:abstractNumId w:val="21"/>
  </w:num>
  <w:num w:numId="12">
    <w:abstractNumId w:val="15"/>
  </w:num>
  <w:num w:numId="13">
    <w:abstractNumId w:val="14"/>
  </w:num>
  <w:num w:numId="14">
    <w:abstractNumId w:val="17"/>
  </w:num>
  <w:num w:numId="15">
    <w:abstractNumId w:val="20"/>
  </w:num>
  <w:num w:numId="16">
    <w:abstractNumId w:val="22"/>
  </w:num>
  <w:num w:numId="1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7C"/>
    <w:rsid w:val="00050EC1"/>
    <w:rsid w:val="00062C9A"/>
    <w:rsid w:val="000A5103"/>
    <w:rsid w:val="000D322F"/>
    <w:rsid w:val="00104BC6"/>
    <w:rsid w:val="00110DA9"/>
    <w:rsid w:val="0017096D"/>
    <w:rsid w:val="00183130"/>
    <w:rsid w:val="00197066"/>
    <w:rsid w:val="001A73C5"/>
    <w:rsid w:val="00203C71"/>
    <w:rsid w:val="002A173C"/>
    <w:rsid w:val="002D420D"/>
    <w:rsid w:val="00314856"/>
    <w:rsid w:val="003213D4"/>
    <w:rsid w:val="00372D94"/>
    <w:rsid w:val="00382A1A"/>
    <w:rsid w:val="0039587C"/>
    <w:rsid w:val="003A23F6"/>
    <w:rsid w:val="003F6BC3"/>
    <w:rsid w:val="00427141"/>
    <w:rsid w:val="00431273"/>
    <w:rsid w:val="004A2343"/>
    <w:rsid w:val="004C1208"/>
    <w:rsid w:val="004F36F1"/>
    <w:rsid w:val="004F535F"/>
    <w:rsid w:val="0053701E"/>
    <w:rsid w:val="00561DF9"/>
    <w:rsid w:val="005676B0"/>
    <w:rsid w:val="005C2A3A"/>
    <w:rsid w:val="005D57F3"/>
    <w:rsid w:val="00600021"/>
    <w:rsid w:val="006136D0"/>
    <w:rsid w:val="00617833"/>
    <w:rsid w:val="00653FD1"/>
    <w:rsid w:val="006D0A21"/>
    <w:rsid w:val="006F3F4C"/>
    <w:rsid w:val="00705574"/>
    <w:rsid w:val="0076457B"/>
    <w:rsid w:val="00767CD2"/>
    <w:rsid w:val="007823CD"/>
    <w:rsid w:val="007A43A3"/>
    <w:rsid w:val="007D6051"/>
    <w:rsid w:val="007E3192"/>
    <w:rsid w:val="007F3771"/>
    <w:rsid w:val="007F5E11"/>
    <w:rsid w:val="007F7945"/>
    <w:rsid w:val="00800B15"/>
    <w:rsid w:val="0083065F"/>
    <w:rsid w:val="00865B50"/>
    <w:rsid w:val="00871195"/>
    <w:rsid w:val="00884F06"/>
    <w:rsid w:val="008E2232"/>
    <w:rsid w:val="008E39FB"/>
    <w:rsid w:val="009009D5"/>
    <w:rsid w:val="0090110C"/>
    <w:rsid w:val="0090354C"/>
    <w:rsid w:val="00962413"/>
    <w:rsid w:val="00986A61"/>
    <w:rsid w:val="009A04BF"/>
    <w:rsid w:val="009B107C"/>
    <w:rsid w:val="009C0BE2"/>
    <w:rsid w:val="009D2750"/>
    <w:rsid w:val="00A02CA4"/>
    <w:rsid w:val="00A14740"/>
    <w:rsid w:val="00A52158"/>
    <w:rsid w:val="00A90D15"/>
    <w:rsid w:val="00AA0E86"/>
    <w:rsid w:val="00AB6F9C"/>
    <w:rsid w:val="00AC706A"/>
    <w:rsid w:val="00AE755F"/>
    <w:rsid w:val="00AF1CD1"/>
    <w:rsid w:val="00B24DDA"/>
    <w:rsid w:val="00B84CDC"/>
    <w:rsid w:val="00BA346E"/>
    <w:rsid w:val="00BC6D6B"/>
    <w:rsid w:val="00BE4019"/>
    <w:rsid w:val="00C03779"/>
    <w:rsid w:val="00C13DD6"/>
    <w:rsid w:val="00C25395"/>
    <w:rsid w:val="00C50C53"/>
    <w:rsid w:val="00D076ED"/>
    <w:rsid w:val="00D25846"/>
    <w:rsid w:val="00D27E62"/>
    <w:rsid w:val="00D83E24"/>
    <w:rsid w:val="00DF5F60"/>
    <w:rsid w:val="00E4222B"/>
    <w:rsid w:val="00ED26DC"/>
    <w:rsid w:val="00EE542C"/>
    <w:rsid w:val="00EF0AA3"/>
    <w:rsid w:val="00F0345D"/>
    <w:rsid w:val="00F12681"/>
    <w:rsid w:val="00F66911"/>
    <w:rsid w:val="00F72350"/>
    <w:rsid w:val="00FB6BBE"/>
    <w:rsid w:val="00FC3835"/>
    <w:rsid w:val="00FC5919"/>
    <w:rsid w:val="00FE56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300437C-D4DF-40D9-8BBD-87C5CDEA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3FD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7F7945"/>
    <w:pPr>
      <w:widowControl w:val="0"/>
      <w:outlineLvl w:val="0"/>
    </w:pPr>
    <w:rPr>
      <w:rFonts w:ascii="Arial" w:eastAsia="Arial" w:hAnsi="Arial" w:cstheme="minorBidi"/>
      <w:b/>
      <w:bCs/>
      <w:sz w:val="36"/>
      <w:szCs w:val="36"/>
      <w:lang w:val="en-US"/>
    </w:rPr>
  </w:style>
  <w:style w:type="paragraph" w:styleId="Heading2">
    <w:name w:val="heading 2"/>
    <w:basedOn w:val="Normal"/>
    <w:link w:val="Heading2Char"/>
    <w:uiPriority w:val="1"/>
    <w:qFormat/>
    <w:rsid w:val="007F7945"/>
    <w:pPr>
      <w:widowControl w:val="0"/>
      <w:spacing w:before="69"/>
      <w:ind w:left="101"/>
      <w:outlineLvl w:val="1"/>
    </w:pPr>
    <w:rPr>
      <w:rFonts w:ascii="Arial" w:eastAsia="Arial" w:hAnsi="Arial" w:cstheme="minorBidi"/>
      <w:b/>
      <w:bCs/>
      <w:lang w:val="en-US"/>
    </w:rPr>
  </w:style>
  <w:style w:type="paragraph" w:styleId="Heading7">
    <w:name w:val="heading 7"/>
    <w:basedOn w:val="Normal"/>
    <w:next w:val="Normal"/>
    <w:link w:val="Heading7Char"/>
    <w:uiPriority w:val="9"/>
    <w:semiHidden/>
    <w:unhideWhenUsed/>
    <w:qFormat/>
    <w:rsid w:val="00A5215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53FD1"/>
    <w:pPr>
      <w:ind w:left="2880" w:hanging="2880"/>
    </w:pPr>
    <w:rPr>
      <w:rFonts w:ascii="Arial Rounded MT Bold" w:hAnsi="Arial Rounded MT Bold"/>
      <w:sz w:val="22"/>
    </w:rPr>
  </w:style>
  <w:style w:type="character" w:customStyle="1" w:styleId="BodyTextIndent2Char">
    <w:name w:val="Body Text Indent 2 Char"/>
    <w:basedOn w:val="DefaultParagraphFont"/>
    <w:link w:val="BodyTextIndent2"/>
    <w:rsid w:val="00653FD1"/>
    <w:rPr>
      <w:rFonts w:ascii="Arial Rounded MT Bold" w:eastAsia="Times New Roman" w:hAnsi="Arial Rounded MT Bold" w:cs="Times New Roman"/>
      <w:szCs w:val="24"/>
    </w:rPr>
  </w:style>
  <w:style w:type="table" w:styleId="TableGrid">
    <w:name w:val="Table Grid"/>
    <w:basedOn w:val="TableNormal"/>
    <w:rsid w:val="00653FD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53FD1"/>
    <w:pPr>
      <w:spacing w:after="120"/>
      <w:ind w:left="283"/>
    </w:pPr>
  </w:style>
  <w:style w:type="character" w:customStyle="1" w:styleId="BodyTextIndentChar">
    <w:name w:val="Body Text Indent Char"/>
    <w:basedOn w:val="DefaultParagraphFont"/>
    <w:link w:val="BodyTextIndent"/>
    <w:rsid w:val="00653FD1"/>
    <w:rPr>
      <w:rFonts w:ascii="Times New Roman" w:eastAsia="Times New Roman" w:hAnsi="Times New Roman" w:cs="Times New Roman"/>
      <w:sz w:val="24"/>
      <w:szCs w:val="24"/>
    </w:rPr>
  </w:style>
  <w:style w:type="table" w:styleId="TableSimple1">
    <w:name w:val="Table Simple 1"/>
    <w:basedOn w:val="TableNormal"/>
    <w:rsid w:val="00653FD1"/>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Paragraph">
    <w:name w:val="List Paragraph"/>
    <w:basedOn w:val="Normal"/>
    <w:uiPriority w:val="34"/>
    <w:qFormat/>
    <w:rsid w:val="00653FD1"/>
    <w:pPr>
      <w:ind w:left="720"/>
    </w:pPr>
    <w:rPr>
      <w:sz w:val="20"/>
      <w:szCs w:val="20"/>
    </w:rPr>
  </w:style>
  <w:style w:type="paragraph" w:styleId="Header">
    <w:name w:val="header"/>
    <w:basedOn w:val="Normal"/>
    <w:link w:val="HeaderChar"/>
    <w:uiPriority w:val="99"/>
    <w:unhideWhenUsed/>
    <w:rsid w:val="00382A1A"/>
    <w:pPr>
      <w:tabs>
        <w:tab w:val="center" w:pos="4513"/>
        <w:tab w:val="right" w:pos="9026"/>
      </w:tabs>
    </w:pPr>
  </w:style>
  <w:style w:type="character" w:customStyle="1" w:styleId="HeaderChar">
    <w:name w:val="Header Char"/>
    <w:basedOn w:val="DefaultParagraphFont"/>
    <w:link w:val="Header"/>
    <w:uiPriority w:val="99"/>
    <w:rsid w:val="00382A1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82A1A"/>
    <w:pPr>
      <w:tabs>
        <w:tab w:val="center" w:pos="4513"/>
        <w:tab w:val="right" w:pos="9026"/>
      </w:tabs>
    </w:pPr>
  </w:style>
  <w:style w:type="character" w:customStyle="1" w:styleId="FooterChar">
    <w:name w:val="Footer Char"/>
    <w:basedOn w:val="DefaultParagraphFont"/>
    <w:link w:val="Footer"/>
    <w:uiPriority w:val="99"/>
    <w:semiHidden/>
    <w:rsid w:val="00382A1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82A1A"/>
    <w:pPr>
      <w:widowControl w:val="0"/>
    </w:pPr>
    <w:rPr>
      <w:rFonts w:asciiTheme="minorHAnsi" w:eastAsiaTheme="minorHAnsi" w:hAnsiTheme="minorHAnsi" w:cstheme="minorBidi"/>
      <w:sz w:val="22"/>
      <w:szCs w:val="22"/>
      <w:lang w:val="en-US"/>
    </w:rPr>
  </w:style>
  <w:style w:type="paragraph" w:styleId="NormalWeb">
    <w:name w:val="Normal (Web)"/>
    <w:basedOn w:val="Normal"/>
    <w:uiPriority w:val="99"/>
    <w:rsid w:val="00865B50"/>
    <w:pPr>
      <w:spacing w:before="100" w:beforeAutospacing="1" w:after="100" w:afterAutospacing="1"/>
    </w:pPr>
    <w:rPr>
      <w:rFonts w:ascii="Arial Unicode MS" w:eastAsia="Calibri" w:hAnsi="Arial Unicode MS" w:cs="Arial Unicode MS"/>
      <w:sz w:val="20"/>
      <w:szCs w:val="20"/>
      <w:lang w:val="en-US" w:eastAsia="ko-KR"/>
    </w:rPr>
  </w:style>
  <w:style w:type="paragraph" w:styleId="BodyText3">
    <w:name w:val="Body Text 3"/>
    <w:basedOn w:val="Normal"/>
    <w:link w:val="BodyText3Char"/>
    <w:uiPriority w:val="99"/>
    <w:rsid w:val="00865B50"/>
    <w:pPr>
      <w:spacing w:after="120"/>
    </w:pPr>
    <w:rPr>
      <w:rFonts w:ascii="Arial" w:hAnsi="Arial" w:cs="Arial"/>
      <w:sz w:val="16"/>
      <w:szCs w:val="16"/>
      <w:lang w:val="en-GB"/>
    </w:rPr>
  </w:style>
  <w:style w:type="character" w:customStyle="1" w:styleId="BodyText3Char">
    <w:name w:val="Body Text 3 Char"/>
    <w:basedOn w:val="DefaultParagraphFont"/>
    <w:link w:val="BodyText3"/>
    <w:uiPriority w:val="99"/>
    <w:rsid w:val="00865B50"/>
    <w:rPr>
      <w:rFonts w:ascii="Arial" w:eastAsia="Times New Roman" w:hAnsi="Arial" w:cs="Arial"/>
      <w:sz w:val="16"/>
      <w:szCs w:val="16"/>
      <w:lang w:val="en-GB"/>
    </w:rPr>
  </w:style>
  <w:style w:type="character" w:customStyle="1" w:styleId="Heading1Char">
    <w:name w:val="Heading 1 Char"/>
    <w:basedOn w:val="DefaultParagraphFont"/>
    <w:link w:val="Heading1"/>
    <w:uiPriority w:val="1"/>
    <w:rsid w:val="007F7945"/>
    <w:rPr>
      <w:rFonts w:ascii="Arial" w:eastAsia="Arial" w:hAnsi="Arial"/>
      <w:b/>
      <w:bCs/>
      <w:sz w:val="36"/>
      <w:szCs w:val="36"/>
      <w:lang w:val="en-US"/>
    </w:rPr>
  </w:style>
  <w:style w:type="character" w:customStyle="1" w:styleId="Heading2Char">
    <w:name w:val="Heading 2 Char"/>
    <w:basedOn w:val="DefaultParagraphFont"/>
    <w:link w:val="Heading2"/>
    <w:uiPriority w:val="1"/>
    <w:rsid w:val="007F7945"/>
    <w:rPr>
      <w:rFonts w:ascii="Arial" w:eastAsia="Arial" w:hAnsi="Arial"/>
      <w:b/>
      <w:bCs/>
      <w:sz w:val="24"/>
      <w:szCs w:val="24"/>
      <w:lang w:val="en-US"/>
    </w:rPr>
  </w:style>
  <w:style w:type="paragraph" w:styleId="BodyText">
    <w:name w:val="Body Text"/>
    <w:basedOn w:val="Normal"/>
    <w:link w:val="BodyTextChar"/>
    <w:uiPriority w:val="1"/>
    <w:qFormat/>
    <w:rsid w:val="007F7945"/>
    <w:pPr>
      <w:widowControl w:val="0"/>
      <w:ind w:left="821" w:hanging="360"/>
    </w:pPr>
    <w:rPr>
      <w:rFonts w:ascii="Arial" w:eastAsia="Arial" w:hAnsi="Arial" w:cstheme="minorBidi"/>
      <w:lang w:val="en-US"/>
    </w:rPr>
  </w:style>
  <w:style w:type="character" w:customStyle="1" w:styleId="BodyTextChar">
    <w:name w:val="Body Text Char"/>
    <w:basedOn w:val="DefaultParagraphFont"/>
    <w:link w:val="BodyText"/>
    <w:uiPriority w:val="1"/>
    <w:rsid w:val="007F7945"/>
    <w:rPr>
      <w:rFonts w:ascii="Arial" w:eastAsia="Arial" w:hAnsi="Arial"/>
      <w:sz w:val="24"/>
      <w:szCs w:val="24"/>
      <w:lang w:val="en-US"/>
    </w:rPr>
  </w:style>
  <w:style w:type="paragraph" w:styleId="BalloonText">
    <w:name w:val="Balloon Text"/>
    <w:basedOn w:val="Normal"/>
    <w:link w:val="BalloonTextChar"/>
    <w:uiPriority w:val="99"/>
    <w:semiHidden/>
    <w:unhideWhenUsed/>
    <w:rsid w:val="00FE56EF"/>
    <w:rPr>
      <w:rFonts w:ascii="Tahoma" w:hAnsi="Tahoma" w:cs="Tahoma"/>
      <w:sz w:val="16"/>
      <w:szCs w:val="16"/>
    </w:rPr>
  </w:style>
  <w:style w:type="character" w:customStyle="1" w:styleId="BalloonTextChar">
    <w:name w:val="Balloon Text Char"/>
    <w:basedOn w:val="DefaultParagraphFont"/>
    <w:link w:val="BalloonText"/>
    <w:uiPriority w:val="99"/>
    <w:semiHidden/>
    <w:rsid w:val="00FE56EF"/>
    <w:rPr>
      <w:rFonts w:ascii="Tahoma" w:eastAsia="Times New Roman" w:hAnsi="Tahoma" w:cs="Tahoma"/>
      <w:sz w:val="16"/>
      <w:szCs w:val="16"/>
    </w:rPr>
  </w:style>
  <w:style w:type="table" w:customStyle="1" w:styleId="LightList-Accent11">
    <w:name w:val="Light List - Accent 11"/>
    <w:basedOn w:val="TableNormal"/>
    <w:uiPriority w:val="61"/>
    <w:rsid w:val="000A510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basedOn w:val="Normal"/>
    <w:rsid w:val="00FC3835"/>
    <w:pPr>
      <w:autoSpaceDE w:val="0"/>
      <w:autoSpaceDN w:val="0"/>
    </w:pPr>
    <w:rPr>
      <w:rFonts w:ascii="Arial" w:eastAsia="Calibri" w:hAnsi="Arial" w:cs="Arial"/>
      <w:color w:val="000000"/>
    </w:rPr>
  </w:style>
  <w:style w:type="character" w:customStyle="1" w:styleId="Heading7Char">
    <w:name w:val="Heading 7 Char"/>
    <w:basedOn w:val="DefaultParagraphFont"/>
    <w:link w:val="Heading7"/>
    <w:uiPriority w:val="9"/>
    <w:semiHidden/>
    <w:rsid w:val="00A52158"/>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qFormat/>
    <w:rsid w:val="00A52158"/>
    <w:pPr>
      <w:spacing w:after="240"/>
      <w:jc w:val="center"/>
    </w:pPr>
    <w:rPr>
      <w:rFonts w:ascii="Batang" w:hAnsi="Batang"/>
      <w:b/>
      <w:bCs/>
      <w:color w:val="0000FF"/>
      <w:sz w:val="40"/>
      <w:szCs w:val="20"/>
      <w:lang w:eastAsia="en-AU"/>
    </w:rPr>
  </w:style>
  <w:style w:type="character" w:customStyle="1" w:styleId="TitleChar">
    <w:name w:val="Title Char"/>
    <w:basedOn w:val="DefaultParagraphFont"/>
    <w:link w:val="Title"/>
    <w:rsid w:val="00A52158"/>
    <w:rPr>
      <w:rFonts w:ascii="Batang" w:eastAsia="Times New Roman" w:hAnsi="Batang" w:cs="Times New Roman"/>
      <w:b/>
      <w:bCs/>
      <w:color w:val="0000FF"/>
      <w:sz w:val="40"/>
      <w:szCs w:val="20"/>
      <w:lang w:eastAsia="en-AU"/>
    </w:rPr>
  </w:style>
  <w:style w:type="character" w:customStyle="1" w:styleId="WW8Num5z0">
    <w:name w:val="WW8Num5z0"/>
    <w:rsid w:val="00104BC6"/>
    <w:rPr>
      <w:rFonts w:ascii="Symbol" w:hAnsi="Symbol" w:cs="Symbol" w:hint="default"/>
    </w:rPr>
  </w:style>
  <w:style w:type="paragraph" w:customStyle="1" w:styleId="PosDesc-PositionTitle">
    <w:name w:val="Pos Desc - Position Title"/>
    <w:basedOn w:val="Normal"/>
    <w:rsid w:val="00110DA9"/>
    <w:pPr>
      <w:tabs>
        <w:tab w:val="left" w:pos="-1440"/>
        <w:tab w:val="left" w:pos="-720"/>
        <w:tab w:val="left" w:pos="0"/>
        <w:tab w:val="left" w:pos="720"/>
        <w:tab w:val="left" w:pos="1440"/>
        <w:tab w:val="left" w:pos="2160"/>
        <w:tab w:val="left" w:pos="3024"/>
        <w:tab w:val="left" w:pos="3600"/>
      </w:tabs>
      <w:suppressAutoHyphens/>
      <w:jc w:val="both"/>
    </w:pPr>
    <w:rPr>
      <w:rFonts w:ascii="Arial" w:hAnsi="Arial"/>
      <w:spacing w:val="-3"/>
      <w:szCs w:val="20"/>
    </w:rPr>
  </w:style>
  <w:style w:type="paragraph" w:customStyle="1" w:styleId="OmniPage265">
    <w:name w:val="OmniPage #265"/>
    <w:basedOn w:val="Normal"/>
    <w:rsid w:val="00110DA9"/>
    <w:pPr>
      <w:tabs>
        <w:tab w:val="left" w:pos="1062"/>
        <w:tab w:val="right" w:pos="8072"/>
      </w:tabs>
      <w:spacing w:line="225" w:lineRule="exact"/>
      <w:ind w:left="98" w:right="425"/>
    </w:pPr>
    <w:rPr>
      <w:rFonts w:ascii="Arial" w:hAnsi="Arial"/>
      <w:noProof/>
      <w:sz w:val="20"/>
      <w:szCs w:val="20"/>
    </w:rPr>
  </w:style>
  <w:style w:type="paragraph" w:customStyle="1" w:styleId="OmniPage267">
    <w:name w:val="OmniPage #267"/>
    <w:basedOn w:val="Normal"/>
    <w:rsid w:val="00110DA9"/>
    <w:pPr>
      <w:tabs>
        <w:tab w:val="left" w:pos="1062"/>
        <w:tab w:val="left" w:pos="2376"/>
        <w:tab w:val="right" w:pos="8447"/>
      </w:tabs>
      <w:spacing w:line="216" w:lineRule="exact"/>
      <w:ind w:left="102" w:right="50"/>
    </w:pPr>
    <w:rPr>
      <w:rFonts w:ascii="Arial" w:hAnsi="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Slide10.sldx"/><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8CAC8-086E-4F4E-A470-FF038DDB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Thompson</dc:creator>
  <cp:lastModifiedBy>Andrew Osborne</cp:lastModifiedBy>
  <cp:revision>2</cp:revision>
  <cp:lastPrinted>2016-06-08T06:47:00Z</cp:lastPrinted>
  <dcterms:created xsi:type="dcterms:W3CDTF">2016-07-15T00:18:00Z</dcterms:created>
  <dcterms:modified xsi:type="dcterms:W3CDTF">2016-07-15T00:18:00Z</dcterms:modified>
</cp:coreProperties>
</file>